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FA" w:rsidRDefault="004F62FA" w:rsidP="004F62FA">
      <w:pPr>
        <w:jc w:val="center"/>
        <w:rPr>
          <w:rFonts w:ascii="Times New Roman" w:hAnsi="Times New Roman" w:cs="Times New Roman"/>
          <w:sz w:val="20"/>
          <w:szCs w:val="20"/>
        </w:rPr>
      </w:pPr>
      <w:r>
        <w:rPr>
          <w:rFonts w:ascii="Times New Roman" w:hAnsi="Times New Roman" w:cs="Times New Roman"/>
          <w:sz w:val="20"/>
          <w:szCs w:val="20"/>
        </w:rPr>
        <w:t xml:space="preserve">МУНИЦИПАЛЬНОЕ БЮДЖЕТНОЕ ДОШКОЛЬНОЕ ОБРАЗОВАТЕЛЬНОЕ УЧРЕЖДЕНИЕ </w:t>
      </w:r>
      <w:r>
        <w:rPr>
          <w:rFonts w:ascii="Times New Roman" w:eastAsia="TimesNewRomanPSMT" w:hAnsi="Times New Roman" w:cs="Times New Roman"/>
          <w:color w:val="000000"/>
          <w:sz w:val="20"/>
          <w:szCs w:val="20"/>
        </w:rPr>
        <w:t>"ДЕТСКИЙ САД №3 "СОЛНЫШКО ″ ПГТ ЛЕНИНО″ ЛЕНИНСКОГО РАЙОНА РЕСПУБЛИКИ КРЫМ</w:t>
      </w:r>
    </w:p>
    <w:p w:rsidR="004F62FA" w:rsidRDefault="004F62FA" w:rsidP="004F62F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F62FA" w:rsidTr="00954F86">
        <w:tc>
          <w:tcPr>
            <w:tcW w:w="4785" w:type="dxa"/>
          </w:tcPr>
          <w:p w:rsidR="004F62FA" w:rsidRDefault="004F62FA" w:rsidP="00954F86">
            <w:pPr>
              <w:rPr>
                <w:rFonts w:ascii="Times New Roman" w:hAnsi="Times New Roman" w:cs="Times New Roman"/>
                <w:sz w:val="28"/>
                <w:szCs w:val="28"/>
              </w:rPr>
            </w:pPr>
            <w:r>
              <w:rPr>
                <w:rFonts w:ascii="Times New Roman" w:hAnsi="Times New Roman" w:cs="Times New Roman"/>
                <w:sz w:val="28"/>
                <w:szCs w:val="28"/>
              </w:rPr>
              <w:t xml:space="preserve">Принята </w:t>
            </w:r>
          </w:p>
          <w:p w:rsidR="004F62FA" w:rsidRDefault="004F62FA" w:rsidP="00954F86">
            <w:pPr>
              <w:rPr>
                <w:rFonts w:ascii="Times New Roman" w:hAnsi="Times New Roman" w:cs="Times New Roman"/>
                <w:sz w:val="28"/>
                <w:szCs w:val="28"/>
              </w:rPr>
            </w:pPr>
            <w:r>
              <w:rPr>
                <w:rFonts w:ascii="Times New Roman" w:hAnsi="Times New Roman" w:cs="Times New Roman"/>
                <w:sz w:val="28"/>
                <w:szCs w:val="28"/>
              </w:rPr>
              <w:t xml:space="preserve">педагогическим советом  </w:t>
            </w:r>
          </w:p>
          <w:p w:rsidR="004F62FA" w:rsidRDefault="004F62FA" w:rsidP="00954F86">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 xml:space="preserve">протокол № 1                             </w:t>
            </w:r>
          </w:p>
          <w:p w:rsidR="004F62FA" w:rsidRDefault="004F62FA" w:rsidP="00954F86">
            <w:r>
              <w:rPr>
                <w:rFonts w:ascii="Times New Roman" w:hAnsi="Times New Roman" w:cs="Times New Roman"/>
                <w:sz w:val="28"/>
                <w:szCs w:val="28"/>
              </w:rPr>
              <w:t xml:space="preserve"> от 31.08.2023 г.                                                                                       </w:t>
            </w:r>
          </w:p>
        </w:tc>
        <w:tc>
          <w:tcPr>
            <w:tcW w:w="4786" w:type="dxa"/>
          </w:tcPr>
          <w:p w:rsidR="004F62FA" w:rsidRDefault="004F62FA" w:rsidP="00954F86">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УТВЕРЖДЕНА</w:t>
            </w:r>
          </w:p>
          <w:p w:rsidR="004F62FA" w:rsidRDefault="004F62FA" w:rsidP="00954F86">
            <w:pPr>
              <w:rPr>
                <w:rFonts w:ascii="Times New Roman" w:hAnsi="Times New Roman" w:cs="Times New Roman"/>
                <w:sz w:val="28"/>
                <w:szCs w:val="28"/>
              </w:rPr>
            </w:pPr>
            <w:r>
              <w:rPr>
                <w:rFonts w:ascii="Times New Roman" w:hAnsi="Times New Roman" w:cs="Times New Roman"/>
                <w:sz w:val="28"/>
                <w:szCs w:val="28"/>
              </w:rPr>
              <w:t>приказом заведующего</w:t>
            </w:r>
          </w:p>
          <w:p w:rsidR="004F62FA" w:rsidRDefault="004F62FA" w:rsidP="00954F86">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№101 - ОД</w:t>
            </w:r>
          </w:p>
          <w:p w:rsidR="004F62FA" w:rsidRDefault="004F62FA" w:rsidP="00954F86">
            <w:pPr>
              <w:rPr>
                <w:rFonts w:ascii="Times New Roman" w:hAnsi="Times New Roman" w:cs="Times New Roman"/>
                <w:sz w:val="28"/>
                <w:szCs w:val="28"/>
              </w:rPr>
            </w:pPr>
            <w:r>
              <w:rPr>
                <w:rFonts w:ascii="Times New Roman" w:hAnsi="Times New Roman" w:cs="Times New Roman"/>
                <w:sz w:val="28"/>
                <w:szCs w:val="28"/>
              </w:rPr>
              <w:t xml:space="preserve">от 31.08.2023 г.  </w:t>
            </w:r>
          </w:p>
          <w:p w:rsidR="004F62FA" w:rsidRDefault="004F62FA" w:rsidP="00954F86">
            <w:r>
              <w:rPr>
                <w:rFonts w:ascii="Times New Roman" w:hAnsi="Times New Roman" w:cs="Times New Roman"/>
                <w:sz w:val="28"/>
                <w:szCs w:val="28"/>
              </w:rPr>
              <w:t xml:space="preserve">                       А.П.Мутовкина                                                                            </w:t>
            </w:r>
          </w:p>
        </w:tc>
      </w:tr>
    </w:tbl>
    <w:p w:rsidR="004F62FA" w:rsidRDefault="004F62FA" w:rsidP="004F62FA"/>
    <w:p w:rsidR="004F62FA" w:rsidRDefault="004F62FA" w:rsidP="004F62FA">
      <w:pPr>
        <w:tabs>
          <w:tab w:val="left" w:pos="7293"/>
          <w:tab w:val="left" w:pos="7655"/>
        </w:tabs>
        <w:rPr>
          <w:rFonts w:ascii="Times New Roman" w:hAnsi="Times New Roman" w:cs="Times New Roman"/>
          <w:sz w:val="28"/>
          <w:szCs w:val="28"/>
        </w:rPr>
      </w:pPr>
    </w:p>
    <w:p w:rsidR="004F62FA" w:rsidRDefault="004F62FA" w:rsidP="004F62FA">
      <w:pPr>
        <w:tabs>
          <w:tab w:val="left" w:pos="7293"/>
          <w:tab w:val="left" w:pos="7655"/>
        </w:tabs>
        <w:spacing w:after="0"/>
        <w:jc w:val="center"/>
        <w:rPr>
          <w:rFonts w:ascii="Times New Roman" w:hAnsi="Times New Roman" w:cs="Times New Roman"/>
          <w:sz w:val="48"/>
          <w:szCs w:val="48"/>
        </w:rPr>
      </w:pPr>
      <w:r>
        <w:rPr>
          <w:rFonts w:ascii="Times New Roman" w:hAnsi="Times New Roman" w:cs="Times New Roman"/>
          <w:sz w:val="48"/>
          <w:szCs w:val="48"/>
        </w:rPr>
        <w:t>РАБОЧАЯ ПРОГРАММА</w:t>
      </w:r>
    </w:p>
    <w:p w:rsidR="004F62FA" w:rsidRDefault="004F62FA" w:rsidP="004F62FA">
      <w:pPr>
        <w:tabs>
          <w:tab w:val="left" w:pos="7293"/>
          <w:tab w:val="left" w:pos="7655"/>
        </w:tabs>
        <w:spacing w:after="0"/>
        <w:jc w:val="center"/>
        <w:rPr>
          <w:rFonts w:ascii="Times New Roman" w:hAnsi="Times New Roman" w:cs="Times New Roman"/>
          <w:sz w:val="28"/>
          <w:szCs w:val="28"/>
        </w:rPr>
      </w:pPr>
      <w:r>
        <w:rPr>
          <w:rFonts w:ascii="Times New Roman" w:hAnsi="Times New Roman" w:cs="Times New Roman"/>
          <w:sz w:val="28"/>
          <w:szCs w:val="28"/>
        </w:rPr>
        <w:t>Подготовительной группы</w:t>
      </w:r>
    </w:p>
    <w:p w:rsidR="004F62FA" w:rsidRDefault="004F62FA" w:rsidP="004F62FA">
      <w:pPr>
        <w:tabs>
          <w:tab w:val="left" w:pos="7293"/>
          <w:tab w:val="left" w:pos="7655"/>
        </w:tabs>
        <w:spacing w:after="0"/>
        <w:jc w:val="center"/>
        <w:rPr>
          <w:rFonts w:ascii="Times New Roman" w:hAnsi="Times New Roman" w:cs="Times New Roman"/>
          <w:sz w:val="28"/>
          <w:szCs w:val="28"/>
        </w:rPr>
      </w:pPr>
      <w:r>
        <w:rPr>
          <w:rFonts w:ascii="Times New Roman" w:hAnsi="Times New Roman" w:cs="Times New Roman"/>
          <w:sz w:val="28"/>
          <w:szCs w:val="28"/>
        </w:rPr>
        <w:t>разработана на основе ОП ФОП ДО</w:t>
      </w:r>
    </w:p>
    <w:p w:rsidR="004F62FA" w:rsidRDefault="004F62FA" w:rsidP="004F62FA">
      <w:pPr>
        <w:tabs>
          <w:tab w:val="left" w:pos="7293"/>
          <w:tab w:val="left" w:pos="7655"/>
        </w:tabs>
        <w:spacing w:after="0"/>
        <w:jc w:val="center"/>
        <w:rPr>
          <w:rFonts w:ascii="Times New Roman" w:hAnsi="Times New Roman" w:cs="Times New Roman"/>
          <w:sz w:val="28"/>
          <w:szCs w:val="28"/>
        </w:rPr>
      </w:pPr>
      <w:r>
        <w:rPr>
          <w:rFonts w:ascii="Times New Roman" w:hAnsi="Times New Roman" w:cs="Times New Roman"/>
          <w:sz w:val="28"/>
          <w:szCs w:val="28"/>
        </w:rPr>
        <w:t>срок реализации программы (учебный год) – с 01.09.23 г. по 31.05.23 г.</w:t>
      </w:r>
    </w:p>
    <w:p w:rsidR="004F62FA" w:rsidRDefault="004F62FA" w:rsidP="004F62FA">
      <w:pPr>
        <w:tabs>
          <w:tab w:val="left" w:pos="7293"/>
          <w:tab w:val="left" w:pos="7655"/>
        </w:tabs>
        <w:spacing w:after="0"/>
        <w:rPr>
          <w:sz w:val="28"/>
          <w:szCs w:val="28"/>
        </w:rPr>
      </w:pPr>
      <w:r>
        <w:rPr>
          <w:sz w:val="28"/>
          <w:szCs w:val="28"/>
        </w:rPr>
        <w:t xml:space="preserve">                                                                           </w:t>
      </w:r>
    </w:p>
    <w:p w:rsidR="004F62FA" w:rsidRDefault="004F62FA" w:rsidP="004F62FA">
      <w:pPr>
        <w:tabs>
          <w:tab w:val="left" w:pos="7293"/>
          <w:tab w:val="left" w:pos="7655"/>
        </w:tabs>
        <w:spacing w:after="0"/>
        <w:rPr>
          <w:sz w:val="28"/>
          <w:szCs w:val="28"/>
        </w:rPr>
      </w:pPr>
    </w:p>
    <w:p w:rsidR="004F62FA" w:rsidRDefault="004F62FA" w:rsidP="004F62FA">
      <w:pPr>
        <w:tabs>
          <w:tab w:val="left" w:pos="7293"/>
          <w:tab w:val="left" w:pos="7655"/>
        </w:tabs>
        <w:spacing w:after="0"/>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Разработчик программы</w:t>
      </w:r>
    </w:p>
    <w:p w:rsidR="004F62FA" w:rsidRDefault="004F62FA" w:rsidP="004F62FA">
      <w:pPr>
        <w:tabs>
          <w:tab w:val="left" w:pos="7293"/>
          <w:tab w:val="left" w:pos="7655"/>
        </w:tabs>
        <w:spacing w:after="0"/>
        <w:rPr>
          <w:rFonts w:ascii="Times New Roman" w:hAnsi="Times New Roman" w:cs="Times New Roman"/>
          <w:sz w:val="28"/>
          <w:szCs w:val="28"/>
        </w:rPr>
      </w:pPr>
      <w:r>
        <w:rPr>
          <w:rFonts w:ascii="Times New Roman" w:hAnsi="Times New Roman" w:cs="Times New Roman"/>
          <w:sz w:val="28"/>
          <w:szCs w:val="28"/>
        </w:rPr>
        <w:t xml:space="preserve">                                                                    Воспитатель: Дешура Т.А.</w:t>
      </w:r>
    </w:p>
    <w:p w:rsidR="004F62FA" w:rsidRDefault="004F62FA" w:rsidP="004F62FA">
      <w:pPr>
        <w:tabs>
          <w:tab w:val="left" w:pos="7293"/>
          <w:tab w:val="left" w:pos="7655"/>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4F62FA" w:rsidRDefault="004F62FA" w:rsidP="004F62FA">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 xml:space="preserve">                                                             </w:t>
      </w:r>
    </w:p>
    <w:p w:rsidR="004F62FA" w:rsidRDefault="004F62FA" w:rsidP="004F62FA">
      <w:pPr>
        <w:tabs>
          <w:tab w:val="left" w:pos="7293"/>
          <w:tab w:val="left" w:pos="7655"/>
        </w:tabs>
        <w:rPr>
          <w:rFonts w:ascii="Times New Roman" w:hAnsi="Times New Roman" w:cs="Times New Roman"/>
          <w:sz w:val="28"/>
          <w:szCs w:val="28"/>
        </w:rPr>
      </w:pPr>
    </w:p>
    <w:p w:rsidR="004F62FA" w:rsidRDefault="004F62FA" w:rsidP="004F62FA">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 xml:space="preserve">                                                        </w:t>
      </w:r>
    </w:p>
    <w:p w:rsidR="004F62FA" w:rsidRDefault="004F62FA" w:rsidP="004F62FA">
      <w:pPr>
        <w:tabs>
          <w:tab w:val="left" w:pos="7293"/>
          <w:tab w:val="left" w:pos="7655"/>
        </w:tabs>
        <w:rPr>
          <w:rFonts w:ascii="Times New Roman" w:hAnsi="Times New Roman" w:cs="Times New Roman"/>
          <w:sz w:val="28"/>
          <w:szCs w:val="28"/>
        </w:rPr>
      </w:pPr>
    </w:p>
    <w:p w:rsidR="004F62FA" w:rsidRDefault="004F62FA" w:rsidP="004F62FA">
      <w:pPr>
        <w:tabs>
          <w:tab w:val="left" w:pos="7293"/>
          <w:tab w:val="left" w:pos="7655"/>
        </w:tabs>
        <w:rPr>
          <w:rFonts w:ascii="Times New Roman" w:hAnsi="Times New Roman" w:cs="Times New Roman"/>
          <w:sz w:val="28"/>
          <w:szCs w:val="28"/>
        </w:rPr>
      </w:pPr>
    </w:p>
    <w:p w:rsidR="004F62FA" w:rsidRDefault="004F62FA" w:rsidP="004F62FA">
      <w:pPr>
        <w:tabs>
          <w:tab w:val="left" w:pos="7293"/>
          <w:tab w:val="left" w:pos="7655"/>
        </w:tabs>
        <w:rPr>
          <w:rFonts w:ascii="Times New Roman" w:hAnsi="Times New Roman" w:cs="Times New Roman"/>
          <w:sz w:val="28"/>
          <w:szCs w:val="28"/>
        </w:rPr>
      </w:pPr>
    </w:p>
    <w:p w:rsidR="004F62FA" w:rsidRDefault="004F62FA" w:rsidP="004F62FA">
      <w:pPr>
        <w:tabs>
          <w:tab w:val="left" w:pos="7293"/>
          <w:tab w:val="left" w:pos="7655"/>
        </w:tabs>
        <w:jc w:val="center"/>
        <w:rPr>
          <w:rFonts w:ascii="Times New Roman" w:hAnsi="Times New Roman" w:cs="Times New Roman"/>
          <w:sz w:val="28"/>
          <w:szCs w:val="28"/>
        </w:rPr>
      </w:pPr>
      <w:r>
        <w:rPr>
          <w:rFonts w:ascii="Times New Roman" w:hAnsi="Times New Roman" w:cs="Times New Roman"/>
          <w:sz w:val="28"/>
          <w:szCs w:val="28"/>
        </w:rPr>
        <w:t>2023</w:t>
      </w:r>
      <w:r w:rsidRPr="006D019F">
        <w:rPr>
          <w:rFonts w:ascii="Times New Roman" w:hAnsi="Times New Roman" w:cs="Times New Roman"/>
          <w:sz w:val="28"/>
          <w:szCs w:val="28"/>
        </w:rPr>
        <w:t xml:space="preserve"> </w:t>
      </w:r>
      <w:r>
        <w:rPr>
          <w:rFonts w:ascii="Times New Roman" w:hAnsi="Times New Roman" w:cs="Times New Roman"/>
          <w:sz w:val="28"/>
          <w:szCs w:val="28"/>
        </w:rPr>
        <w:t>г</w:t>
      </w:r>
    </w:p>
    <w:p w:rsidR="004F62FA" w:rsidRDefault="004F62FA" w:rsidP="00713411">
      <w:pPr>
        <w:pStyle w:val="1"/>
        <w:spacing w:before="0" w:beforeAutospacing="0" w:after="0" w:afterAutospacing="0"/>
        <w:rPr>
          <w:sz w:val="28"/>
          <w:szCs w:val="28"/>
          <w:lang w:eastAsia="zh-CN"/>
        </w:rPr>
      </w:pPr>
    </w:p>
    <w:p w:rsidR="004F62FA" w:rsidRDefault="004F62FA" w:rsidP="00713411">
      <w:pPr>
        <w:pStyle w:val="1"/>
        <w:spacing w:before="0" w:beforeAutospacing="0" w:after="0" w:afterAutospacing="0"/>
        <w:rPr>
          <w:sz w:val="28"/>
          <w:szCs w:val="28"/>
          <w:lang w:eastAsia="zh-CN"/>
        </w:rPr>
      </w:pPr>
    </w:p>
    <w:p w:rsidR="004F62FA" w:rsidRDefault="004F62FA" w:rsidP="00713411">
      <w:pPr>
        <w:pStyle w:val="1"/>
        <w:spacing w:before="0" w:beforeAutospacing="0" w:after="0" w:afterAutospacing="0"/>
        <w:rPr>
          <w:sz w:val="28"/>
          <w:szCs w:val="28"/>
          <w:lang w:eastAsia="zh-CN"/>
        </w:rPr>
      </w:pPr>
    </w:p>
    <w:p w:rsidR="004F62FA" w:rsidRDefault="004F62FA" w:rsidP="00713411">
      <w:pPr>
        <w:pStyle w:val="1"/>
        <w:spacing w:before="0" w:beforeAutospacing="0" w:after="0" w:afterAutospacing="0"/>
        <w:rPr>
          <w:sz w:val="28"/>
          <w:szCs w:val="28"/>
          <w:lang w:eastAsia="zh-CN"/>
        </w:rPr>
      </w:pPr>
    </w:p>
    <w:p w:rsidR="004F62FA" w:rsidRDefault="004F62FA" w:rsidP="00713411">
      <w:pPr>
        <w:pStyle w:val="1"/>
        <w:spacing w:before="0" w:beforeAutospacing="0" w:after="0" w:afterAutospacing="0"/>
        <w:rPr>
          <w:sz w:val="28"/>
          <w:szCs w:val="28"/>
          <w:lang w:eastAsia="zh-CN"/>
        </w:rPr>
      </w:pPr>
    </w:p>
    <w:p w:rsidR="004F62FA" w:rsidRDefault="004F62FA" w:rsidP="00713411">
      <w:pPr>
        <w:pStyle w:val="1"/>
        <w:spacing w:before="0" w:beforeAutospacing="0" w:after="0" w:afterAutospacing="0"/>
        <w:rPr>
          <w:sz w:val="28"/>
          <w:szCs w:val="28"/>
          <w:lang w:eastAsia="zh-CN"/>
        </w:rPr>
      </w:pPr>
    </w:p>
    <w:p w:rsidR="004F62FA" w:rsidRDefault="004F62FA" w:rsidP="00713411">
      <w:pPr>
        <w:pStyle w:val="1"/>
        <w:spacing w:before="0" w:beforeAutospacing="0" w:after="0" w:afterAutospacing="0"/>
        <w:rPr>
          <w:sz w:val="28"/>
          <w:szCs w:val="28"/>
          <w:lang w:eastAsia="zh-CN"/>
        </w:rPr>
      </w:pPr>
    </w:p>
    <w:p w:rsidR="004F62FA" w:rsidRDefault="004F62FA" w:rsidP="00713411">
      <w:pPr>
        <w:pStyle w:val="1"/>
        <w:spacing w:before="0" w:beforeAutospacing="0" w:after="0" w:afterAutospacing="0"/>
        <w:rPr>
          <w:sz w:val="28"/>
          <w:szCs w:val="28"/>
          <w:lang w:eastAsia="zh-CN"/>
        </w:rPr>
      </w:pPr>
    </w:p>
    <w:p w:rsidR="004F62FA" w:rsidRDefault="004F62FA" w:rsidP="00713411">
      <w:pPr>
        <w:pStyle w:val="1"/>
        <w:spacing w:before="0" w:beforeAutospacing="0" w:after="0" w:afterAutospacing="0"/>
        <w:rPr>
          <w:sz w:val="28"/>
          <w:szCs w:val="28"/>
          <w:lang w:eastAsia="zh-CN"/>
        </w:rPr>
      </w:pPr>
    </w:p>
    <w:p w:rsidR="00570F31" w:rsidRPr="002468EF" w:rsidRDefault="00570F31" w:rsidP="00713411">
      <w:pPr>
        <w:pStyle w:val="1"/>
        <w:spacing w:before="0" w:beforeAutospacing="0" w:after="0" w:afterAutospacing="0"/>
        <w:rPr>
          <w:sz w:val="28"/>
          <w:szCs w:val="28"/>
          <w:lang w:eastAsia="zh-CN"/>
        </w:rPr>
      </w:pPr>
      <w:r w:rsidRPr="002468EF">
        <w:rPr>
          <w:sz w:val="28"/>
          <w:szCs w:val="28"/>
          <w:lang w:eastAsia="zh-CN"/>
        </w:rPr>
        <w:lastRenderedPageBreak/>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1687"/>
        <w:gridCol w:w="6158"/>
        <w:gridCol w:w="920"/>
      </w:tblGrid>
      <w:tr w:rsidR="00570F31" w:rsidRPr="002468EF" w:rsidTr="00EB440A">
        <w:tc>
          <w:tcPr>
            <w:tcW w:w="805" w:type="dxa"/>
          </w:tcPr>
          <w:p w:rsidR="00570F31" w:rsidRPr="002468EF" w:rsidRDefault="00570F31" w:rsidP="00713411">
            <w:pPr>
              <w:tabs>
                <w:tab w:val="left" w:pos="5520"/>
              </w:tabs>
              <w:rPr>
                <w:rFonts w:ascii="Times New Roman" w:hAnsi="Times New Roman" w:cs="Times New Roman"/>
                <w:b/>
                <w:bCs/>
                <w:color w:val="000000"/>
                <w:sz w:val="28"/>
                <w:szCs w:val="28"/>
                <w:lang w:eastAsia="zh-CN"/>
              </w:rPr>
            </w:pPr>
          </w:p>
        </w:tc>
        <w:tc>
          <w:tcPr>
            <w:tcW w:w="1687" w:type="dxa"/>
          </w:tcPr>
          <w:p w:rsidR="00570F31" w:rsidRPr="002468EF" w:rsidRDefault="00570F31" w:rsidP="00713411">
            <w:pPr>
              <w:tabs>
                <w:tab w:val="left" w:pos="5520"/>
              </w:tabs>
              <w:jc w:val="center"/>
              <w:rPr>
                <w:rFonts w:ascii="Times New Roman" w:hAnsi="Times New Roman" w:cs="Times New Roman"/>
                <w:b/>
                <w:bCs/>
                <w:color w:val="000000"/>
                <w:sz w:val="28"/>
                <w:szCs w:val="28"/>
                <w:lang w:eastAsia="zh-CN"/>
              </w:rPr>
            </w:pPr>
          </w:p>
        </w:tc>
        <w:tc>
          <w:tcPr>
            <w:tcW w:w="6158" w:type="dxa"/>
            <w:vAlign w:val="center"/>
            <w:hideMark/>
          </w:tcPr>
          <w:p w:rsidR="00570F31" w:rsidRPr="002468EF" w:rsidRDefault="00570F31" w:rsidP="00713411">
            <w:pPr>
              <w:tabs>
                <w:tab w:val="left" w:pos="5520"/>
              </w:tabs>
              <w:rPr>
                <w:rFonts w:ascii="Times New Roman" w:hAnsi="Times New Roman" w:cs="Times New Roman"/>
                <w:b/>
                <w:bCs/>
                <w:color w:val="000000"/>
                <w:sz w:val="28"/>
                <w:szCs w:val="28"/>
                <w:lang w:eastAsia="zh-CN"/>
              </w:rPr>
            </w:pPr>
            <w:r w:rsidRPr="002468EF">
              <w:rPr>
                <w:rFonts w:ascii="Times New Roman" w:hAnsi="Times New Roman" w:cs="Times New Roman"/>
                <w:b/>
                <w:bCs/>
                <w:color w:val="000000"/>
                <w:sz w:val="28"/>
                <w:szCs w:val="28"/>
                <w:lang w:eastAsia="zh-CN"/>
              </w:rPr>
              <w:t>Название раздела</w:t>
            </w:r>
          </w:p>
        </w:tc>
        <w:tc>
          <w:tcPr>
            <w:tcW w:w="920" w:type="dxa"/>
            <w:vAlign w:val="center"/>
            <w:hideMark/>
          </w:tcPr>
          <w:p w:rsidR="00570F31" w:rsidRPr="002468EF" w:rsidRDefault="00570F31" w:rsidP="00713411">
            <w:pPr>
              <w:tabs>
                <w:tab w:val="left" w:pos="5520"/>
              </w:tabs>
              <w:jc w:val="center"/>
              <w:rPr>
                <w:rFonts w:ascii="Times New Roman" w:hAnsi="Times New Roman" w:cs="Times New Roman"/>
                <w:b/>
                <w:bCs/>
                <w:color w:val="000000"/>
                <w:sz w:val="28"/>
                <w:szCs w:val="28"/>
                <w:lang w:eastAsia="zh-CN"/>
              </w:rPr>
            </w:pPr>
            <w:r w:rsidRPr="002468EF">
              <w:rPr>
                <w:rFonts w:ascii="Times New Roman" w:hAnsi="Times New Roman" w:cs="Times New Roman"/>
                <w:bCs/>
                <w:color w:val="000000"/>
                <w:sz w:val="28"/>
                <w:szCs w:val="28"/>
                <w:lang w:eastAsia="zh-CN"/>
              </w:rPr>
              <w:t>Стр</w:t>
            </w:r>
            <w:r w:rsidRPr="002468EF">
              <w:rPr>
                <w:rFonts w:ascii="Times New Roman" w:hAnsi="Times New Roman" w:cs="Times New Roman"/>
                <w:b/>
                <w:bCs/>
                <w:color w:val="000000"/>
                <w:sz w:val="28"/>
                <w:szCs w:val="28"/>
                <w:lang w:eastAsia="zh-CN"/>
              </w:rPr>
              <w:t>.</w:t>
            </w:r>
          </w:p>
        </w:tc>
      </w:tr>
      <w:tr w:rsidR="00570F31" w:rsidRPr="002468EF" w:rsidTr="00EB440A">
        <w:tc>
          <w:tcPr>
            <w:tcW w:w="805" w:type="dxa"/>
            <w:vAlign w:val="center"/>
          </w:tcPr>
          <w:p w:rsidR="00570F31" w:rsidRPr="002468EF" w:rsidRDefault="00570F31" w:rsidP="00713411">
            <w:pPr>
              <w:tabs>
                <w:tab w:val="left" w:pos="5520"/>
              </w:tabs>
              <w:jc w:val="center"/>
              <w:rPr>
                <w:rFonts w:ascii="Times New Roman" w:hAnsi="Times New Roman" w:cs="Times New Roman"/>
                <w:bCs/>
                <w:color w:val="000000"/>
                <w:sz w:val="28"/>
                <w:szCs w:val="28"/>
                <w:lang w:eastAsia="zh-CN"/>
              </w:rPr>
            </w:pPr>
          </w:p>
        </w:tc>
        <w:tc>
          <w:tcPr>
            <w:tcW w:w="1687" w:type="dxa"/>
            <w:hideMark/>
          </w:tcPr>
          <w:p w:rsidR="00570F31" w:rsidRPr="002468EF" w:rsidRDefault="00570F31" w:rsidP="00713411">
            <w:pPr>
              <w:tabs>
                <w:tab w:val="left" w:pos="5520"/>
              </w:tabs>
              <w:rPr>
                <w:rFonts w:ascii="Times New Roman" w:hAnsi="Times New Roman" w:cs="Times New Roman"/>
                <w:b/>
                <w:bCs/>
                <w:color w:val="000000"/>
                <w:sz w:val="28"/>
                <w:szCs w:val="28"/>
                <w:lang w:eastAsia="zh-CN"/>
              </w:rPr>
            </w:pPr>
            <w:r w:rsidRPr="002468EF">
              <w:rPr>
                <w:rFonts w:ascii="Times New Roman" w:hAnsi="Times New Roman" w:cs="Times New Roman"/>
                <w:b/>
                <w:bCs/>
                <w:color w:val="000000"/>
                <w:sz w:val="28"/>
                <w:szCs w:val="28"/>
                <w:lang w:eastAsia="zh-CN"/>
              </w:rPr>
              <w:t>1</w:t>
            </w:r>
          </w:p>
        </w:tc>
        <w:tc>
          <w:tcPr>
            <w:tcW w:w="6158" w:type="dxa"/>
            <w:vAlign w:val="center"/>
            <w:hideMark/>
          </w:tcPr>
          <w:p w:rsidR="00570F31" w:rsidRPr="002468EF" w:rsidRDefault="00570F31" w:rsidP="00713411">
            <w:pPr>
              <w:tabs>
                <w:tab w:val="left" w:pos="5520"/>
              </w:tabs>
              <w:rPr>
                <w:rFonts w:ascii="Times New Roman" w:hAnsi="Times New Roman" w:cs="Times New Roman"/>
                <w:b/>
                <w:bCs/>
                <w:color w:val="000000"/>
                <w:sz w:val="28"/>
                <w:szCs w:val="28"/>
                <w:lang w:eastAsia="zh-CN"/>
              </w:rPr>
            </w:pPr>
            <w:r w:rsidRPr="002468EF">
              <w:rPr>
                <w:rFonts w:ascii="Times New Roman" w:hAnsi="Times New Roman" w:cs="Times New Roman"/>
                <w:b/>
                <w:bCs/>
                <w:color w:val="000000"/>
                <w:sz w:val="28"/>
                <w:szCs w:val="28"/>
                <w:lang w:eastAsia="zh-CN"/>
              </w:rPr>
              <w:t>Целевой раздел</w:t>
            </w:r>
          </w:p>
        </w:tc>
        <w:tc>
          <w:tcPr>
            <w:tcW w:w="920" w:type="dxa"/>
            <w:vAlign w:val="center"/>
          </w:tcPr>
          <w:p w:rsidR="00570F31" w:rsidRPr="002468EF" w:rsidRDefault="00570F31" w:rsidP="00713411">
            <w:pPr>
              <w:tabs>
                <w:tab w:val="left" w:pos="5520"/>
              </w:tabs>
              <w:jc w:val="center"/>
              <w:rPr>
                <w:rFonts w:ascii="Times New Roman" w:hAnsi="Times New Roman" w:cs="Times New Roman"/>
                <w:bCs/>
                <w:color w:val="000000"/>
                <w:sz w:val="28"/>
                <w:szCs w:val="28"/>
                <w:lang w:eastAsia="zh-CN"/>
              </w:rPr>
            </w:pPr>
          </w:p>
        </w:tc>
      </w:tr>
      <w:tr w:rsidR="00570F31" w:rsidTr="00EB440A">
        <w:tc>
          <w:tcPr>
            <w:tcW w:w="805" w:type="dxa"/>
            <w:vAlign w:val="center"/>
            <w:hideMark/>
          </w:tcPr>
          <w:p w:rsidR="00570F31" w:rsidRDefault="00570F31" w:rsidP="00713411">
            <w:pPr>
              <w:tabs>
                <w:tab w:val="left" w:pos="5520"/>
              </w:tabs>
              <w:spacing w:line="36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1.1</w:t>
            </w:r>
          </w:p>
        </w:tc>
        <w:tc>
          <w:tcPr>
            <w:tcW w:w="7845" w:type="dxa"/>
            <w:gridSpan w:val="2"/>
            <w:hideMark/>
          </w:tcPr>
          <w:p w:rsidR="00570F31" w:rsidRPr="002468EF" w:rsidRDefault="00570F31" w:rsidP="00713411">
            <w:pPr>
              <w:tabs>
                <w:tab w:val="left" w:pos="5520"/>
              </w:tabs>
              <w:rPr>
                <w:rFonts w:ascii="Times New Roman" w:hAnsi="Times New Roman" w:cs="Times New Roman"/>
                <w:bCs/>
                <w:color w:val="000000"/>
                <w:sz w:val="24"/>
                <w:szCs w:val="24"/>
                <w:lang w:eastAsia="zh-CN"/>
              </w:rPr>
            </w:pPr>
            <w:r w:rsidRPr="002468EF">
              <w:rPr>
                <w:rFonts w:ascii="Times New Roman" w:hAnsi="Times New Roman" w:cs="Times New Roman"/>
                <w:bCs/>
                <w:color w:val="000000"/>
                <w:sz w:val="24"/>
                <w:szCs w:val="24"/>
                <w:lang w:eastAsia="zh-CN"/>
              </w:rPr>
              <w:t>Пояснительная записка………………………………………….</w:t>
            </w:r>
          </w:p>
        </w:tc>
        <w:tc>
          <w:tcPr>
            <w:tcW w:w="920" w:type="dxa"/>
            <w:vAlign w:val="center"/>
            <w:hideMark/>
          </w:tcPr>
          <w:p w:rsidR="00570F31" w:rsidRDefault="00570F31" w:rsidP="00713411">
            <w:pPr>
              <w:tabs>
                <w:tab w:val="left" w:pos="5520"/>
              </w:tabs>
              <w:spacing w:line="36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2</w:t>
            </w:r>
          </w:p>
        </w:tc>
      </w:tr>
      <w:tr w:rsidR="00570F31" w:rsidTr="00EB440A">
        <w:tc>
          <w:tcPr>
            <w:tcW w:w="805" w:type="dxa"/>
            <w:vAlign w:val="center"/>
            <w:hideMark/>
          </w:tcPr>
          <w:p w:rsidR="00570F31" w:rsidRDefault="00570F31" w:rsidP="00713411">
            <w:pPr>
              <w:tabs>
                <w:tab w:val="left" w:pos="5520"/>
              </w:tabs>
              <w:spacing w:line="36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1.2</w:t>
            </w:r>
          </w:p>
        </w:tc>
        <w:tc>
          <w:tcPr>
            <w:tcW w:w="7845" w:type="dxa"/>
            <w:gridSpan w:val="2"/>
            <w:hideMark/>
          </w:tcPr>
          <w:p w:rsidR="00570F31" w:rsidRPr="002468EF" w:rsidRDefault="00EB440A" w:rsidP="00713411">
            <w:pPr>
              <w:tabs>
                <w:tab w:val="left" w:pos="5520"/>
              </w:tabs>
              <w:rPr>
                <w:rFonts w:ascii="Times New Roman" w:hAnsi="Times New Roman" w:cs="Times New Roman"/>
                <w:bCs/>
                <w:color w:val="000000"/>
                <w:sz w:val="24"/>
                <w:szCs w:val="24"/>
                <w:lang w:eastAsia="zh-CN"/>
              </w:rPr>
            </w:pPr>
            <w:r w:rsidRPr="002468EF">
              <w:rPr>
                <w:rFonts w:ascii="Times New Roman" w:hAnsi="Times New Roman" w:cs="Times New Roman"/>
                <w:sz w:val="24"/>
                <w:szCs w:val="24"/>
              </w:rPr>
              <w:t>Цель и задачи рабочей программы</w:t>
            </w:r>
            <w:r w:rsidR="00570F31" w:rsidRPr="002468EF">
              <w:rPr>
                <w:rFonts w:ascii="Times New Roman" w:hAnsi="Times New Roman" w:cs="Times New Roman"/>
                <w:sz w:val="24"/>
                <w:szCs w:val="24"/>
              </w:rPr>
              <w:t>………………………………</w:t>
            </w:r>
          </w:p>
        </w:tc>
        <w:tc>
          <w:tcPr>
            <w:tcW w:w="920" w:type="dxa"/>
            <w:vAlign w:val="center"/>
            <w:hideMark/>
          </w:tcPr>
          <w:p w:rsidR="00570F31" w:rsidRDefault="00570F31" w:rsidP="00713411">
            <w:pPr>
              <w:tabs>
                <w:tab w:val="left" w:pos="5520"/>
              </w:tabs>
              <w:spacing w:line="36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3</w:t>
            </w:r>
          </w:p>
        </w:tc>
      </w:tr>
      <w:tr w:rsidR="00570F31" w:rsidTr="00EB440A">
        <w:tc>
          <w:tcPr>
            <w:tcW w:w="805" w:type="dxa"/>
            <w:vAlign w:val="center"/>
            <w:hideMark/>
          </w:tcPr>
          <w:p w:rsidR="00570F31" w:rsidRDefault="00570F31" w:rsidP="00713411">
            <w:pPr>
              <w:tabs>
                <w:tab w:val="left" w:pos="5520"/>
              </w:tabs>
              <w:spacing w:line="36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1.3</w:t>
            </w:r>
          </w:p>
        </w:tc>
        <w:tc>
          <w:tcPr>
            <w:tcW w:w="7845" w:type="dxa"/>
            <w:gridSpan w:val="2"/>
            <w:hideMark/>
          </w:tcPr>
          <w:p w:rsidR="00570F31" w:rsidRPr="002468EF" w:rsidRDefault="00EB440A" w:rsidP="00713411">
            <w:pPr>
              <w:tabs>
                <w:tab w:val="left" w:pos="5520"/>
              </w:tabs>
              <w:rPr>
                <w:rFonts w:ascii="Times New Roman" w:hAnsi="Times New Roman" w:cs="Times New Roman"/>
                <w:bCs/>
                <w:color w:val="000000"/>
                <w:sz w:val="24"/>
                <w:szCs w:val="24"/>
                <w:lang w:eastAsia="zh-CN"/>
              </w:rPr>
            </w:pPr>
            <w:r w:rsidRPr="002468EF">
              <w:rPr>
                <w:rFonts w:ascii="Times New Roman" w:hAnsi="Times New Roman" w:cs="Times New Roman"/>
                <w:bCs/>
                <w:color w:val="000000"/>
                <w:sz w:val="24"/>
                <w:szCs w:val="24"/>
                <w:lang w:eastAsia="zh-CN"/>
              </w:rPr>
              <w:t>Принципы и подходы в организации образовательного процесса</w:t>
            </w:r>
          </w:p>
        </w:tc>
        <w:tc>
          <w:tcPr>
            <w:tcW w:w="920" w:type="dxa"/>
            <w:vAlign w:val="center"/>
            <w:hideMark/>
          </w:tcPr>
          <w:p w:rsidR="00570F31" w:rsidRDefault="00570F31" w:rsidP="00713411">
            <w:pPr>
              <w:tabs>
                <w:tab w:val="left" w:pos="5520"/>
              </w:tabs>
              <w:spacing w:line="36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4</w:t>
            </w:r>
          </w:p>
        </w:tc>
      </w:tr>
      <w:tr w:rsidR="00570F31" w:rsidTr="00EB440A">
        <w:tc>
          <w:tcPr>
            <w:tcW w:w="805" w:type="dxa"/>
            <w:vAlign w:val="center"/>
            <w:hideMark/>
          </w:tcPr>
          <w:p w:rsidR="00570F31" w:rsidRDefault="00570F31" w:rsidP="00713411">
            <w:pPr>
              <w:tabs>
                <w:tab w:val="left" w:pos="5520"/>
              </w:tabs>
              <w:spacing w:line="36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1.4</w:t>
            </w:r>
          </w:p>
        </w:tc>
        <w:tc>
          <w:tcPr>
            <w:tcW w:w="7845" w:type="dxa"/>
            <w:gridSpan w:val="2"/>
            <w:hideMark/>
          </w:tcPr>
          <w:p w:rsidR="00570F31" w:rsidRPr="002468EF" w:rsidRDefault="00570F31" w:rsidP="00713411">
            <w:pPr>
              <w:tabs>
                <w:tab w:val="left" w:pos="5520"/>
              </w:tabs>
              <w:rPr>
                <w:rFonts w:ascii="Times New Roman" w:hAnsi="Times New Roman" w:cs="Times New Roman"/>
                <w:bCs/>
                <w:color w:val="000000"/>
                <w:sz w:val="24"/>
                <w:szCs w:val="24"/>
                <w:lang w:eastAsia="zh-CN"/>
              </w:rPr>
            </w:pPr>
            <w:r w:rsidRPr="002468EF">
              <w:rPr>
                <w:rFonts w:ascii="Times New Roman" w:hAnsi="Times New Roman" w:cs="Times New Roman"/>
                <w:sz w:val="24"/>
                <w:szCs w:val="24"/>
              </w:rPr>
              <w:t>Возрастные особенности психофизического развития детей 6-7 лет……………………………………………………………</w:t>
            </w:r>
          </w:p>
        </w:tc>
        <w:tc>
          <w:tcPr>
            <w:tcW w:w="920" w:type="dxa"/>
            <w:vAlign w:val="bottom"/>
            <w:hideMark/>
          </w:tcPr>
          <w:p w:rsidR="00570F31" w:rsidRDefault="0068756E" w:rsidP="00713411">
            <w:pPr>
              <w:tabs>
                <w:tab w:val="left" w:pos="5520"/>
              </w:tabs>
              <w:spacing w:line="36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4</w:t>
            </w:r>
          </w:p>
        </w:tc>
      </w:tr>
      <w:tr w:rsidR="00570F31" w:rsidTr="00EB440A">
        <w:trPr>
          <w:trHeight w:val="524"/>
        </w:trPr>
        <w:tc>
          <w:tcPr>
            <w:tcW w:w="805" w:type="dxa"/>
            <w:vAlign w:val="center"/>
            <w:hideMark/>
          </w:tcPr>
          <w:p w:rsidR="00570F31" w:rsidRDefault="00570F31" w:rsidP="00713411">
            <w:pPr>
              <w:tabs>
                <w:tab w:val="left" w:pos="5520"/>
              </w:tabs>
              <w:spacing w:line="36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1.5</w:t>
            </w:r>
          </w:p>
        </w:tc>
        <w:tc>
          <w:tcPr>
            <w:tcW w:w="7845" w:type="dxa"/>
            <w:gridSpan w:val="2"/>
            <w:hideMark/>
          </w:tcPr>
          <w:p w:rsidR="00570F31" w:rsidRPr="002468EF" w:rsidRDefault="00570F31" w:rsidP="00713411">
            <w:pPr>
              <w:pStyle w:val="Standard"/>
              <w:rPr>
                <w:rFonts w:eastAsiaTheme="minorEastAsia" w:cs="Times New Roman"/>
                <w:kern w:val="0"/>
                <w:lang w:eastAsia="ru-RU" w:bidi="ar-SA"/>
              </w:rPr>
            </w:pPr>
            <w:r w:rsidRPr="002468EF">
              <w:rPr>
                <w:rFonts w:eastAsiaTheme="minorEastAsia" w:cs="Times New Roman"/>
                <w:kern w:val="0"/>
                <w:lang w:eastAsia="ru-RU" w:bidi="ar-SA"/>
              </w:rPr>
              <w:t>Социальный паспорт…………………………………………</w:t>
            </w:r>
          </w:p>
        </w:tc>
        <w:tc>
          <w:tcPr>
            <w:tcW w:w="920" w:type="dxa"/>
            <w:vAlign w:val="bottom"/>
            <w:hideMark/>
          </w:tcPr>
          <w:p w:rsidR="00570F31" w:rsidRDefault="0068756E" w:rsidP="00713411">
            <w:pPr>
              <w:tabs>
                <w:tab w:val="left" w:pos="5520"/>
              </w:tabs>
              <w:spacing w:line="36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6</w:t>
            </w:r>
          </w:p>
        </w:tc>
      </w:tr>
      <w:tr w:rsidR="00570F31" w:rsidTr="00EB440A">
        <w:trPr>
          <w:trHeight w:val="524"/>
        </w:trPr>
        <w:tc>
          <w:tcPr>
            <w:tcW w:w="805" w:type="dxa"/>
            <w:vAlign w:val="center"/>
            <w:hideMark/>
          </w:tcPr>
          <w:p w:rsidR="00570F31" w:rsidRDefault="00570F31" w:rsidP="00713411">
            <w:pPr>
              <w:tabs>
                <w:tab w:val="left" w:pos="5520"/>
              </w:tabs>
              <w:spacing w:line="36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1.6.</w:t>
            </w:r>
          </w:p>
        </w:tc>
        <w:tc>
          <w:tcPr>
            <w:tcW w:w="7845" w:type="dxa"/>
            <w:gridSpan w:val="2"/>
            <w:hideMark/>
          </w:tcPr>
          <w:p w:rsidR="00570F31" w:rsidRPr="002468EF" w:rsidRDefault="00C57675" w:rsidP="00713411">
            <w:pPr>
              <w:pStyle w:val="Standard"/>
              <w:rPr>
                <w:rFonts w:cs="Times New Roman"/>
                <w:b/>
              </w:rPr>
            </w:pPr>
            <w:r w:rsidRPr="002468EF">
              <w:rPr>
                <w:rFonts w:eastAsiaTheme="minorEastAsia" w:cs="Times New Roman"/>
                <w:kern w:val="0"/>
                <w:lang w:eastAsia="ru-RU" w:bidi="ar-SA"/>
              </w:rPr>
              <w:t>Целевые ориентиры ипланируемые</w:t>
            </w:r>
            <w:r w:rsidR="00570F31" w:rsidRPr="002468EF">
              <w:rPr>
                <w:rFonts w:eastAsiaTheme="minorEastAsia" w:cs="Times New Roman"/>
                <w:kern w:val="0"/>
                <w:lang w:eastAsia="ru-RU" w:bidi="ar-SA"/>
              </w:rPr>
              <w:t xml:space="preserve">результаты освоения </w:t>
            </w:r>
            <w:r w:rsidR="00EB440A" w:rsidRPr="002468EF">
              <w:rPr>
                <w:rFonts w:cs="Times New Roman"/>
              </w:rPr>
              <w:t>основной образовательной программы</w:t>
            </w:r>
          </w:p>
        </w:tc>
        <w:tc>
          <w:tcPr>
            <w:tcW w:w="920" w:type="dxa"/>
            <w:vAlign w:val="bottom"/>
            <w:hideMark/>
          </w:tcPr>
          <w:p w:rsidR="00570F31" w:rsidRDefault="0068756E" w:rsidP="00713411">
            <w:pPr>
              <w:tabs>
                <w:tab w:val="left" w:pos="5520"/>
              </w:tabs>
              <w:spacing w:line="36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7</w:t>
            </w:r>
          </w:p>
        </w:tc>
      </w:tr>
      <w:tr w:rsidR="00570F31" w:rsidTr="00EB440A">
        <w:tc>
          <w:tcPr>
            <w:tcW w:w="805" w:type="dxa"/>
            <w:vAlign w:val="center"/>
          </w:tcPr>
          <w:p w:rsidR="00570F31" w:rsidRDefault="00570F31" w:rsidP="00713411">
            <w:pPr>
              <w:tabs>
                <w:tab w:val="left" w:pos="5520"/>
              </w:tabs>
              <w:spacing w:line="360" w:lineRule="auto"/>
              <w:jc w:val="center"/>
              <w:rPr>
                <w:rFonts w:ascii="Times New Roman" w:hAnsi="Times New Roman" w:cs="Times New Roman"/>
                <w:bCs/>
                <w:color w:val="000000"/>
                <w:sz w:val="28"/>
                <w:szCs w:val="28"/>
                <w:lang w:eastAsia="zh-CN"/>
              </w:rPr>
            </w:pPr>
          </w:p>
        </w:tc>
        <w:tc>
          <w:tcPr>
            <w:tcW w:w="1687" w:type="dxa"/>
            <w:hideMark/>
          </w:tcPr>
          <w:p w:rsidR="00570F31" w:rsidRDefault="00570F31" w:rsidP="00713411">
            <w:pPr>
              <w:tabs>
                <w:tab w:val="left" w:pos="5520"/>
              </w:tabs>
              <w:spacing w:line="360" w:lineRule="auto"/>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2</w:t>
            </w:r>
          </w:p>
        </w:tc>
        <w:tc>
          <w:tcPr>
            <w:tcW w:w="6158" w:type="dxa"/>
            <w:vAlign w:val="center"/>
            <w:hideMark/>
          </w:tcPr>
          <w:p w:rsidR="00570F31" w:rsidRPr="002468EF" w:rsidRDefault="00570F31" w:rsidP="00713411">
            <w:pPr>
              <w:tabs>
                <w:tab w:val="left" w:pos="5520"/>
              </w:tabs>
              <w:spacing w:line="360" w:lineRule="auto"/>
              <w:rPr>
                <w:rFonts w:ascii="Times New Roman" w:hAnsi="Times New Roman" w:cs="Times New Roman"/>
                <w:b/>
                <w:bCs/>
                <w:color w:val="000000"/>
                <w:sz w:val="28"/>
                <w:szCs w:val="28"/>
                <w:lang w:eastAsia="zh-CN"/>
              </w:rPr>
            </w:pPr>
            <w:r w:rsidRPr="002468EF">
              <w:rPr>
                <w:rFonts w:ascii="Times New Roman" w:hAnsi="Times New Roman" w:cs="Times New Roman"/>
                <w:b/>
                <w:bCs/>
                <w:color w:val="000000"/>
                <w:sz w:val="28"/>
                <w:szCs w:val="28"/>
                <w:lang w:eastAsia="zh-CN"/>
              </w:rPr>
              <w:t>Содержательный раздел</w:t>
            </w:r>
          </w:p>
        </w:tc>
        <w:tc>
          <w:tcPr>
            <w:tcW w:w="920" w:type="dxa"/>
            <w:vAlign w:val="center"/>
          </w:tcPr>
          <w:p w:rsidR="00570F31" w:rsidRDefault="00570F31" w:rsidP="00713411">
            <w:pPr>
              <w:tabs>
                <w:tab w:val="left" w:pos="5520"/>
              </w:tabs>
              <w:spacing w:line="360" w:lineRule="auto"/>
              <w:jc w:val="center"/>
              <w:rPr>
                <w:rFonts w:ascii="Times New Roman" w:hAnsi="Times New Roman" w:cs="Times New Roman"/>
                <w:bCs/>
                <w:color w:val="000000"/>
                <w:sz w:val="28"/>
                <w:szCs w:val="28"/>
                <w:lang w:eastAsia="zh-CN"/>
              </w:rPr>
            </w:pPr>
          </w:p>
        </w:tc>
      </w:tr>
      <w:tr w:rsidR="00570F31" w:rsidTr="00EB440A">
        <w:trPr>
          <w:trHeight w:val="778"/>
        </w:trPr>
        <w:tc>
          <w:tcPr>
            <w:tcW w:w="805" w:type="dxa"/>
            <w:vAlign w:val="center"/>
            <w:hideMark/>
          </w:tcPr>
          <w:p w:rsidR="00570F31" w:rsidRPr="00EB440A" w:rsidRDefault="00570F31" w:rsidP="002468EF">
            <w:pPr>
              <w:tabs>
                <w:tab w:val="left" w:pos="5520"/>
              </w:tabs>
              <w:spacing w:line="360" w:lineRule="auto"/>
              <w:rPr>
                <w:rFonts w:ascii="Times New Roman" w:hAnsi="Times New Roman" w:cs="Times New Roman"/>
                <w:bCs/>
                <w:color w:val="000000"/>
                <w:sz w:val="24"/>
                <w:szCs w:val="24"/>
                <w:lang w:eastAsia="zh-CN"/>
              </w:rPr>
            </w:pPr>
            <w:r w:rsidRPr="00EB440A">
              <w:rPr>
                <w:rFonts w:ascii="Times New Roman" w:hAnsi="Times New Roman" w:cs="Times New Roman"/>
                <w:bCs/>
                <w:color w:val="000000"/>
                <w:sz w:val="24"/>
                <w:szCs w:val="24"/>
                <w:lang w:eastAsia="zh-CN"/>
              </w:rPr>
              <w:t>2.1</w:t>
            </w:r>
          </w:p>
        </w:tc>
        <w:tc>
          <w:tcPr>
            <w:tcW w:w="7845" w:type="dxa"/>
            <w:gridSpan w:val="2"/>
            <w:hideMark/>
          </w:tcPr>
          <w:p w:rsidR="00570F31" w:rsidRPr="002468EF" w:rsidRDefault="00570F31" w:rsidP="002468EF">
            <w:pPr>
              <w:tabs>
                <w:tab w:val="left" w:pos="5520"/>
              </w:tabs>
              <w:rPr>
                <w:sz w:val="24"/>
                <w:szCs w:val="24"/>
              </w:rPr>
            </w:pPr>
            <w:r w:rsidRPr="002468EF">
              <w:rPr>
                <w:rFonts w:ascii="Times New Roman" w:hAnsi="Times New Roman" w:cs="Times New Roman"/>
                <w:sz w:val="24"/>
                <w:szCs w:val="24"/>
              </w:rPr>
              <w:t xml:space="preserve">Учебный план подготовительной группы на </w:t>
            </w:r>
            <w:r w:rsidR="00723B0B" w:rsidRPr="002468EF">
              <w:rPr>
                <w:rFonts w:ascii="Times New Roman" w:hAnsi="Times New Roman" w:cs="Times New Roman"/>
                <w:sz w:val="24"/>
                <w:szCs w:val="24"/>
              </w:rPr>
              <w:t>2023-2024</w:t>
            </w:r>
            <w:r w:rsidRPr="002468EF">
              <w:rPr>
                <w:rFonts w:ascii="Times New Roman" w:hAnsi="Times New Roman" w:cs="Times New Roman"/>
                <w:sz w:val="24"/>
                <w:szCs w:val="24"/>
              </w:rPr>
              <w:t>уч.год…………………………………………………………</w:t>
            </w:r>
          </w:p>
        </w:tc>
        <w:tc>
          <w:tcPr>
            <w:tcW w:w="920" w:type="dxa"/>
            <w:vAlign w:val="center"/>
            <w:hideMark/>
          </w:tcPr>
          <w:p w:rsidR="00570F31" w:rsidRPr="00EB440A" w:rsidRDefault="0068756E"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9</w:t>
            </w:r>
          </w:p>
        </w:tc>
      </w:tr>
      <w:tr w:rsidR="00570F31" w:rsidTr="00EB440A">
        <w:tc>
          <w:tcPr>
            <w:tcW w:w="805" w:type="dxa"/>
            <w:vAlign w:val="center"/>
            <w:hideMark/>
          </w:tcPr>
          <w:p w:rsidR="00570F31" w:rsidRPr="00EB440A" w:rsidRDefault="00570F31" w:rsidP="002468EF">
            <w:pPr>
              <w:tabs>
                <w:tab w:val="left" w:pos="5520"/>
              </w:tabs>
              <w:spacing w:line="360" w:lineRule="auto"/>
              <w:rPr>
                <w:rFonts w:ascii="Times New Roman" w:hAnsi="Times New Roman" w:cs="Times New Roman"/>
                <w:bCs/>
                <w:color w:val="000000"/>
                <w:sz w:val="24"/>
                <w:szCs w:val="24"/>
                <w:lang w:eastAsia="zh-CN"/>
              </w:rPr>
            </w:pPr>
            <w:r w:rsidRPr="00EB440A">
              <w:rPr>
                <w:rFonts w:ascii="Times New Roman" w:hAnsi="Times New Roman" w:cs="Times New Roman"/>
                <w:bCs/>
                <w:color w:val="000000"/>
                <w:sz w:val="24"/>
                <w:szCs w:val="24"/>
                <w:lang w:eastAsia="zh-CN"/>
              </w:rPr>
              <w:t>2.2</w:t>
            </w:r>
          </w:p>
        </w:tc>
        <w:tc>
          <w:tcPr>
            <w:tcW w:w="7845" w:type="dxa"/>
            <w:gridSpan w:val="2"/>
            <w:hideMark/>
          </w:tcPr>
          <w:p w:rsidR="00570F31" w:rsidRPr="002468EF" w:rsidRDefault="00570F31" w:rsidP="002468EF">
            <w:pPr>
              <w:tabs>
                <w:tab w:val="left" w:pos="5520"/>
              </w:tabs>
              <w:rPr>
                <w:bCs/>
                <w:color w:val="000000"/>
                <w:sz w:val="24"/>
                <w:szCs w:val="24"/>
                <w:lang w:eastAsia="zh-CN"/>
              </w:rPr>
            </w:pPr>
            <w:r w:rsidRPr="002468EF">
              <w:rPr>
                <w:rFonts w:ascii="Times New Roman" w:hAnsi="Times New Roman" w:cs="Times New Roman"/>
                <w:bCs/>
                <w:color w:val="000000"/>
                <w:sz w:val="24"/>
                <w:szCs w:val="24"/>
                <w:lang w:eastAsia="zh-CN"/>
              </w:rPr>
              <w:t>Расписание непосредственной образовательной деятельности</w:t>
            </w:r>
          </w:p>
        </w:tc>
        <w:tc>
          <w:tcPr>
            <w:tcW w:w="920" w:type="dxa"/>
            <w:vAlign w:val="center"/>
            <w:hideMark/>
          </w:tcPr>
          <w:p w:rsidR="00570F31" w:rsidRPr="00EB440A" w:rsidRDefault="0068756E"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12</w:t>
            </w:r>
          </w:p>
        </w:tc>
      </w:tr>
      <w:tr w:rsidR="00570F31" w:rsidTr="00EB440A">
        <w:trPr>
          <w:trHeight w:val="621"/>
        </w:trPr>
        <w:tc>
          <w:tcPr>
            <w:tcW w:w="805" w:type="dxa"/>
            <w:vAlign w:val="center"/>
            <w:hideMark/>
          </w:tcPr>
          <w:p w:rsidR="00570F31" w:rsidRPr="00EB440A" w:rsidRDefault="00570F31" w:rsidP="002468EF">
            <w:pPr>
              <w:tabs>
                <w:tab w:val="left" w:pos="5520"/>
              </w:tabs>
              <w:spacing w:line="360" w:lineRule="auto"/>
              <w:rPr>
                <w:rFonts w:ascii="Times New Roman" w:hAnsi="Times New Roman" w:cs="Times New Roman"/>
                <w:bCs/>
                <w:color w:val="000000"/>
                <w:sz w:val="24"/>
                <w:szCs w:val="24"/>
                <w:lang w:eastAsia="zh-CN"/>
              </w:rPr>
            </w:pPr>
            <w:r w:rsidRPr="00EB440A">
              <w:rPr>
                <w:rFonts w:ascii="Times New Roman" w:hAnsi="Times New Roman" w:cs="Times New Roman"/>
                <w:bCs/>
                <w:color w:val="000000"/>
                <w:sz w:val="24"/>
                <w:szCs w:val="24"/>
                <w:lang w:eastAsia="zh-CN"/>
              </w:rPr>
              <w:t>2.3</w:t>
            </w:r>
          </w:p>
        </w:tc>
        <w:tc>
          <w:tcPr>
            <w:tcW w:w="7845" w:type="dxa"/>
            <w:gridSpan w:val="2"/>
            <w:hideMark/>
          </w:tcPr>
          <w:p w:rsidR="00570F31" w:rsidRPr="002468EF" w:rsidRDefault="00EB440A" w:rsidP="002468EF">
            <w:pPr>
              <w:tabs>
                <w:tab w:val="left" w:pos="5520"/>
              </w:tabs>
              <w:rPr>
                <w:bCs/>
                <w:sz w:val="24"/>
                <w:szCs w:val="24"/>
              </w:rPr>
            </w:pPr>
            <w:r w:rsidRPr="002468EF">
              <w:rPr>
                <w:rFonts w:ascii="Times New Roman" w:hAnsi="Times New Roman" w:cs="Times New Roman"/>
                <w:bCs/>
                <w:color w:val="000000"/>
                <w:sz w:val="24"/>
                <w:szCs w:val="24"/>
                <w:lang w:eastAsia="zh-CN"/>
              </w:rPr>
              <w:t>Программное содержание с описанием образовательной деятельности, представленное в пяти образовательных областях</w:t>
            </w:r>
          </w:p>
        </w:tc>
        <w:tc>
          <w:tcPr>
            <w:tcW w:w="920" w:type="dxa"/>
            <w:vAlign w:val="center"/>
            <w:hideMark/>
          </w:tcPr>
          <w:p w:rsidR="00570F31" w:rsidRPr="00EB440A" w:rsidRDefault="0068756E"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12</w:t>
            </w:r>
          </w:p>
        </w:tc>
      </w:tr>
      <w:tr w:rsidR="00570F31" w:rsidTr="00EB440A">
        <w:tc>
          <w:tcPr>
            <w:tcW w:w="805" w:type="dxa"/>
            <w:vAlign w:val="center"/>
            <w:hideMark/>
          </w:tcPr>
          <w:p w:rsidR="00570F31" w:rsidRPr="00EB440A" w:rsidRDefault="00570F31" w:rsidP="002468EF">
            <w:pPr>
              <w:tabs>
                <w:tab w:val="left" w:pos="5520"/>
              </w:tabs>
              <w:spacing w:line="360" w:lineRule="auto"/>
              <w:rPr>
                <w:rFonts w:ascii="Times New Roman" w:hAnsi="Times New Roman" w:cs="Times New Roman"/>
                <w:bCs/>
                <w:color w:val="000000"/>
                <w:sz w:val="24"/>
                <w:szCs w:val="24"/>
                <w:lang w:eastAsia="zh-CN"/>
              </w:rPr>
            </w:pPr>
            <w:r w:rsidRPr="00EB440A">
              <w:rPr>
                <w:rFonts w:ascii="Times New Roman" w:hAnsi="Times New Roman" w:cs="Times New Roman"/>
                <w:bCs/>
                <w:color w:val="000000"/>
                <w:sz w:val="24"/>
                <w:szCs w:val="24"/>
                <w:lang w:eastAsia="zh-CN"/>
              </w:rPr>
              <w:t>2.3.1</w:t>
            </w:r>
          </w:p>
        </w:tc>
        <w:tc>
          <w:tcPr>
            <w:tcW w:w="7845" w:type="dxa"/>
            <w:gridSpan w:val="2"/>
            <w:hideMark/>
          </w:tcPr>
          <w:p w:rsidR="00570F31" w:rsidRPr="002468EF" w:rsidRDefault="00570F31" w:rsidP="002468EF">
            <w:pPr>
              <w:tabs>
                <w:tab w:val="left" w:pos="5520"/>
              </w:tabs>
              <w:rPr>
                <w:rFonts w:ascii="Times New Roman" w:hAnsi="Times New Roman" w:cs="Times New Roman"/>
                <w:bCs/>
                <w:sz w:val="24"/>
                <w:szCs w:val="24"/>
                <w:lang w:eastAsia="zh-CN"/>
              </w:rPr>
            </w:pPr>
            <w:r w:rsidRPr="002468EF">
              <w:rPr>
                <w:rFonts w:ascii="Times New Roman" w:eastAsia="Times New Roman" w:hAnsi="Times New Roman" w:cs="Times New Roman"/>
                <w:bCs/>
                <w:iCs/>
                <w:sz w:val="24"/>
                <w:szCs w:val="24"/>
              </w:rPr>
              <w:t>Физическое развитие…………………………………………</w:t>
            </w:r>
          </w:p>
        </w:tc>
        <w:tc>
          <w:tcPr>
            <w:tcW w:w="920" w:type="dxa"/>
            <w:vAlign w:val="center"/>
            <w:hideMark/>
          </w:tcPr>
          <w:p w:rsidR="00570F31" w:rsidRPr="00EB440A" w:rsidRDefault="00E8767C"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12</w:t>
            </w:r>
          </w:p>
        </w:tc>
      </w:tr>
      <w:tr w:rsidR="00570F31" w:rsidTr="00EB440A">
        <w:tc>
          <w:tcPr>
            <w:tcW w:w="805" w:type="dxa"/>
            <w:vAlign w:val="center"/>
            <w:hideMark/>
          </w:tcPr>
          <w:p w:rsidR="00570F31" w:rsidRPr="00EB440A" w:rsidRDefault="00570F31" w:rsidP="002468EF">
            <w:pPr>
              <w:tabs>
                <w:tab w:val="left" w:pos="5520"/>
              </w:tabs>
              <w:spacing w:line="360" w:lineRule="auto"/>
              <w:rPr>
                <w:rFonts w:ascii="Times New Roman" w:hAnsi="Times New Roman" w:cs="Times New Roman"/>
                <w:bCs/>
                <w:color w:val="000000"/>
                <w:sz w:val="24"/>
                <w:szCs w:val="24"/>
                <w:lang w:eastAsia="zh-CN"/>
              </w:rPr>
            </w:pPr>
            <w:r w:rsidRPr="00EB440A">
              <w:rPr>
                <w:rFonts w:ascii="Times New Roman" w:hAnsi="Times New Roman" w:cs="Times New Roman"/>
                <w:bCs/>
                <w:color w:val="000000"/>
                <w:sz w:val="24"/>
                <w:szCs w:val="24"/>
                <w:lang w:eastAsia="zh-CN"/>
              </w:rPr>
              <w:t>2.3.2.</w:t>
            </w:r>
          </w:p>
        </w:tc>
        <w:tc>
          <w:tcPr>
            <w:tcW w:w="7845" w:type="dxa"/>
            <w:gridSpan w:val="2"/>
            <w:hideMark/>
          </w:tcPr>
          <w:p w:rsidR="00570F31" w:rsidRPr="002468EF" w:rsidRDefault="00570F31" w:rsidP="002468EF">
            <w:pPr>
              <w:tabs>
                <w:tab w:val="left" w:pos="5520"/>
              </w:tabs>
              <w:rPr>
                <w:rFonts w:ascii="Times New Roman" w:hAnsi="Times New Roman" w:cs="Times New Roman"/>
                <w:bCs/>
                <w:sz w:val="24"/>
                <w:szCs w:val="24"/>
                <w:lang w:eastAsia="zh-CN"/>
              </w:rPr>
            </w:pPr>
            <w:r w:rsidRPr="002468EF">
              <w:rPr>
                <w:rFonts w:ascii="Times New Roman" w:eastAsia="Times New Roman" w:hAnsi="Times New Roman" w:cs="Times New Roman"/>
                <w:bCs/>
                <w:iCs/>
                <w:sz w:val="24"/>
                <w:szCs w:val="24"/>
              </w:rPr>
              <w:t>Социально - коммуникативное развитие………………………</w:t>
            </w:r>
          </w:p>
        </w:tc>
        <w:tc>
          <w:tcPr>
            <w:tcW w:w="920" w:type="dxa"/>
            <w:vAlign w:val="center"/>
            <w:hideMark/>
          </w:tcPr>
          <w:p w:rsidR="00570F31" w:rsidRPr="00EB440A" w:rsidRDefault="00E8767C"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13</w:t>
            </w:r>
          </w:p>
        </w:tc>
      </w:tr>
      <w:tr w:rsidR="00570F31" w:rsidTr="00EB440A">
        <w:tc>
          <w:tcPr>
            <w:tcW w:w="805" w:type="dxa"/>
            <w:vAlign w:val="center"/>
            <w:hideMark/>
          </w:tcPr>
          <w:p w:rsidR="00570F31" w:rsidRPr="00EB440A" w:rsidRDefault="00570F31" w:rsidP="002468EF">
            <w:pPr>
              <w:tabs>
                <w:tab w:val="left" w:pos="5520"/>
              </w:tabs>
              <w:spacing w:line="360" w:lineRule="auto"/>
              <w:rPr>
                <w:rFonts w:ascii="Times New Roman" w:hAnsi="Times New Roman" w:cs="Times New Roman"/>
                <w:bCs/>
                <w:color w:val="000000"/>
                <w:sz w:val="24"/>
                <w:szCs w:val="24"/>
                <w:lang w:eastAsia="zh-CN"/>
              </w:rPr>
            </w:pPr>
            <w:r w:rsidRPr="00EB440A">
              <w:rPr>
                <w:rFonts w:ascii="Times New Roman" w:hAnsi="Times New Roman" w:cs="Times New Roman"/>
                <w:bCs/>
                <w:color w:val="000000"/>
                <w:sz w:val="24"/>
                <w:szCs w:val="24"/>
                <w:lang w:eastAsia="zh-CN"/>
              </w:rPr>
              <w:t>2.3.3</w:t>
            </w:r>
          </w:p>
        </w:tc>
        <w:tc>
          <w:tcPr>
            <w:tcW w:w="7845" w:type="dxa"/>
            <w:gridSpan w:val="2"/>
            <w:hideMark/>
          </w:tcPr>
          <w:p w:rsidR="00570F31" w:rsidRPr="002468EF" w:rsidRDefault="00570F31" w:rsidP="002468EF">
            <w:pPr>
              <w:tabs>
                <w:tab w:val="left" w:pos="5520"/>
              </w:tabs>
              <w:rPr>
                <w:rFonts w:ascii="Times New Roman" w:hAnsi="Times New Roman" w:cs="Times New Roman"/>
                <w:bCs/>
                <w:sz w:val="24"/>
                <w:szCs w:val="24"/>
                <w:lang w:eastAsia="zh-CN"/>
              </w:rPr>
            </w:pPr>
            <w:r w:rsidRPr="002468EF">
              <w:rPr>
                <w:rFonts w:ascii="Times New Roman" w:eastAsia="Times New Roman" w:hAnsi="Times New Roman" w:cs="Times New Roman"/>
                <w:bCs/>
                <w:iCs/>
                <w:sz w:val="24"/>
                <w:szCs w:val="24"/>
              </w:rPr>
              <w:t>Речевое развитие………………………………………………...</w:t>
            </w:r>
          </w:p>
        </w:tc>
        <w:tc>
          <w:tcPr>
            <w:tcW w:w="920" w:type="dxa"/>
            <w:vAlign w:val="center"/>
            <w:hideMark/>
          </w:tcPr>
          <w:p w:rsidR="00570F31" w:rsidRPr="00EB440A" w:rsidRDefault="00E8767C"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15</w:t>
            </w:r>
          </w:p>
        </w:tc>
      </w:tr>
      <w:tr w:rsidR="00570F31" w:rsidTr="00EB440A">
        <w:tc>
          <w:tcPr>
            <w:tcW w:w="805" w:type="dxa"/>
            <w:vAlign w:val="center"/>
            <w:hideMark/>
          </w:tcPr>
          <w:p w:rsidR="00570F31" w:rsidRPr="00EB440A" w:rsidRDefault="00570F31" w:rsidP="002468EF">
            <w:pPr>
              <w:tabs>
                <w:tab w:val="left" w:pos="5520"/>
              </w:tabs>
              <w:spacing w:line="360" w:lineRule="auto"/>
              <w:rPr>
                <w:rFonts w:ascii="Times New Roman" w:hAnsi="Times New Roman" w:cs="Times New Roman"/>
                <w:bCs/>
                <w:color w:val="000000"/>
                <w:sz w:val="24"/>
                <w:szCs w:val="24"/>
                <w:lang w:eastAsia="zh-CN"/>
              </w:rPr>
            </w:pPr>
            <w:r w:rsidRPr="00EB440A">
              <w:rPr>
                <w:rFonts w:ascii="Times New Roman" w:hAnsi="Times New Roman" w:cs="Times New Roman"/>
                <w:bCs/>
                <w:color w:val="000000"/>
                <w:sz w:val="24"/>
                <w:szCs w:val="24"/>
                <w:lang w:eastAsia="zh-CN"/>
              </w:rPr>
              <w:t>2.3.4</w:t>
            </w:r>
          </w:p>
        </w:tc>
        <w:tc>
          <w:tcPr>
            <w:tcW w:w="7845" w:type="dxa"/>
            <w:gridSpan w:val="2"/>
            <w:hideMark/>
          </w:tcPr>
          <w:p w:rsidR="00570F31" w:rsidRPr="002468EF" w:rsidRDefault="00570F31" w:rsidP="002468EF">
            <w:pPr>
              <w:tabs>
                <w:tab w:val="left" w:pos="5520"/>
              </w:tabs>
              <w:rPr>
                <w:rFonts w:ascii="Times New Roman" w:hAnsi="Times New Roman" w:cs="Times New Roman"/>
                <w:bCs/>
                <w:sz w:val="24"/>
                <w:szCs w:val="24"/>
                <w:lang w:eastAsia="zh-CN"/>
              </w:rPr>
            </w:pPr>
            <w:r w:rsidRPr="002468EF">
              <w:rPr>
                <w:rFonts w:ascii="Times New Roman" w:eastAsia="Times New Roman" w:hAnsi="Times New Roman" w:cs="Times New Roman"/>
                <w:bCs/>
                <w:iCs/>
                <w:sz w:val="24"/>
                <w:szCs w:val="24"/>
              </w:rPr>
              <w:t>Познавательное развитие……………………………………….</w:t>
            </w:r>
          </w:p>
        </w:tc>
        <w:tc>
          <w:tcPr>
            <w:tcW w:w="920" w:type="dxa"/>
            <w:vAlign w:val="center"/>
            <w:hideMark/>
          </w:tcPr>
          <w:p w:rsidR="00570F31" w:rsidRPr="00EB440A" w:rsidRDefault="00E8767C"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17</w:t>
            </w:r>
          </w:p>
        </w:tc>
      </w:tr>
      <w:tr w:rsidR="00570F31" w:rsidTr="00EB440A">
        <w:tc>
          <w:tcPr>
            <w:tcW w:w="805" w:type="dxa"/>
            <w:vAlign w:val="center"/>
            <w:hideMark/>
          </w:tcPr>
          <w:p w:rsidR="00570F31" w:rsidRPr="00EB440A" w:rsidRDefault="00570F31" w:rsidP="002468EF">
            <w:pPr>
              <w:tabs>
                <w:tab w:val="left" w:pos="5520"/>
              </w:tabs>
              <w:spacing w:line="360" w:lineRule="auto"/>
              <w:rPr>
                <w:rFonts w:ascii="Times New Roman" w:hAnsi="Times New Roman" w:cs="Times New Roman"/>
                <w:bCs/>
                <w:color w:val="000000"/>
                <w:sz w:val="24"/>
                <w:szCs w:val="24"/>
                <w:lang w:eastAsia="zh-CN"/>
              </w:rPr>
            </w:pPr>
            <w:r w:rsidRPr="00EB440A">
              <w:rPr>
                <w:rFonts w:ascii="Times New Roman" w:hAnsi="Times New Roman" w:cs="Times New Roman"/>
                <w:bCs/>
                <w:color w:val="000000"/>
                <w:sz w:val="24"/>
                <w:szCs w:val="24"/>
                <w:lang w:eastAsia="zh-CN"/>
              </w:rPr>
              <w:t>2.3.5</w:t>
            </w:r>
          </w:p>
        </w:tc>
        <w:tc>
          <w:tcPr>
            <w:tcW w:w="7845" w:type="dxa"/>
            <w:gridSpan w:val="2"/>
            <w:hideMark/>
          </w:tcPr>
          <w:p w:rsidR="00570F31" w:rsidRPr="002468EF" w:rsidRDefault="00570F31" w:rsidP="002468EF">
            <w:pPr>
              <w:tabs>
                <w:tab w:val="left" w:pos="5520"/>
              </w:tabs>
              <w:rPr>
                <w:rFonts w:ascii="Times New Roman" w:hAnsi="Times New Roman" w:cs="Times New Roman"/>
                <w:bCs/>
                <w:sz w:val="24"/>
                <w:szCs w:val="24"/>
                <w:lang w:eastAsia="zh-CN"/>
              </w:rPr>
            </w:pPr>
            <w:r w:rsidRPr="002468EF">
              <w:rPr>
                <w:rFonts w:ascii="Times New Roman" w:eastAsia="Times New Roman" w:hAnsi="Times New Roman" w:cs="Times New Roman"/>
                <w:bCs/>
                <w:iCs/>
                <w:sz w:val="24"/>
                <w:szCs w:val="24"/>
              </w:rPr>
              <w:t>Художественно - эстетическое развитие………………………</w:t>
            </w:r>
          </w:p>
        </w:tc>
        <w:tc>
          <w:tcPr>
            <w:tcW w:w="920" w:type="dxa"/>
            <w:vAlign w:val="center"/>
            <w:hideMark/>
          </w:tcPr>
          <w:p w:rsidR="00570F31" w:rsidRPr="00EB440A" w:rsidRDefault="00E8767C"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18</w:t>
            </w:r>
          </w:p>
        </w:tc>
      </w:tr>
      <w:tr w:rsidR="00570F31" w:rsidTr="00EB440A">
        <w:tc>
          <w:tcPr>
            <w:tcW w:w="805" w:type="dxa"/>
            <w:vAlign w:val="center"/>
            <w:hideMark/>
          </w:tcPr>
          <w:p w:rsidR="00570F31" w:rsidRPr="00EB440A" w:rsidRDefault="00570F31" w:rsidP="002468EF">
            <w:pPr>
              <w:tabs>
                <w:tab w:val="left" w:pos="5520"/>
              </w:tabs>
              <w:spacing w:line="360" w:lineRule="auto"/>
              <w:rPr>
                <w:rFonts w:ascii="Times New Roman" w:hAnsi="Times New Roman" w:cs="Times New Roman"/>
                <w:bCs/>
                <w:color w:val="000000"/>
                <w:sz w:val="24"/>
                <w:szCs w:val="24"/>
                <w:lang w:eastAsia="zh-CN"/>
              </w:rPr>
            </w:pPr>
            <w:r w:rsidRPr="00EB440A">
              <w:rPr>
                <w:rFonts w:ascii="Times New Roman" w:hAnsi="Times New Roman" w:cs="Times New Roman"/>
                <w:bCs/>
                <w:color w:val="000000"/>
                <w:sz w:val="24"/>
                <w:szCs w:val="24"/>
                <w:lang w:eastAsia="zh-CN"/>
              </w:rPr>
              <w:t>2.4.</w:t>
            </w:r>
          </w:p>
        </w:tc>
        <w:tc>
          <w:tcPr>
            <w:tcW w:w="7845" w:type="dxa"/>
            <w:gridSpan w:val="2"/>
            <w:hideMark/>
          </w:tcPr>
          <w:p w:rsidR="00570F31" w:rsidRPr="002468EF" w:rsidRDefault="00C57675" w:rsidP="002468EF">
            <w:pPr>
              <w:pStyle w:val="Standard"/>
              <w:rPr>
                <w:rFonts w:cs="Times New Roman"/>
              </w:rPr>
            </w:pPr>
            <w:r w:rsidRPr="002468EF">
              <w:rPr>
                <w:rFonts w:cs="Times New Roman"/>
              </w:rPr>
              <w:t xml:space="preserve">Формы, способы, методы и </w:t>
            </w:r>
            <w:r w:rsidR="00F42F36" w:rsidRPr="002468EF">
              <w:rPr>
                <w:rFonts w:cs="Times New Roman"/>
              </w:rPr>
              <w:t xml:space="preserve">средства реализации программы  </w:t>
            </w:r>
            <w:r w:rsidRPr="002468EF">
              <w:rPr>
                <w:rFonts w:cs="Times New Roman"/>
              </w:rPr>
              <w:t>по направлениям развития</w:t>
            </w:r>
          </w:p>
        </w:tc>
        <w:tc>
          <w:tcPr>
            <w:tcW w:w="920" w:type="dxa"/>
            <w:vAlign w:val="bottom"/>
            <w:hideMark/>
          </w:tcPr>
          <w:p w:rsidR="00570F31" w:rsidRPr="00EB440A" w:rsidRDefault="00B14EF9"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20</w:t>
            </w:r>
          </w:p>
        </w:tc>
      </w:tr>
      <w:tr w:rsidR="00EB440A" w:rsidTr="00EB440A">
        <w:tc>
          <w:tcPr>
            <w:tcW w:w="805" w:type="dxa"/>
            <w:vAlign w:val="center"/>
            <w:hideMark/>
          </w:tcPr>
          <w:p w:rsidR="00EB440A" w:rsidRPr="00EB440A" w:rsidRDefault="00EB440A" w:rsidP="002468EF">
            <w:pPr>
              <w:tabs>
                <w:tab w:val="left" w:pos="5520"/>
              </w:tabs>
              <w:spacing w:line="360" w:lineRule="auto"/>
              <w:rPr>
                <w:rFonts w:ascii="Times New Roman" w:hAnsi="Times New Roman" w:cs="Times New Roman"/>
                <w:bCs/>
                <w:color w:val="000000"/>
                <w:sz w:val="24"/>
                <w:szCs w:val="24"/>
                <w:lang w:eastAsia="zh-CN"/>
              </w:rPr>
            </w:pPr>
          </w:p>
        </w:tc>
        <w:tc>
          <w:tcPr>
            <w:tcW w:w="7845" w:type="dxa"/>
            <w:gridSpan w:val="2"/>
            <w:hideMark/>
          </w:tcPr>
          <w:p w:rsidR="00EB440A" w:rsidRPr="002468EF" w:rsidRDefault="00EB440A" w:rsidP="002468EF">
            <w:pPr>
              <w:pStyle w:val="Standard"/>
              <w:rPr>
                <w:rFonts w:cs="Times New Roman"/>
              </w:rPr>
            </w:pPr>
          </w:p>
        </w:tc>
        <w:tc>
          <w:tcPr>
            <w:tcW w:w="920" w:type="dxa"/>
            <w:vAlign w:val="bottom"/>
            <w:hideMark/>
          </w:tcPr>
          <w:p w:rsidR="00EB440A" w:rsidRPr="00EB440A" w:rsidRDefault="00EB440A" w:rsidP="00713411">
            <w:pPr>
              <w:tabs>
                <w:tab w:val="left" w:pos="5520"/>
              </w:tabs>
              <w:spacing w:line="360" w:lineRule="auto"/>
              <w:jc w:val="center"/>
              <w:rPr>
                <w:rFonts w:ascii="Times New Roman" w:hAnsi="Times New Roman" w:cs="Times New Roman"/>
                <w:bCs/>
                <w:color w:val="000000"/>
                <w:sz w:val="24"/>
                <w:szCs w:val="24"/>
                <w:lang w:eastAsia="zh-CN"/>
              </w:rPr>
            </w:pPr>
          </w:p>
        </w:tc>
      </w:tr>
      <w:tr w:rsidR="00570F31" w:rsidTr="00EB440A">
        <w:tc>
          <w:tcPr>
            <w:tcW w:w="805" w:type="dxa"/>
            <w:vAlign w:val="center"/>
            <w:hideMark/>
          </w:tcPr>
          <w:p w:rsidR="00570F31" w:rsidRPr="00EB440A" w:rsidRDefault="00570F31" w:rsidP="002468EF">
            <w:pPr>
              <w:tabs>
                <w:tab w:val="left" w:pos="5520"/>
              </w:tabs>
              <w:spacing w:line="360" w:lineRule="auto"/>
              <w:rPr>
                <w:rFonts w:ascii="Times New Roman" w:hAnsi="Times New Roman" w:cs="Times New Roman"/>
                <w:bCs/>
                <w:color w:val="000000"/>
                <w:sz w:val="24"/>
                <w:szCs w:val="24"/>
                <w:lang w:eastAsia="zh-CN"/>
              </w:rPr>
            </w:pPr>
            <w:r w:rsidRPr="00EB440A">
              <w:rPr>
                <w:rFonts w:ascii="Times New Roman" w:hAnsi="Times New Roman" w:cs="Times New Roman"/>
                <w:bCs/>
                <w:color w:val="000000"/>
                <w:sz w:val="24"/>
                <w:szCs w:val="24"/>
                <w:lang w:eastAsia="zh-CN"/>
              </w:rPr>
              <w:t>2.5.</w:t>
            </w:r>
          </w:p>
        </w:tc>
        <w:tc>
          <w:tcPr>
            <w:tcW w:w="7845" w:type="dxa"/>
            <w:gridSpan w:val="2"/>
            <w:hideMark/>
          </w:tcPr>
          <w:p w:rsidR="00EB440A" w:rsidRPr="002468EF" w:rsidRDefault="00EB440A" w:rsidP="002468EF">
            <w:pPr>
              <w:tabs>
                <w:tab w:val="left" w:pos="5520"/>
              </w:tabs>
              <w:rPr>
                <w:rFonts w:ascii="Times New Roman" w:hAnsi="Times New Roman" w:cs="Times New Roman"/>
                <w:sz w:val="24"/>
                <w:szCs w:val="24"/>
              </w:rPr>
            </w:pPr>
            <w:r w:rsidRPr="002468EF">
              <w:rPr>
                <w:rFonts w:ascii="Times New Roman" w:hAnsi="Times New Roman" w:cs="Times New Roman"/>
                <w:sz w:val="24"/>
                <w:szCs w:val="24"/>
              </w:rPr>
              <w:t>Примерное годовое планирование (темы недели)</w:t>
            </w:r>
          </w:p>
          <w:p w:rsidR="00570F31" w:rsidRPr="002468EF" w:rsidRDefault="00570F31" w:rsidP="002468EF">
            <w:pPr>
              <w:tabs>
                <w:tab w:val="left" w:pos="5520"/>
              </w:tabs>
              <w:rPr>
                <w:rFonts w:ascii="Times New Roman" w:hAnsi="Times New Roman" w:cs="Times New Roman"/>
                <w:sz w:val="24"/>
                <w:szCs w:val="24"/>
              </w:rPr>
            </w:pPr>
          </w:p>
        </w:tc>
        <w:tc>
          <w:tcPr>
            <w:tcW w:w="920" w:type="dxa"/>
            <w:vAlign w:val="center"/>
            <w:hideMark/>
          </w:tcPr>
          <w:p w:rsidR="00570F31" w:rsidRPr="00EB440A" w:rsidRDefault="00B14EF9"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21</w:t>
            </w:r>
          </w:p>
        </w:tc>
      </w:tr>
      <w:tr w:rsidR="00C57675" w:rsidTr="00EB440A">
        <w:tc>
          <w:tcPr>
            <w:tcW w:w="805" w:type="dxa"/>
            <w:vAlign w:val="center"/>
            <w:hideMark/>
          </w:tcPr>
          <w:p w:rsidR="00C57675" w:rsidRPr="00EB440A" w:rsidRDefault="00C57675" w:rsidP="002468EF">
            <w:pPr>
              <w:tabs>
                <w:tab w:val="left" w:pos="5520"/>
              </w:tabs>
              <w:spacing w:line="360" w:lineRule="auto"/>
              <w:rPr>
                <w:rFonts w:ascii="Times New Roman" w:hAnsi="Times New Roman" w:cs="Times New Roman"/>
                <w:bCs/>
                <w:color w:val="000000"/>
                <w:sz w:val="24"/>
                <w:szCs w:val="24"/>
                <w:lang w:eastAsia="zh-CN"/>
              </w:rPr>
            </w:pPr>
          </w:p>
        </w:tc>
        <w:tc>
          <w:tcPr>
            <w:tcW w:w="7845" w:type="dxa"/>
            <w:gridSpan w:val="2"/>
            <w:hideMark/>
          </w:tcPr>
          <w:p w:rsidR="00C57675" w:rsidRPr="00723B0B" w:rsidRDefault="00C57675" w:rsidP="002468EF">
            <w:pPr>
              <w:tabs>
                <w:tab w:val="left" w:pos="5520"/>
              </w:tabs>
              <w:rPr>
                <w:rFonts w:ascii="Times New Roman" w:hAnsi="Times New Roman" w:cs="Times New Roman"/>
                <w:sz w:val="28"/>
                <w:szCs w:val="28"/>
              </w:rPr>
            </w:pPr>
          </w:p>
        </w:tc>
        <w:tc>
          <w:tcPr>
            <w:tcW w:w="920" w:type="dxa"/>
            <w:vAlign w:val="center"/>
            <w:hideMark/>
          </w:tcPr>
          <w:p w:rsidR="00C57675" w:rsidRPr="00EB440A" w:rsidRDefault="00C57675" w:rsidP="00713411">
            <w:pPr>
              <w:tabs>
                <w:tab w:val="left" w:pos="5520"/>
              </w:tabs>
              <w:spacing w:line="360" w:lineRule="auto"/>
              <w:jc w:val="center"/>
              <w:rPr>
                <w:rFonts w:ascii="Times New Roman" w:hAnsi="Times New Roman" w:cs="Times New Roman"/>
                <w:bCs/>
                <w:color w:val="000000"/>
                <w:sz w:val="24"/>
                <w:szCs w:val="24"/>
                <w:lang w:eastAsia="zh-CN"/>
              </w:rPr>
            </w:pPr>
          </w:p>
        </w:tc>
      </w:tr>
      <w:tr w:rsidR="00C57675" w:rsidTr="00EB440A">
        <w:tc>
          <w:tcPr>
            <w:tcW w:w="805" w:type="dxa"/>
            <w:vAlign w:val="center"/>
            <w:hideMark/>
          </w:tcPr>
          <w:p w:rsidR="00C57675" w:rsidRPr="00EB440A" w:rsidRDefault="00C57675" w:rsidP="002468EF">
            <w:pPr>
              <w:tabs>
                <w:tab w:val="left" w:pos="5520"/>
              </w:tabs>
              <w:spacing w:line="360" w:lineRule="auto"/>
              <w:rPr>
                <w:rFonts w:ascii="Times New Roman" w:hAnsi="Times New Roman" w:cs="Times New Roman"/>
                <w:bCs/>
                <w:color w:val="000000"/>
                <w:sz w:val="24"/>
                <w:szCs w:val="24"/>
                <w:lang w:eastAsia="zh-CN"/>
              </w:rPr>
            </w:pPr>
          </w:p>
        </w:tc>
        <w:tc>
          <w:tcPr>
            <w:tcW w:w="7845" w:type="dxa"/>
            <w:gridSpan w:val="2"/>
            <w:hideMark/>
          </w:tcPr>
          <w:p w:rsidR="00C57675" w:rsidRPr="00723B0B" w:rsidRDefault="00C57675" w:rsidP="002468EF">
            <w:pPr>
              <w:tabs>
                <w:tab w:val="left" w:pos="5520"/>
              </w:tabs>
              <w:rPr>
                <w:rFonts w:ascii="Times New Roman" w:hAnsi="Times New Roman" w:cs="Times New Roman"/>
                <w:sz w:val="28"/>
                <w:szCs w:val="28"/>
              </w:rPr>
            </w:pPr>
          </w:p>
        </w:tc>
        <w:tc>
          <w:tcPr>
            <w:tcW w:w="920" w:type="dxa"/>
            <w:vAlign w:val="center"/>
            <w:hideMark/>
          </w:tcPr>
          <w:p w:rsidR="00C57675" w:rsidRPr="00EB440A" w:rsidRDefault="00C57675" w:rsidP="00713411">
            <w:pPr>
              <w:tabs>
                <w:tab w:val="left" w:pos="5520"/>
              </w:tabs>
              <w:spacing w:line="360" w:lineRule="auto"/>
              <w:jc w:val="center"/>
              <w:rPr>
                <w:rFonts w:ascii="Times New Roman" w:hAnsi="Times New Roman" w:cs="Times New Roman"/>
                <w:bCs/>
                <w:color w:val="000000"/>
                <w:sz w:val="24"/>
                <w:szCs w:val="24"/>
                <w:lang w:eastAsia="zh-CN"/>
              </w:rPr>
            </w:pPr>
          </w:p>
        </w:tc>
      </w:tr>
      <w:tr w:rsidR="00C57675" w:rsidRPr="0067173D" w:rsidTr="00EB440A">
        <w:tc>
          <w:tcPr>
            <w:tcW w:w="805" w:type="dxa"/>
            <w:vAlign w:val="center"/>
          </w:tcPr>
          <w:p w:rsidR="00C57675" w:rsidRPr="0067173D" w:rsidRDefault="00C57675" w:rsidP="002468EF">
            <w:pPr>
              <w:tabs>
                <w:tab w:val="left" w:pos="5520"/>
              </w:tabs>
              <w:spacing w:line="360" w:lineRule="auto"/>
              <w:rPr>
                <w:rFonts w:ascii="Times New Roman" w:hAnsi="Times New Roman" w:cs="Times New Roman"/>
                <w:b/>
                <w:bCs/>
                <w:color w:val="000000"/>
                <w:sz w:val="24"/>
                <w:szCs w:val="24"/>
                <w:lang w:eastAsia="zh-CN"/>
              </w:rPr>
            </w:pPr>
          </w:p>
        </w:tc>
        <w:tc>
          <w:tcPr>
            <w:tcW w:w="7845" w:type="dxa"/>
            <w:gridSpan w:val="2"/>
          </w:tcPr>
          <w:p w:rsidR="00C57675" w:rsidRPr="0067173D" w:rsidRDefault="00C57675" w:rsidP="002468EF">
            <w:pPr>
              <w:tabs>
                <w:tab w:val="left" w:pos="5520"/>
              </w:tabs>
              <w:rPr>
                <w:rFonts w:ascii="Times New Roman" w:hAnsi="Times New Roman" w:cs="Times New Roman"/>
                <w:b/>
                <w:sz w:val="28"/>
                <w:szCs w:val="28"/>
              </w:rPr>
            </w:pPr>
          </w:p>
        </w:tc>
        <w:tc>
          <w:tcPr>
            <w:tcW w:w="920" w:type="dxa"/>
            <w:vAlign w:val="center"/>
          </w:tcPr>
          <w:p w:rsidR="00C57675" w:rsidRPr="0067173D" w:rsidRDefault="00C57675" w:rsidP="00713411">
            <w:pPr>
              <w:tabs>
                <w:tab w:val="left" w:pos="5520"/>
              </w:tabs>
              <w:spacing w:line="360" w:lineRule="auto"/>
              <w:jc w:val="center"/>
              <w:rPr>
                <w:rFonts w:ascii="Times New Roman" w:hAnsi="Times New Roman" w:cs="Times New Roman"/>
                <w:b/>
                <w:bCs/>
                <w:color w:val="000000"/>
                <w:sz w:val="24"/>
                <w:szCs w:val="24"/>
                <w:lang w:eastAsia="zh-CN"/>
              </w:rPr>
            </w:pPr>
          </w:p>
        </w:tc>
      </w:tr>
      <w:tr w:rsidR="00570F31" w:rsidTr="00EB440A">
        <w:tc>
          <w:tcPr>
            <w:tcW w:w="805" w:type="dxa"/>
            <w:vAlign w:val="center"/>
          </w:tcPr>
          <w:p w:rsidR="00570F31" w:rsidRPr="00EB440A" w:rsidRDefault="00570F31" w:rsidP="002468EF">
            <w:pPr>
              <w:tabs>
                <w:tab w:val="left" w:pos="5520"/>
              </w:tabs>
              <w:spacing w:line="360" w:lineRule="auto"/>
              <w:rPr>
                <w:rFonts w:ascii="Times New Roman" w:hAnsi="Times New Roman" w:cs="Times New Roman"/>
                <w:bCs/>
                <w:color w:val="000000"/>
                <w:sz w:val="24"/>
                <w:szCs w:val="24"/>
                <w:lang w:eastAsia="zh-CN"/>
              </w:rPr>
            </w:pPr>
            <w:r w:rsidRPr="00EB440A">
              <w:rPr>
                <w:rFonts w:ascii="Times New Roman" w:hAnsi="Times New Roman" w:cs="Times New Roman"/>
                <w:bCs/>
                <w:color w:val="000000"/>
                <w:sz w:val="24"/>
                <w:szCs w:val="24"/>
                <w:lang w:eastAsia="zh-CN"/>
              </w:rPr>
              <w:t>2.6.</w:t>
            </w:r>
          </w:p>
        </w:tc>
        <w:tc>
          <w:tcPr>
            <w:tcW w:w="7845" w:type="dxa"/>
            <w:gridSpan w:val="2"/>
          </w:tcPr>
          <w:p w:rsidR="00570F31" w:rsidRPr="002468EF" w:rsidRDefault="00570F31" w:rsidP="002468EF">
            <w:pPr>
              <w:tabs>
                <w:tab w:val="left" w:pos="5520"/>
              </w:tabs>
              <w:rPr>
                <w:rFonts w:ascii="Times New Roman" w:hAnsi="Times New Roman" w:cs="Times New Roman"/>
                <w:sz w:val="24"/>
                <w:szCs w:val="24"/>
              </w:rPr>
            </w:pPr>
            <w:r w:rsidRPr="002468EF">
              <w:rPr>
                <w:rFonts w:ascii="Times New Roman" w:hAnsi="Times New Roman" w:cs="Times New Roman"/>
                <w:sz w:val="24"/>
                <w:szCs w:val="24"/>
              </w:rPr>
              <w:t>Региональный компонент</w:t>
            </w:r>
            <w:r w:rsidR="004F6EAB">
              <w:rPr>
                <w:rFonts w:ascii="Times New Roman" w:hAnsi="Times New Roman" w:cs="Times New Roman"/>
                <w:sz w:val="24"/>
                <w:szCs w:val="24"/>
              </w:rPr>
              <w:t>………………………………………</w:t>
            </w:r>
          </w:p>
        </w:tc>
        <w:tc>
          <w:tcPr>
            <w:tcW w:w="920" w:type="dxa"/>
            <w:vAlign w:val="center"/>
          </w:tcPr>
          <w:p w:rsidR="00570F31" w:rsidRPr="00EB440A" w:rsidRDefault="00B14EF9"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23</w:t>
            </w:r>
          </w:p>
        </w:tc>
      </w:tr>
      <w:tr w:rsidR="00570F31" w:rsidTr="00EB440A">
        <w:tc>
          <w:tcPr>
            <w:tcW w:w="805" w:type="dxa"/>
            <w:vAlign w:val="center"/>
            <w:hideMark/>
          </w:tcPr>
          <w:p w:rsidR="00570F31" w:rsidRPr="00EB440A" w:rsidRDefault="00643349" w:rsidP="002468EF">
            <w:pPr>
              <w:tabs>
                <w:tab w:val="left" w:pos="5520"/>
              </w:tabs>
              <w:spacing w:line="360" w:lineRule="auto"/>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2.7</w:t>
            </w:r>
            <w:r w:rsidR="00570F31" w:rsidRPr="00EB440A">
              <w:rPr>
                <w:rFonts w:ascii="Times New Roman" w:hAnsi="Times New Roman" w:cs="Times New Roman"/>
                <w:bCs/>
                <w:color w:val="000000"/>
                <w:sz w:val="24"/>
                <w:szCs w:val="24"/>
                <w:lang w:eastAsia="zh-CN"/>
              </w:rPr>
              <w:t>.</w:t>
            </w:r>
          </w:p>
        </w:tc>
        <w:tc>
          <w:tcPr>
            <w:tcW w:w="7845" w:type="dxa"/>
            <w:gridSpan w:val="2"/>
            <w:hideMark/>
          </w:tcPr>
          <w:p w:rsidR="00570F31" w:rsidRPr="002468EF" w:rsidRDefault="00570F31" w:rsidP="002468EF">
            <w:pPr>
              <w:tabs>
                <w:tab w:val="left" w:pos="5520"/>
              </w:tabs>
              <w:rPr>
                <w:rFonts w:ascii="Times New Roman" w:hAnsi="Times New Roman" w:cs="Times New Roman"/>
                <w:bCs/>
                <w:color w:val="000000"/>
                <w:sz w:val="24"/>
                <w:szCs w:val="24"/>
                <w:lang w:eastAsia="zh-CN"/>
              </w:rPr>
            </w:pPr>
            <w:r w:rsidRPr="002468EF">
              <w:rPr>
                <w:rFonts w:ascii="Times New Roman" w:hAnsi="Times New Roman" w:cs="Times New Roman"/>
                <w:sz w:val="24"/>
                <w:szCs w:val="24"/>
              </w:rPr>
              <w:t>Взаимодействие с семьей……………………………………….</w:t>
            </w:r>
          </w:p>
        </w:tc>
        <w:tc>
          <w:tcPr>
            <w:tcW w:w="920" w:type="dxa"/>
            <w:vAlign w:val="bottom"/>
            <w:hideMark/>
          </w:tcPr>
          <w:p w:rsidR="00570F31" w:rsidRPr="00EB440A" w:rsidRDefault="00B14EF9"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28</w:t>
            </w:r>
          </w:p>
        </w:tc>
      </w:tr>
      <w:tr w:rsidR="00C57675" w:rsidTr="00EB440A">
        <w:tc>
          <w:tcPr>
            <w:tcW w:w="805" w:type="dxa"/>
            <w:vAlign w:val="center"/>
            <w:hideMark/>
          </w:tcPr>
          <w:p w:rsidR="00C57675" w:rsidRDefault="00C57675" w:rsidP="002468EF">
            <w:pPr>
              <w:tabs>
                <w:tab w:val="left" w:pos="5520"/>
              </w:tabs>
              <w:spacing w:line="360" w:lineRule="auto"/>
              <w:rPr>
                <w:rFonts w:ascii="Times New Roman" w:hAnsi="Times New Roman" w:cs="Times New Roman"/>
                <w:bCs/>
                <w:color w:val="000000"/>
                <w:sz w:val="28"/>
                <w:szCs w:val="28"/>
                <w:lang w:eastAsia="zh-CN"/>
              </w:rPr>
            </w:pPr>
          </w:p>
        </w:tc>
        <w:tc>
          <w:tcPr>
            <w:tcW w:w="7845" w:type="dxa"/>
            <w:gridSpan w:val="2"/>
            <w:hideMark/>
          </w:tcPr>
          <w:p w:rsidR="00C57675" w:rsidRPr="00723B0B" w:rsidRDefault="00C57675" w:rsidP="002468EF">
            <w:pPr>
              <w:tabs>
                <w:tab w:val="left" w:pos="5520"/>
              </w:tabs>
              <w:rPr>
                <w:rFonts w:ascii="Times New Roman" w:hAnsi="Times New Roman" w:cs="Times New Roman"/>
                <w:sz w:val="28"/>
                <w:szCs w:val="28"/>
              </w:rPr>
            </w:pPr>
          </w:p>
        </w:tc>
        <w:tc>
          <w:tcPr>
            <w:tcW w:w="920" w:type="dxa"/>
            <w:vAlign w:val="bottom"/>
            <w:hideMark/>
          </w:tcPr>
          <w:p w:rsidR="00C57675" w:rsidRDefault="00C57675" w:rsidP="00713411">
            <w:pPr>
              <w:tabs>
                <w:tab w:val="left" w:pos="5520"/>
              </w:tabs>
              <w:spacing w:line="360" w:lineRule="auto"/>
              <w:jc w:val="center"/>
              <w:rPr>
                <w:rFonts w:ascii="Times New Roman" w:hAnsi="Times New Roman" w:cs="Times New Roman"/>
                <w:bCs/>
                <w:color w:val="000000"/>
                <w:sz w:val="28"/>
                <w:szCs w:val="28"/>
                <w:lang w:eastAsia="zh-CN"/>
              </w:rPr>
            </w:pPr>
          </w:p>
        </w:tc>
      </w:tr>
      <w:tr w:rsidR="00570F31" w:rsidTr="00EB440A">
        <w:tc>
          <w:tcPr>
            <w:tcW w:w="805" w:type="dxa"/>
            <w:vAlign w:val="center"/>
          </w:tcPr>
          <w:p w:rsidR="00570F31" w:rsidRDefault="00570F31" w:rsidP="002468EF">
            <w:pPr>
              <w:tabs>
                <w:tab w:val="left" w:pos="5520"/>
              </w:tabs>
              <w:spacing w:line="360" w:lineRule="auto"/>
              <w:rPr>
                <w:rFonts w:ascii="Times New Roman" w:hAnsi="Times New Roman" w:cs="Times New Roman"/>
                <w:bCs/>
                <w:color w:val="000000"/>
                <w:sz w:val="28"/>
                <w:szCs w:val="28"/>
                <w:lang w:eastAsia="zh-CN"/>
              </w:rPr>
            </w:pPr>
          </w:p>
        </w:tc>
        <w:tc>
          <w:tcPr>
            <w:tcW w:w="1687" w:type="dxa"/>
            <w:hideMark/>
          </w:tcPr>
          <w:p w:rsidR="00570F31" w:rsidRDefault="00570F31" w:rsidP="002468EF">
            <w:pPr>
              <w:tabs>
                <w:tab w:val="left" w:pos="5520"/>
              </w:tabs>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3</w:t>
            </w:r>
          </w:p>
        </w:tc>
        <w:tc>
          <w:tcPr>
            <w:tcW w:w="6158" w:type="dxa"/>
            <w:vAlign w:val="center"/>
            <w:hideMark/>
          </w:tcPr>
          <w:p w:rsidR="00570F31" w:rsidRPr="002468EF" w:rsidRDefault="00570F31" w:rsidP="002468EF">
            <w:pPr>
              <w:tabs>
                <w:tab w:val="left" w:pos="5520"/>
              </w:tabs>
              <w:rPr>
                <w:rFonts w:ascii="Times New Roman" w:hAnsi="Times New Roman" w:cs="Times New Roman"/>
                <w:b/>
                <w:bCs/>
                <w:color w:val="000000"/>
                <w:sz w:val="28"/>
                <w:szCs w:val="28"/>
                <w:lang w:eastAsia="zh-CN"/>
              </w:rPr>
            </w:pPr>
            <w:r w:rsidRPr="002468EF">
              <w:rPr>
                <w:rFonts w:ascii="Times New Roman" w:eastAsia="Calibri" w:hAnsi="Times New Roman" w:cs="Times New Roman"/>
                <w:b/>
                <w:sz w:val="28"/>
                <w:szCs w:val="28"/>
              </w:rPr>
              <w:t>Организационный раздел</w:t>
            </w:r>
          </w:p>
        </w:tc>
        <w:tc>
          <w:tcPr>
            <w:tcW w:w="920" w:type="dxa"/>
            <w:vAlign w:val="center"/>
          </w:tcPr>
          <w:p w:rsidR="00570F31" w:rsidRDefault="00570F31" w:rsidP="00713411">
            <w:pPr>
              <w:tabs>
                <w:tab w:val="left" w:pos="5520"/>
              </w:tabs>
              <w:spacing w:line="360" w:lineRule="auto"/>
              <w:jc w:val="center"/>
              <w:rPr>
                <w:rFonts w:ascii="Times New Roman" w:hAnsi="Times New Roman" w:cs="Times New Roman"/>
                <w:bCs/>
                <w:color w:val="000000"/>
                <w:sz w:val="28"/>
                <w:szCs w:val="28"/>
                <w:lang w:eastAsia="zh-CN"/>
              </w:rPr>
            </w:pPr>
          </w:p>
        </w:tc>
      </w:tr>
      <w:tr w:rsidR="00570F31" w:rsidTr="00EB440A">
        <w:tc>
          <w:tcPr>
            <w:tcW w:w="805" w:type="dxa"/>
            <w:vAlign w:val="center"/>
            <w:hideMark/>
          </w:tcPr>
          <w:p w:rsidR="00570F31" w:rsidRPr="00EB440A" w:rsidRDefault="00570F31" w:rsidP="002468EF">
            <w:pPr>
              <w:tabs>
                <w:tab w:val="left" w:pos="5520"/>
              </w:tabs>
              <w:spacing w:line="360" w:lineRule="auto"/>
              <w:rPr>
                <w:rFonts w:ascii="Times New Roman" w:hAnsi="Times New Roman" w:cs="Times New Roman"/>
                <w:bCs/>
                <w:color w:val="000000"/>
                <w:sz w:val="24"/>
                <w:szCs w:val="24"/>
                <w:lang w:eastAsia="zh-CN"/>
              </w:rPr>
            </w:pPr>
            <w:r w:rsidRPr="00EB440A">
              <w:rPr>
                <w:rFonts w:ascii="Times New Roman" w:hAnsi="Times New Roman" w:cs="Times New Roman"/>
                <w:bCs/>
                <w:color w:val="000000"/>
                <w:sz w:val="24"/>
                <w:szCs w:val="24"/>
                <w:lang w:eastAsia="zh-CN"/>
              </w:rPr>
              <w:t>3.1.</w:t>
            </w:r>
          </w:p>
        </w:tc>
        <w:tc>
          <w:tcPr>
            <w:tcW w:w="7845" w:type="dxa"/>
            <w:gridSpan w:val="2"/>
            <w:hideMark/>
          </w:tcPr>
          <w:p w:rsidR="00570F31" w:rsidRPr="002468EF" w:rsidRDefault="00570F31" w:rsidP="002468EF">
            <w:pPr>
              <w:tabs>
                <w:tab w:val="left" w:pos="5520"/>
              </w:tabs>
              <w:rPr>
                <w:rFonts w:ascii="Times New Roman" w:hAnsi="Times New Roman" w:cs="Times New Roman"/>
                <w:bCs/>
                <w:color w:val="000000"/>
                <w:sz w:val="24"/>
                <w:szCs w:val="24"/>
                <w:lang w:eastAsia="zh-CN"/>
              </w:rPr>
            </w:pPr>
            <w:r w:rsidRPr="002468EF">
              <w:rPr>
                <w:rFonts w:ascii="Times New Roman" w:hAnsi="Times New Roman" w:cs="Times New Roman"/>
                <w:sz w:val="24"/>
                <w:szCs w:val="24"/>
              </w:rPr>
              <w:t>Режим дня подготовительной группы…………………………</w:t>
            </w:r>
          </w:p>
        </w:tc>
        <w:tc>
          <w:tcPr>
            <w:tcW w:w="920" w:type="dxa"/>
            <w:vAlign w:val="center"/>
            <w:hideMark/>
          </w:tcPr>
          <w:p w:rsidR="00570F31" w:rsidRPr="00EB440A" w:rsidRDefault="00B14EF9"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32</w:t>
            </w:r>
          </w:p>
        </w:tc>
      </w:tr>
      <w:tr w:rsidR="00570F31" w:rsidTr="00EB440A">
        <w:tc>
          <w:tcPr>
            <w:tcW w:w="805" w:type="dxa"/>
            <w:vAlign w:val="center"/>
            <w:hideMark/>
          </w:tcPr>
          <w:p w:rsidR="00570F31" w:rsidRPr="00EB440A" w:rsidRDefault="00570F31" w:rsidP="002468EF">
            <w:pPr>
              <w:tabs>
                <w:tab w:val="left" w:pos="5520"/>
              </w:tabs>
              <w:spacing w:line="360" w:lineRule="auto"/>
              <w:rPr>
                <w:rFonts w:ascii="Times New Roman" w:hAnsi="Times New Roman" w:cs="Times New Roman"/>
                <w:bCs/>
                <w:color w:val="000000"/>
                <w:sz w:val="24"/>
                <w:szCs w:val="24"/>
                <w:lang w:eastAsia="zh-CN"/>
              </w:rPr>
            </w:pPr>
            <w:r w:rsidRPr="00EB440A">
              <w:rPr>
                <w:rFonts w:ascii="Times New Roman" w:hAnsi="Times New Roman" w:cs="Times New Roman"/>
                <w:bCs/>
                <w:color w:val="000000"/>
                <w:sz w:val="24"/>
                <w:szCs w:val="24"/>
                <w:lang w:eastAsia="zh-CN"/>
              </w:rPr>
              <w:t>3.2.</w:t>
            </w:r>
          </w:p>
        </w:tc>
        <w:tc>
          <w:tcPr>
            <w:tcW w:w="7845" w:type="dxa"/>
            <w:gridSpan w:val="2"/>
            <w:hideMark/>
          </w:tcPr>
          <w:p w:rsidR="00570F31" w:rsidRPr="002468EF" w:rsidRDefault="00EB440A" w:rsidP="002468EF">
            <w:pPr>
              <w:tabs>
                <w:tab w:val="left" w:pos="5520"/>
              </w:tabs>
              <w:rPr>
                <w:rFonts w:ascii="Times New Roman" w:hAnsi="Times New Roman" w:cs="Times New Roman"/>
                <w:bCs/>
                <w:color w:val="000000"/>
                <w:sz w:val="24"/>
                <w:szCs w:val="24"/>
                <w:lang w:eastAsia="zh-CN"/>
              </w:rPr>
            </w:pPr>
            <w:r w:rsidRPr="002468EF">
              <w:rPr>
                <w:rFonts w:ascii="Times New Roman" w:hAnsi="Times New Roman" w:cs="Times New Roman"/>
                <w:bCs/>
                <w:sz w:val="24"/>
                <w:szCs w:val="24"/>
              </w:rPr>
              <w:t>Пространственная и предметно - развивающая среда группы</w:t>
            </w:r>
          </w:p>
        </w:tc>
        <w:tc>
          <w:tcPr>
            <w:tcW w:w="920" w:type="dxa"/>
            <w:vAlign w:val="center"/>
            <w:hideMark/>
          </w:tcPr>
          <w:p w:rsidR="00570F31" w:rsidRPr="00EB440A" w:rsidRDefault="00B14EF9"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35</w:t>
            </w:r>
          </w:p>
        </w:tc>
      </w:tr>
      <w:tr w:rsidR="00570F31" w:rsidTr="00EB440A">
        <w:tc>
          <w:tcPr>
            <w:tcW w:w="805" w:type="dxa"/>
            <w:vAlign w:val="center"/>
            <w:hideMark/>
          </w:tcPr>
          <w:p w:rsidR="00570F31" w:rsidRPr="00EB440A" w:rsidRDefault="00570F31" w:rsidP="002468EF">
            <w:pPr>
              <w:tabs>
                <w:tab w:val="left" w:pos="5520"/>
              </w:tabs>
              <w:spacing w:line="360" w:lineRule="auto"/>
              <w:rPr>
                <w:rFonts w:ascii="Times New Roman" w:hAnsi="Times New Roman" w:cs="Times New Roman"/>
                <w:bCs/>
                <w:color w:val="000000"/>
                <w:sz w:val="24"/>
                <w:szCs w:val="24"/>
                <w:lang w:eastAsia="zh-CN"/>
              </w:rPr>
            </w:pPr>
            <w:r w:rsidRPr="00EB440A">
              <w:rPr>
                <w:rFonts w:ascii="Times New Roman" w:hAnsi="Times New Roman" w:cs="Times New Roman"/>
                <w:bCs/>
                <w:color w:val="000000"/>
                <w:sz w:val="24"/>
                <w:szCs w:val="24"/>
                <w:lang w:eastAsia="zh-CN"/>
              </w:rPr>
              <w:t>3.3.</w:t>
            </w:r>
          </w:p>
        </w:tc>
        <w:tc>
          <w:tcPr>
            <w:tcW w:w="7845" w:type="dxa"/>
            <w:gridSpan w:val="2"/>
            <w:hideMark/>
          </w:tcPr>
          <w:p w:rsidR="00570F31" w:rsidRPr="002468EF" w:rsidRDefault="00570F31" w:rsidP="002468EF">
            <w:pPr>
              <w:rPr>
                <w:rFonts w:ascii="Times New Roman" w:hAnsi="Times New Roman" w:cs="Times New Roman"/>
                <w:bCs/>
                <w:sz w:val="24"/>
                <w:szCs w:val="24"/>
              </w:rPr>
            </w:pPr>
            <w:r w:rsidRPr="002468EF">
              <w:rPr>
                <w:rFonts w:ascii="Times New Roman" w:hAnsi="Times New Roman" w:cs="Times New Roman"/>
                <w:bCs/>
                <w:sz w:val="24"/>
                <w:szCs w:val="24"/>
              </w:rPr>
              <w:t>Материально-техническое обеспечение программы</w:t>
            </w:r>
          </w:p>
        </w:tc>
        <w:tc>
          <w:tcPr>
            <w:tcW w:w="920" w:type="dxa"/>
            <w:vAlign w:val="center"/>
            <w:hideMark/>
          </w:tcPr>
          <w:p w:rsidR="00570F31" w:rsidRPr="00EB440A" w:rsidRDefault="00B14EF9"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36</w:t>
            </w:r>
          </w:p>
        </w:tc>
      </w:tr>
      <w:tr w:rsidR="00570F31" w:rsidTr="00EB440A">
        <w:tc>
          <w:tcPr>
            <w:tcW w:w="805" w:type="dxa"/>
            <w:vAlign w:val="center"/>
            <w:hideMark/>
          </w:tcPr>
          <w:p w:rsidR="00570F31" w:rsidRPr="00EB440A" w:rsidRDefault="00570F31" w:rsidP="002468EF">
            <w:pPr>
              <w:tabs>
                <w:tab w:val="left" w:pos="5520"/>
              </w:tabs>
              <w:spacing w:line="360" w:lineRule="auto"/>
              <w:rPr>
                <w:rFonts w:ascii="Times New Roman" w:hAnsi="Times New Roman" w:cs="Times New Roman"/>
                <w:bCs/>
                <w:color w:val="000000"/>
                <w:sz w:val="24"/>
                <w:szCs w:val="24"/>
                <w:lang w:eastAsia="zh-CN"/>
              </w:rPr>
            </w:pPr>
            <w:r w:rsidRPr="00EB440A">
              <w:rPr>
                <w:rFonts w:ascii="Times New Roman" w:hAnsi="Times New Roman" w:cs="Times New Roman"/>
                <w:bCs/>
                <w:color w:val="000000"/>
                <w:sz w:val="24"/>
                <w:szCs w:val="24"/>
                <w:lang w:eastAsia="zh-CN"/>
              </w:rPr>
              <w:t>3.4.</w:t>
            </w:r>
          </w:p>
        </w:tc>
        <w:tc>
          <w:tcPr>
            <w:tcW w:w="7845" w:type="dxa"/>
            <w:gridSpan w:val="2"/>
            <w:hideMark/>
          </w:tcPr>
          <w:p w:rsidR="00570F31" w:rsidRPr="002468EF" w:rsidRDefault="00570F31" w:rsidP="002468EF">
            <w:pPr>
              <w:rPr>
                <w:rFonts w:ascii="Times New Roman" w:hAnsi="Times New Roman" w:cs="Times New Roman"/>
                <w:b/>
                <w:i/>
                <w:sz w:val="24"/>
                <w:szCs w:val="24"/>
              </w:rPr>
            </w:pPr>
            <w:r w:rsidRPr="002468EF">
              <w:rPr>
                <w:rFonts w:ascii="Times New Roman" w:hAnsi="Times New Roman" w:cs="Times New Roman"/>
                <w:bCs/>
                <w:sz w:val="24"/>
                <w:szCs w:val="24"/>
              </w:rPr>
              <w:t>Учебно-методическое обеспечение программы</w:t>
            </w:r>
          </w:p>
        </w:tc>
        <w:tc>
          <w:tcPr>
            <w:tcW w:w="920" w:type="dxa"/>
            <w:vAlign w:val="center"/>
            <w:hideMark/>
          </w:tcPr>
          <w:p w:rsidR="00570F31" w:rsidRPr="00EB440A" w:rsidRDefault="00B14EF9" w:rsidP="00713411">
            <w:pPr>
              <w:tabs>
                <w:tab w:val="left" w:pos="5520"/>
              </w:tabs>
              <w:spacing w:line="360" w:lineRule="auto"/>
              <w:jc w:val="center"/>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36</w:t>
            </w:r>
          </w:p>
        </w:tc>
      </w:tr>
      <w:tr w:rsidR="00570F31" w:rsidTr="00723B0B">
        <w:trPr>
          <w:trHeight w:val="81"/>
        </w:trPr>
        <w:tc>
          <w:tcPr>
            <w:tcW w:w="805" w:type="dxa"/>
            <w:vAlign w:val="center"/>
          </w:tcPr>
          <w:p w:rsidR="00570F31" w:rsidRDefault="00570F31" w:rsidP="002468EF">
            <w:pPr>
              <w:tabs>
                <w:tab w:val="left" w:pos="5520"/>
              </w:tabs>
              <w:spacing w:line="360" w:lineRule="auto"/>
              <w:rPr>
                <w:rFonts w:ascii="Times New Roman" w:hAnsi="Times New Roman" w:cs="Times New Roman"/>
                <w:bCs/>
                <w:color w:val="000000"/>
                <w:sz w:val="28"/>
                <w:szCs w:val="28"/>
                <w:lang w:eastAsia="zh-CN"/>
              </w:rPr>
            </w:pPr>
          </w:p>
        </w:tc>
        <w:tc>
          <w:tcPr>
            <w:tcW w:w="1687" w:type="dxa"/>
            <w:vAlign w:val="center"/>
            <w:hideMark/>
          </w:tcPr>
          <w:p w:rsidR="00570F31" w:rsidRDefault="00570F31" w:rsidP="002468EF">
            <w:pPr>
              <w:tabs>
                <w:tab w:val="left" w:pos="5520"/>
              </w:tabs>
              <w:spacing w:line="360" w:lineRule="auto"/>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4</w:t>
            </w:r>
          </w:p>
        </w:tc>
        <w:tc>
          <w:tcPr>
            <w:tcW w:w="6158" w:type="dxa"/>
            <w:vAlign w:val="center"/>
            <w:hideMark/>
          </w:tcPr>
          <w:p w:rsidR="00570F31" w:rsidRPr="002468EF" w:rsidRDefault="00570F31" w:rsidP="002468EF">
            <w:pPr>
              <w:tabs>
                <w:tab w:val="left" w:pos="5520"/>
              </w:tabs>
              <w:rPr>
                <w:rFonts w:ascii="Times New Roman" w:hAnsi="Times New Roman" w:cs="Times New Roman"/>
                <w:bCs/>
                <w:color w:val="000000"/>
                <w:sz w:val="28"/>
                <w:szCs w:val="28"/>
                <w:lang w:eastAsia="zh-CN"/>
              </w:rPr>
            </w:pPr>
            <w:r w:rsidRPr="002468EF">
              <w:rPr>
                <w:rFonts w:ascii="Times New Roman" w:hAnsi="Times New Roman" w:cs="Times New Roman"/>
                <w:b/>
                <w:bCs/>
                <w:sz w:val="28"/>
                <w:szCs w:val="28"/>
              </w:rPr>
              <w:t>Список использованной литературы</w:t>
            </w:r>
            <w:r w:rsidRPr="002468EF">
              <w:rPr>
                <w:rFonts w:ascii="Times New Roman" w:hAnsi="Times New Roman" w:cs="Times New Roman"/>
                <w:bCs/>
                <w:sz w:val="28"/>
                <w:szCs w:val="28"/>
              </w:rPr>
              <w:t>………………….</w:t>
            </w:r>
          </w:p>
        </w:tc>
        <w:tc>
          <w:tcPr>
            <w:tcW w:w="920" w:type="dxa"/>
            <w:vAlign w:val="center"/>
            <w:hideMark/>
          </w:tcPr>
          <w:p w:rsidR="00570F31" w:rsidRDefault="004F6EAB" w:rsidP="00713411">
            <w:pPr>
              <w:tabs>
                <w:tab w:val="left" w:pos="5520"/>
              </w:tabs>
              <w:spacing w:line="360" w:lineRule="auto"/>
              <w:jc w:val="center"/>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lang w:eastAsia="zh-CN"/>
              </w:rPr>
              <w:t>37</w:t>
            </w:r>
          </w:p>
        </w:tc>
      </w:tr>
    </w:tbl>
    <w:p w:rsidR="002468EF" w:rsidRDefault="002468EF" w:rsidP="0018266A">
      <w:pPr>
        <w:tabs>
          <w:tab w:val="left" w:pos="5520"/>
        </w:tabs>
        <w:spacing w:after="0" w:line="360" w:lineRule="auto"/>
        <w:rPr>
          <w:rFonts w:ascii="Times New Roman" w:hAnsi="Times New Roman" w:cs="Times New Roman"/>
          <w:b/>
          <w:bCs/>
          <w:color w:val="000000"/>
          <w:sz w:val="32"/>
          <w:szCs w:val="32"/>
          <w:lang w:eastAsia="zh-CN"/>
        </w:rPr>
      </w:pPr>
    </w:p>
    <w:p w:rsidR="002468EF" w:rsidRDefault="002468EF" w:rsidP="0018266A">
      <w:pPr>
        <w:tabs>
          <w:tab w:val="left" w:pos="5520"/>
        </w:tabs>
        <w:spacing w:after="0" w:line="360" w:lineRule="auto"/>
        <w:rPr>
          <w:rFonts w:ascii="Times New Roman" w:hAnsi="Times New Roman" w:cs="Times New Roman"/>
          <w:b/>
          <w:bCs/>
          <w:color w:val="000000"/>
          <w:sz w:val="32"/>
          <w:szCs w:val="32"/>
          <w:lang w:eastAsia="zh-CN"/>
        </w:rPr>
      </w:pPr>
    </w:p>
    <w:p w:rsidR="0018266A" w:rsidRDefault="00742BCA" w:rsidP="0018266A">
      <w:pPr>
        <w:tabs>
          <w:tab w:val="left" w:pos="5520"/>
        </w:tabs>
        <w:spacing w:after="0" w:line="360" w:lineRule="auto"/>
        <w:rPr>
          <w:rFonts w:ascii="Times New Roman" w:hAnsi="Times New Roman" w:cs="Times New Roman"/>
          <w:b/>
          <w:bCs/>
          <w:color w:val="000000"/>
          <w:sz w:val="32"/>
          <w:szCs w:val="32"/>
          <w:lang w:eastAsia="zh-CN"/>
        </w:rPr>
      </w:pPr>
      <w:r w:rsidRPr="00E82F56">
        <w:rPr>
          <w:rFonts w:ascii="Times New Roman" w:hAnsi="Times New Roman" w:cs="Times New Roman"/>
          <w:b/>
          <w:bCs/>
          <w:color w:val="000000"/>
          <w:sz w:val="32"/>
          <w:szCs w:val="32"/>
          <w:lang w:eastAsia="zh-CN"/>
        </w:rPr>
        <w:lastRenderedPageBreak/>
        <w:t>1.Целевой раздел.</w:t>
      </w:r>
    </w:p>
    <w:p w:rsidR="00742BCA" w:rsidRPr="001C7ED5" w:rsidRDefault="00742BCA" w:rsidP="0018266A">
      <w:pPr>
        <w:tabs>
          <w:tab w:val="left" w:pos="5520"/>
        </w:tabs>
        <w:spacing w:after="0" w:line="360" w:lineRule="auto"/>
        <w:rPr>
          <w:rFonts w:ascii="Times New Roman" w:hAnsi="Times New Roman" w:cs="Times New Roman"/>
          <w:b/>
          <w:bCs/>
          <w:color w:val="000000"/>
          <w:sz w:val="24"/>
          <w:szCs w:val="24"/>
          <w:lang w:eastAsia="zh-CN"/>
        </w:rPr>
      </w:pPr>
      <w:r w:rsidRPr="001C7ED5">
        <w:rPr>
          <w:rFonts w:ascii="Times New Roman" w:hAnsi="Times New Roman" w:cs="Times New Roman"/>
          <w:b/>
          <w:bCs/>
          <w:color w:val="000000"/>
          <w:sz w:val="24"/>
          <w:szCs w:val="24"/>
          <w:lang w:eastAsia="zh-CN"/>
        </w:rPr>
        <w:t>Пояснительная записка</w:t>
      </w:r>
    </w:p>
    <w:p w:rsidR="00742BCA" w:rsidRPr="001C7ED5" w:rsidRDefault="00742BCA" w:rsidP="0018266A">
      <w:pPr>
        <w:spacing w:after="0" w:line="240" w:lineRule="auto"/>
        <w:jc w:val="both"/>
        <w:rPr>
          <w:rFonts w:ascii="Times New Roman" w:hAnsi="Times New Roman" w:cs="Times New Roman"/>
          <w:sz w:val="24"/>
          <w:szCs w:val="24"/>
        </w:rPr>
      </w:pPr>
      <w:r w:rsidRPr="001C7ED5">
        <w:rPr>
          <w:rFonts w:ascii="Times New Roman" w:hAnsi="Times New Roman" w:cs="Times New Roman"/>
          <w:sz w:val="24"/>
          <w:szCs w:val="24"/>
        </w:rPr>
        <w:t>Рабочая программа разработана в соответствии с основными нормативно-правовыми документами по дошкольному воспитанию</w:t>
      </w:r>
      <w:r w:rsidR="00BA65B6" w:rsidRPr="001C7ED5">
        <w:rPr>
          <w:rFonts w:ascii="Times New Roman" w:hAnsi="Times New Roman" w:cs="Times New Roman"/>
          <w:sz w:val="24"/>
          <w:szCs w:val="24"/>
        </w:rPr>
        <w:t>:</w:t>
      </w:r>
    </w:p>
    <w:p w:rsidR="00742BCA" w:rsidRPr="001C7ED5" w:rsidRDefault="00BA65B6" w:rsidP="00FB4E61">
      <w:pPr>
        <w:spacing w:after="0" w:line="240" w:lineRule="auto"/>
        <w:jc w:val="both"/>
        <w:rPr>
          <w:rFonts w:ascii="Times New Roman" w:hAnsi="Times New Roman" w:cs="Times New Roman"/>
          <w:b/>
          <w:sz w:val="24"/>
          <w:szCs w:val="24"/>
        </w:rPr>
      </w:pPr>
      <w:r w:rsidRPr="001C7ED5">
        <w:rPr>
          <w:rFonts w:ascii="Times New Roman" w:hAnsi="Times New Roman" w:cs="Times New Roman"/>
          <w:sz w:val="24"/>
          <w:szCs w:val="24"/>
        </w:rPr>
        <w:t xml:space="preserve">- </w:t>
      </w:r>
      <w:r w:rsidR="00742BCA" w:rsidRPr="001C7ED5">
        <w:rPr>
          <w:rFonts w:ascii="Times New Roman" w:hAnsi="Times New Roman" w:cs="Times New Roman"/>
          <w:sz w:val="24"/>
          <w:szCs w:val="24"/>
        </w:rPr>
        <w:t>Федеральный закон от 29.12.2012  № 273-ФЗ  «Об образовании в Российской Федерации»;</w:t>
      </w:r>
    </w:p>
    <w:p w:rsidR="00742BCA" w:rsidRPr="001C7ED5" w:rsidRDefault="00742BCA" w:rsidP="00FB4E61">
      <w:pPr>
        <w:spacing w:after="0" w:line="240" w:lineRule="auto"/>
        <w:jc w:val="both"/>
        <w:rPr>
          <w:rFonts w:ascii="Times New Roman" w:hAnsi="Times New Roman" w:cs="Times New Roman"/>
          <w:b/>
          <w:sz w:val="24"/>
          <w:szCs w:val="24"/>
        </w:rPr>
      </w:pPr>
      <w:r w:rsidRPr="001C7ED5">
        <w:rPr>
          <w:rFonts w:ascii="Times New Roman" w:hAnsi="Times New Roman" w:cs="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742BCA" w:rsidRPr="001C7ED5" w:rsidRDefault="00742BCA" w:rsidP="00FB4E61">
      <w:pPr>
        <w:spacing w:after="0" w:line="240" w:lineRule="auto"/>
        <w:jc w:val="both"/>
        <w:rPr>
          <w:rFonts w:ascii="Times New Roman" w:hAnsi="Times New Roman" w:cs="Times New Roman"/>
          <w:sz w:val="24"/>
          <w:szCs w:val="24"/>
        </w:rPr>
      </w:pPr>
      <w:r w:rsidRPr="001C7ED5">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742BCA" w:rsidRPr="001C7ED5" w:rsidRDefault="00742BCA" w:rsidP="00D00F9B">
      <w:pPr>
        <w:spacing w:after="0" w:line="240" w:lineRule="auto"/>
        <w:rPr>
          <w:rFonts w:ascii="Times New Roman" w:hAnsi="Times New Roman" w:cs="Times New Roman"/>
          <w:sz w:val="24"/>
          <w:szCs w:val="24"/>
          <w:shd w:val="clear" w:color="auto" w:fill="FCFCFA"/>
        </w:rPr>
      </w:pPr>
      <w:r w:rsidRPr="001C7ED5">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1C7ED5">
        <w:rPr>
          <w:rStyle w:val="a5"/>
          <w:rFonts w:eastAsiaTheme="minorEastAsia"/>
        </w:rPr>
        <w:t xml:space="preserve"> (</w:t>
      </w:r>
      <w:r w:rsidRPr="001C7ED5">
        <w:rPr>
          <w:rFonts w:ascii="Times New Roman" w:hAnsi="Times New Roman" w:cs="Times New Roman"/>
          <w:sz w:val="24"/>
          <w:szCs w:val="24"/>
          <w:shd w:val="clear" w:color="auto" w:fill="FCFCFA"/>
        </w:rPr>
        <w:t>Утверждены постановлением Главного государственного санитарного врача</w:t>
      </w:r>
    </w:p>
    <w:p w:rsidR="00742BCA" w:rsidRPr="001C7ED5" w:rsidRDefault="00742BCA" w:rsidP="00713411">
      <w:pPr>
        <w:spacing w:after="0" w:line="240" w:lineRule="auto"/>
        <w:jc w:val="both"/>
        <w:rPr>
          <w:rStyle w:val="a5"/>
          <w:rFonts w:eastAsiaTheme="minorEastAsia"/>
        </w:rPr>
      </w:pPr>
      <w:r w:rsidRPr="001C7ED5">
        <w:rPr>
          <w:rFonts w:ascii="Times New Roman" w:hAnsi="Times New Roman" w:cs="Times New Roman"/>
          <w:sz w:val="24"/>
          <w:szCs w:val="24"/>
          <w:shd w:val="clear" w:color="auto" w:fill="FCFCFA"/>
        </w:rPr>
        <w:t xml:space="preserve">Российской  </w:t>
      </w:r>
      <w:r w:rsidRPr="001C7ED5">
        <w:rPr>
          <w:rStyle w:val="a5"/>
          <w:rFonts w:eastAsiaTheme="minorEastAsia"/>
        </w:rPr>
        <w:t>от 15 мая 2013 года №26  «Об утверждении САНПИН» 2.4.3049-13)</w:t>
      </w:r>
    </w:p>
    <w:p w:rsidR="00713411" w:rsidRPr="001C7ED5" w:rsidRDefault="00713411" w:rsidP="00713411">
      <w:pPr>
        <w:spacing w:after="0"/>
        <w:rPr>
          <w:rFonts w:ascii="Times New Roman" w:hAnsi="Times New Roman" w:cs="Times New Roman"/>
          <w:sz w:val="24"/>
          <w:szCs w:val="24"/>
        </w:rPr>
      </w:pPr>
      <w:r w:rsidRPr="001C7ED5">
        <w:rPr>
          <w:rStyle w:val="a5"/>
          <w:rFonts w:eastAsiaTheme="minorEastAsia"/>
        </w:rPr>
        <w:t>-</w:t>
      </w:r>
      <w:r w:rsidRPr="001C7ED5">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28.09.2020 г. </w:t>
      </w:r>
      <w:r w:rsidRPr="001C7ED5">
        <w:rPr>
          <w:rFonts w:ascii="Times New Roman" w:hAnsi="Times New Roman" w:cs="Times New Roman"/>
          <w:sz w:val="24"/>
          <w:szCs w:val="24"/>
          <w:lang w:val="en-US"/>
        </w:rPr>
        <w:t>N</w:t>
      </w:r>
      <w:r w:rsidRPr="001C7ED5">
        <w:rPr>
          <w:rFonts w:ascii="Times New Roman" w:hAnsi="Times New Roman" w:cs="Times New Roman"/>
          <w:sz w:val="24"/>
          <w:szCs w:val="24"/>
        </w:rPr>
        <w:t>28 "Об утверждении СП 2.4.3648 -20 "Санитарно - эпидемиологические требования к организациям воспитания и обучения, отдыха и оздоровления детей и молодёжи".</w:t>
      </w:r>
    </w:p>
    <w:p w:rsidR="00713411" w:rsidRPr="001C7ED5" w:rsidRDefault="00713411" w:rsidP="00713411">
      <w:pPr>
        <w:spacing w:after="0"/>
        <w:rPr>
          <w:rStyle w:val="a5"/>
          <w:rFonts w:eastAsiaTheme="minorEastAsia"/>
        </w:rPr>
      </w:pPr>
      <w:r w:rsidRPr="001C7ED5">
        <w:rPr>
          <w:rFonts w:ascii="Times New Roman" w:hAnsi="Times New Roman" w:cs="Times New Roman"/>
          <w:b/>
          <w:sz w:val="24"/>
          <w:szCs w:val="24"/>
        </w:rPr>
        <w:t>-</w:t>
      </w:r>
      <w:r w:rsidRPr="001C7ED5">
        <w:rPr>
          <w:rFonts w:ascii="Times New Roman" w:hAnsi="Times New Roman" w:cs="Times New Roman"/>
          <w:sz w:val="24"/>
          <w:szCs w:val="24"/>
        </w:rPr>
        <w:t>ОП ФОП ДО МБДОУ №3 пгт Ленино.</w:t>
      </w:r>
    </w:p>
    <w:p w:rsidR="00742BCA" w:rsidRPr="001C7ED5" w:rsidRDefault="00742BCA" w:rsidP="001C7ED5">
      <w:pPr>
        <w:suppressAutoHyphens/>
        <w:spacing w:after="0" w:line="240" w:lineRule="auto"/>
        <w:jc w:val="both"/>
        <w:rPr>
          <w:rFonts w:ascii="Times New Roman" w:hAnsi="Times New Roman" w:cs="Times New Roman"/>
          <w:color w:val="000000"/>
          <w:sz w:val="24"/>
          <w:szCs w:val="24"/>
          <w:lang w:eastAsia="zh-CN"/>
        </w:rPr>
      </w:pPr>
      <w:r w:rsidRPr="001C7ED5">
        <w:rPr>
          <w:rFonts w:ascii="Times New Roman" w:hAnsi="Times New Roman" w:cs="Times New Roman"/>
          <w:sz w:val="24"/>
          <w:szCs w:val="24"/>
          <w:lang w:eastAsia="zh-CN"/>
        </w:rPr>
        <w:t>Рабочая прог</w:t>
      </w:r>
      <w:r w:rsidR="00BA65B6" w:rsidRPr="001C7ED5">
        <w:rPr>
          <w:rFonts w:ascii="Times New Roman" w:hAnsi="Times New Roman" w:cs="Times New Roman"/>
          <w:sz w:val="24"/>
          <w:szCs w:val="24"/>
          <w:lang w:eastAsia="zh-CN"/>
        </w:rPr>
        <w:t xml:space="preserve">рамма представлена </w:t>
      </w:r>
      <w:r w:rsidRPr="001C7ED5">
        <w:rPr>
          <w:rFonts w:ascii="Times New Roman" w:hAnsi="Times New Roman" w:cs="Times New Roman"/>
          <w:sz w:val="24"/>
          <w:szCs w:val="24"/>
          <w:lang w:eastAsia="zh-CN"/>
        </w:rPr>
        <w:t>с использова</w:t>
      </w:r>
      <w:r w:rsidR="00713411" w:rsidRPr="001C7ED5">
        <w:rPr>
          <w:rFonts w:ascii="Times New Roman" w:hAnsi="Times New Roman" w:cs="Times New Roman"/>
          <w:sz w:val="24"/>
          <w:szCs w:val="24"/>
          <w:lang w:eastAsia="zh-CN"/>
        </w:rPr>
        <w:t>нием следующих направлений развития</w:t>
      </w:r>
      <w:r w:rsidRPr="001C7ED5">
        <w:rPr>
          <w:rFonts w:ascii="Times New Roman" w:hAnsi="Times New Roman" w:cs="Times New Roman"/>
          <w:sz w:val="24"/>
          <w:szCs w:val="24"/>
          <w:lang w:eastAsia="zh-CN"/>
        </w:rPr>
        <w:t xml:space="preserve">: </w:t>
      </w:r>
    </w:p>
    <w:p w:rsidR="00742BCA" w:rsidRPr="001C7ED5" w:rsidRDefault="00742BCA" w:rsidP="001C7ED5">
      <w:pPr>
        <w:shd w:val="clear" w:color="auto" w:fill="FFFFFF"/>
        <w:suppressAutoHyphens/>
        <w:autoSpaceDE w:val="0"/>
        <w:spacing w:after="0" w:line="240" w:lineRule="auto"/>
        <w:ind w:firstLine="708"/>
        <w:jc w:val="both"/>
        <w:rPr>
          <w:rFonts w:ascii="Times New Roman" w:hAnsi="Times New Roman" w:cs="Times New Roman"/>
          <w:color w:val="000000"/>
          <w:sz w:val="24"/>
          <w:szCs w:val="24"/>
          <w:lang w:eastAsia="zh-CN"/>
        </w:rPr>
      </w:pPr>
      <w:r w:rsidRPr="001C7ED5">
        <w:rPr>
          <w:rFonts w:ascii="Times New Roman" w:hAnsi="Times New Roman" w:cs="Times New Roman"/>
          <w:color w:val="000000"/>
          <w:sz w:val="24"/>
          <w:szCs w:val="24"/>
          <w:lang w:eastAsia="zh-CN"/>
        </w:rPr>
        <w:t>• физическое развитие;</w:t>
      </w:r>
    </w:p>
    <w:p w:rsidR="00742BCA" w:rsidRPr="001C7ED5" w:rsidRDefault="00742BCA" w:rsidP="001C7ED5">
      <w:pPr>
        <w:shd w:val="clear" w:color="auto" w:fill="FFFFFF"/>
        <w:suppressAutoHyphens/>
        <w:autoSpaceDE w:val="0"/>
        <w:spacing w:after="0" w:line="240" w:lineRule="auto"/>
        <w:ind w:firstLine="708"/>
        <w:jc w:val="both"/>
        <w:rPr>
          <w:rFonts w:ascii="Times New Roman" w:hAnsi="Times New Roman" w:cs="Times New Roman"/>
          <w:color w:val="000000"/>
          <w:sz w:val="24"/>
          <w:szCs w:val="24"/>
          <w:lang w:eastAsia="zh-CN"/>
        </w:rPr>
      </w:pPr>
      <w:r w:rsidRPr="001C7ED5">
        <w:rPr>
          <w:rFonts w:ascii="Times New Roman" w:hAnsi="Times New Roman" w:cs="Times New Roman"/>
          <w:color w:val="000000"/>
          <w:sz w:val="24"/>
          <w:szCs w:val="24"/>
          <w:lang w:eastAsia="zh-CN"/>
        </w:rPr>
        <w:t>• социально - коммуникативное развитие;</w:t>
      </w:r>
    </w:p>
    <w:p w:rsidR="00742BCA" w:rsidRPr="001C7ED5" w:rsidRDefault="00742BCA" w:rsidP="001C7ED5">
      <w:pPr>
        <w:shd w:val="clear" w:color="auto" w:fill="FFFFFF"/>
        <w:suppressAutoHyphens/>
        <w:autoSpaceDE w:val="0"/>
        <w:spacing w:after="0" w:line="240" w:lineRule="auto"/>
        <w:ind w:firstLine="708"/>
        <w:jc w:val="both"/>
        <w:rPr>
          <w:rFonts w:ascii="Times New Roman" w:hAnsi="Times New Roman" w:cs="Times New Roman"/>
          <w:color w:val="000000"/>
          <w:sz w:val="24"/>
          <w:szCs w:val="24"/>
          <w:lang w:eastAsia="zh-CN"/>
        </w:rPr>
      </w:pPr>
      <w:r w:rsidRPr="001C7ED5">
        <w:rPr>
          <w:rFonts w:ascii="Times New Roman" w:hAnsi="Times New Roman" w:cs="Times New Roman"/>
          <w:color w:val="000000"/>
          <w:sz w:val="24"/>
          <w:szCs w:val="24"/>
          <w:lang w:eastAsia="zh-CN"/>
        </w:rPr>
        <w:t xml:space="preserve">• познавательное  развитие; </w:t>
      </w:r>
    </w:p>
    <w:p w:rsidR="00742BCA" w:rsidRPr="001C7ED5" w:rsidRDefault="00742BCA" w:rsidP="001C7ED5">
      <w:pPr>
        <w:shd w:val="clear" w:color="auto" w:fill="FFFFFF"/>
        <w:suppressAutoHyphens/>
        <w:autoSpaceDE w:val="0"/>
        <w:spacing w:after="0" w:line="240" w:lineRule="auto"/>
        <w:ind w:firstLine="708"/>
        <w:jc w:val="both"/>
        <w:rPr>
          <w:rFonts w:ascii="Times New Roman" w:hAnsi="Times New Roman" w:cs="Times New Roman"/>
          <w:color w:val="000000"/>
          <w:sz w:val="24"/>
          <w:szCs w:val="24"/>
          <w:lang w:eastAsia="zh-CN"/>
        </w:rPr>
      </w:pPr>
      <w:r w:rsidRPr="001C7ED5">
        <w:rPr>
          <w:rFonts w:ascii="Times New Roman" w:hAnsi="Times New Roman" w:cs="Times New Roman"/>
          <w:color w:val="000000"/>
          <w:sz w:val="24"/>
          <w:szCs w:val="24"/>
          <w:lang w:eastAsia="zh-CN"/>
        </w:rPr>
        <w:t>• речевое развитие;</w:t>
      </w:r>
    </w:p>
    <w:p w:rsidR="00742BCA" w:rsidRPr="001C7ED5" w:rsidRDefault="00742BCA" w:rsidP="001C7ED5">
      <w:pPr>
        <w:shd w:val="clear" w:color="auto" w:fill="FFFFFF"/>
        <w:suppressAutoHyphens/>
        <w:autoSpaceDE w:val="0"/>
        <w:spacing w:after="0" w:line="240" w:lineRule="auto"/>
        <w:ind w:firstLine="708"/>
        <w:jc w:val="both"/>
        <w:rPr>
          <w:rFonts w:ascii="Times New Roman" w:hAnsi="Times New Roman" w:cs="Times New Roman"/>
          <w:color w:val="000000"/>
          <w:sz w:val="24"/>
          <w:szCs w:val="24"/>
          <w:lang w:eastAsia="zh-CN"/>
        </w:rPr>
      </w:pPr>
      <w:r w:rsidRPr="001C7ED5">
        <w:rPr>
          <w:rFonts w:ascii="Times New Roman" w:hAnsi="Times New Roman" w:cs="Times New Roman"/>
          <w:color w:val="000000"/>
          <w:sz w:val="24"/>
          <w:szCs w:val="24"/>
          <w:lang w:eastAsia="zh-CN"/>
        </w:rPr>
        <w:t>• художественно-эстетическое развитие.</w:t>
      </w:r>
    </w:p>
    <w:p w:rsidR="00742BCA" w:rsidRPr="001C7ED5" w:rsidRDefault="00742BCA" w:rsidP="00713411">
      <w:pPr>
        <w:spacing w:after="0" w:line="240" w:lineRule="auto"/>
        <w:rPr>
          <w:rFonts w:ascii="Times New Roman" w:hAnsi="Times New Roman" w:cs="Times New Roman"/>
          <w:sz w:val="24"/>
          <w:szCs w:val="24"/>
        </w:rPr>
      </w:pPr>
      <w:r w:rsidRPr="00D00F9B">
        <w:rPr>
          <w:rFonts w:ascii="Times New Roman" w:hAnsi="Times New Roman" w:cs="Times New Roman"/>
          <w:b/>
          <w:sz w:val="28"/>
          <w:szCs w:val="28"/>
        </w:rPr>
        <w:t>1.2. Цель и задачи</w:t>
      </w:r>
      <w:r w:rsidRPr="001C7ED5">
        <w:rPr>
          <w:rFonts w:ascii="Times New Roman" w:hAnsi="Times New Roman" w:cs="Times New Roman"/>
          <w:sz w:val="24"/>
          <w:szCs w:val="24"/>
        </w:rPr>
        <w:t>деятельности ДОУ по реализации</w:t>
      </w:r>
      <w:r w:rsidR="00713411" w:rsidRPr="001C7ED5">
        <w:rPr>
          <w:rFonts w:ascii="Times New Roman" w:hAnsi="Times New Roman" w:cs="Times New Roman"/>
          <w:sz w:val="24"/>
          <w:szCs w:val="24"/>
        </w:rPr>
        <w:t xml:space="preserve"> ОП ФОП ДО</w:t>
      </w:r>
      <w:r w:rsidRPr="001C7ED5">
        <w:rPr>
          <w:rFonts w:ascii="Times New Roman" w:hAnsi="Times New Roman" w:cs="Times New Roman"/>
          <w:b/>
          <w:bCs/>
          <w:sz w:val="24"/>
          <w:szCs w:val="24"/>
        </w:rPr>
        <w:t> </w:t>
      </w:r>
      <w:r w:rsidRPr="001C7ED5">
        <w:rPr>
          <w:rFonts w:ascii="Times New Roman" w:hAnsi="Times New Roman" w:cs="Times New Roman"/>
          <w:sz w:val="24"/>
          <w:szCs w:val="24"/>
        </w:rPr>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742BCA" w:rsidRPr="001C7ED5" w:rsidRDefault="00742BCA" w:rsidP="006008C9">
      <w:pPr>
        <w:spacing w:after="0" w:line="240" w:lineRule="auto"/>
        <w:jc w:val="both"/>
        <w:rPr>
          <w:rFonts w:ascii="Times New Roman" w:hAnsi="Times New Roman" w:cs="Times New Roman"/>
          <w:b/>
          <w:sz w:val="24"/>
          <w:szCs w:val="24"/>
        </w:rPr>
      </w:pPr>
      <w:r w:rsidRPr="001C7ED5">
        <w:rPr>
          <w:rFonts w:ascii="Times New Roman" w:hAnsi="Times New Roman" w:cs="Times New Roman"/>
          <w:sz w:val="24"/>
          <w:szCs w:val="24"/>
        </w:rPr>
        <w:t xml:space="preserve">Таким образом, основная рабочая программа,  подчинена следующим </w:t>
      </w:r>
      <w:r w:rsidRPr="001C7ED5">
        <w:rPr>
          <w:rFonts w:ascii="Times New Roman" w:hAnsi="Times New Roman" w:cs="Times New Roman"/>
          <w:b/>
          <w:i/>
          <w:iCs/>
          <w:sz w:val="24"/>
          <w:szCs w:val="24"/>
        </w:rPr>
        <w:t>целям:</w:t>
      </w:r>
    </w:p>
    <w:p w:rsidR="00742BCA" w:rsidRPr="001C7ED5" w:rsidRDefault="00742BCA" w:rsidP="006008C9">
      <w:pPr>
        <w:spacing w:after="0" w:line="240" w:lineRule="auto"/>
        <w:jc w:val="both"/>
        <w:rPr>
          <w:rFonts w:ascii="Times New Roman" w:hAnsi="Times New Roman" w:cs="Times New Roman"/>
          <w:sz w:val="24"/>
          <w:szCs w:val="24"/>
        </w:rPr>
      </w:pPr>
      <w:r w:rsidRPr="001C7ED5">
        <w:rPr>
          <w:rFonts w:ascii="Times New Roman" w:hAnsi="Times New Roman" w:cs="Times New Roman"/>
          <w:sz w:val="24"/>
          <w:szCs w:val="24"/>
        </w:rPr>
        <w:t>-   создание благоприятных условий для полноценного проживания ребенком дошкольного детства;</w:t>
      </w:r>
    </w:p>
    <w:p w:rsidR="00742BCA" w:rsidRPr="001C7ED5" w:rsidRDefault="00742BCA" w:rsidP="006008C9">
      <w:pPr>
        <w:spacing w:after="0" w:line="240" w:lineRule="auto"/>
        <w:jc w:val="both"/>
        <w:rPr>
          <w:rFonts w:ascii="Times New Roman" w:hAnsi="Times New Roman" w:cs="Times New Roman"/>
          <w:sz w:val="24"/>
          <w:szCs w:val="24"/>
        </w:rPr>
      </w:pPr>
      <w:r w:rsidRPr="001C7ED5">
        <w:rPr>
          <w:rFonts w:ascii="Times New Roman" w:hAnsi="Times New Roman" w:cs="Times New Roman"/>
          <w:sz w:val="24"/>
          <w:szCs w:val="24"/>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w:t>
      </w:r>
    </w:p>
    <w:p w:rsidR="00742BCA" w:rsidRPr="001C7ED5" w:rsidRDefault="00742BCA" w:rsidP="006008C9">
      <w:pPr>
        <w:spacing w:after="0" w:line="240" w:lineRule="auto"/>
        <w:jc w:val="both"/>
        <w:rPr>
          <w:rFonts w:ascii="Times New Roman" w:hAnsi="Times New Roman" w:cs="Times New Roman"/>
          <w:sz w:val="24"/>
          <w:szCs w:val="24"/>
        </w:rPr>
      </w:pPr>
      <w:r w:rsidRPr="001C7ED5">
        <w:rPr>
          <w:rFonts w:ascii="Times New Roman" w:hAnsi="Times New Roman" w:cs="Times New Roman"/>
          <w:sz w:val="24"/>
          <w:szCs w:val="24"/>
        </w:rPr>
        <w:t>-подготовка к жизни в современном обществе, обучению в школе, обеспечение безопасности жизнедеятельности дошкольника.</w:t>
      </w:r>
    </w:p>
    <w:p w:rsidR="00742BCA" w:rsidRPr="001C7ED5" w:rsidRDefault="00742BCA" w:rsidP="006008C9">
      <w:pPr>
        <w:spacing w:after="0" w:line="240" w:lineRule="auto"/>
        <w:jc w:val="both"/>
        <w:rPr>
          <w:rFonts w:ascii="Times New Roman" w:hAnsi="Times New Roman" w:cs="Times New Roman"/>
          <w:b/>
          <w:iCs/>
          <w:sz w:val="24"/>
          <w:szCs w:val="24"/>
        </w:rPr>
      </w:pPr>
      <w:r w:rsidRPr="001C7ED5">
        <w:rPr>
          <w:rFonts w:ascii="Times New Roman" w:hAnsi="Times New Roman" w:cs="Times New Roman"/>
          <w:sz w:val="24"/>
          <w:szCs w:val="24"/>
        </w:rPr>
        <w:t xml:space="preserve">Достижение целей обеспечивает решение следующих </w:t>
      </w:r>
      <w:r w:rsidRPr="001C7ED5">
        <w:rPr>
          <w:rFonts w:ascii="Times New Roman" w:hAnsi="Times New Roman" w:cs="Times New Roman"/>
          <w:b/>
          <w:iCs/>
          <w:sz w:val="24"/>
          <w:szCs w:val="24"/>
        </w:rPr>
        <w:t>задач:</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забота о здоровье, эмоциональное благополучие и своевременном всестороннем развитии каждого ребенка;</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lastRenderedPageBreak/>
        <w:t>- творческая организация (креативность) образовательного процесса;</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уважительное отношение к результатам детского творчества;</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единство подходов к воспитанию детей в условиях дошкольного учреждения и семьи;</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соблюдение в работе детского сада и  начальной школы преемственности;</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построение образовательного процесса на адекватных возрасту,  формах работы с детьми.</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xml:space="preserve">     Актуальным является внедрение деятельностного подхода к оценке качества системы дошкольного образования. Именно через умения педагога создать условия для раскрытия потенциала ребенка в разных видах деятельности, мы сможем полноценно реализовать целевые ориентиры</w:t>
      </w:r>
    </w:p>
    <w:p w:rsidR="00742BCA" w:rsidRPr="00D00F9B" w:rsidRDefault="00742BCA" w:rsidP="00D00F9B">
      <w:pPr>
        <w:spacing w:after="0" w:line="240" w:lineRule="auto"/>
        <w:rPr>
          <w:rFonts w:ascii="Times New Roman" w:hAnsi="Times New Roman" w:cs="Times New Roman"/>
          <w:b/>
          <w:sz w:val="28"/>
          <w:szCs w:val="28"/>
        </w:rPr>
      </w:pPr>
      <w:r w:rsidRPr="00C52D11">
        <w:rPr>
          <w:rFonts w:ascii="Times New Roman" w:hAnsi="Times New Roman" w:cs="Times New Roman"/>
          <w:b/>
          <w:sz w:val="28"/>
          <w:szCs w:val="28"/>
        </w:rPr>
        <w:t>1.3.</w:t>
      </w:r>
      <w:r w:rsidRPr="002B0D04">
        <w:rPr>
          <w:rFonts w:ascii="Times New Roman" w:hAnsi="Times New Roman" w:cs="Times New Roman"/>
          <w:b/>
          <w:sz w:val="28"/>
          <w:szCs w:val="28"/>
        </w:rPr>
        <w:t>Программа сформирована в соответствии с</w:t>
      </w:r>
      <w:r w:rsidRPr="00D00F9B">
        <w:rPr>
          <w:rFonts w:ascii="Times New Roman" w:hAnsi="Times New Roman" w:cs="Times New Roman"/>
          <w:b/>
          <w:sz w:val="28"/>
          <w:szCs w:val="28"/>
        </w:rPr>
        <w:t>основными</w:t>
      </w:r>
      <w:r w:rsidRPr="00D00F9B">
        <w:rPr>
          <w:rFonts w:ascii="Times New Roman" w:hAnsi="Times New Roman" w:cs="Times New Roman"/>
          <w:b/>
          <w:iCs/>
          <w:sz w:val="28"/>
          <w:szCs w:val="28"/>
        </w:rPr>
        <w:t>принципами</w:t>
      </w:r>
      <w:r w:rsidRPr="00D00F9B">
        <w:rPr>
          <w:rFonts w:ascii="Times New Roman" w:hAnsi="Times New Roman" w:cs="Times New Roman"/>
          <w:b/>
          <w:sz w:val="28"/>
          <w:szCs w:val="28"/>
        </w:rPr>
        <w:t>, определёнными Ф</w:t>
      </w:r>
      <w:r w:rsidR="0088670C">
        <w:rPr>
          <w:rFonts w:ascii="Times New Roman" w:hAnsi="Times New Roman" w:cs="Times New Roman"/>
          <w:b/>
          <w:sz w:val="28"/>
          <w:szCs w:val="28"/>
        </w:rPr>
        <w:t>ГОС ДО и ОП ФОП ДО</w:t>
      </w:r>
      <w:r w:rsidRPr="00D00F9B">
        <w:rPr>
          <w:rFonts w:ascii="Times New Roman" w:hAnsi="Times New Roman" w:cs="Times New Roman"/>
          <w:b/>
          <w:sz w:val="28"/>
          <w:szCs w:val="28"/>
        </w:rPr>
        <w:t>:</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поддержки разнообразия детства;</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сохранения уникальности и самоценности дошкольного детства как важного этапа в общем развитии ребенка;</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полноценное проживание ребенком всех этапов дошкольного детства, амплификации (обогащения) детского развития;</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xml:space="preserve">-реализация Программы в </w:t>
      </w:r>
      <w:r w:rsidR="00D3567B" w:rsidRPr="001C7ED5">
        <w:rPr>
          <w:rFonts w:ascii="Times New Roman" w:hAnsi="Times New Roman" w:cs="Times New Roman"/>
          <w:sz w:val="24"/>
          <w:szCs w:val="24"/>
        </w:rPr>
        <w:t>формах, специфических для детей</w:t>
      </w:r>
      <w:r w:rsidRPr="001C7ED5">
        <w:rPr>
          <w:rFonts w:ascii="Times New Roman" w:hAnsi="Times New Roman" w:cs="Times New Roman"/>
          <w:sz w:val="24"/>
          <w:szCs w:val="24"/>
        </w:rPr>
        <w:t>;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возможность освоения ребёнком Программы на разных  этапах её реализации;</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приобщение детей к социокультурным нормам, традициям семьи, общества и государства;</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формирование познавательных интересов и познавательных действий ребенка через его включение в различные виды деятельности;</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поддержка инициативы детей в различных видах деятельности;</w:t>
      </w:r>
    </w:p>
    <w:p w:rsidR="00742BCA" w:rsidRPr="001C7ED5" w:rsidRDefault="00742BCA" w:rsidP="00D00F9B">
      <w:pPr>
        <w:spacing w:after="0" w:line="240" w:lineRule="auto"/>
        <w:rPr>
          <w:rFonts w:ascii="Times New Roman" w:hAnsi="Times New Roman" w:cs="Times New Roman"/>
          <w:sz w:val="24"/>
          <w:szCs w:val="24"/>
        </w:rPr>
      </w:pPr>
      <w:r w:rsidRPr="001C7ED5">
        <w:rPr>
          <w:rFonts w:ascii="Times New Roman" w:hAnsi="Times New Roman" w:cs="Times New Roman"/>
          <w:sz w:val="24"/>
          <w:szCs w:val="24"/>
        </w:rPr>
        <w:t>- учета этнокультурной и социальной ситуации развития детей.</w:t>
      </w:r>
    </w:p>
    <w:p w:rsidR="00742BCA" w:rsidRPr="00713047" w:rsidRDefault="00742BCA" w:rsidP="00A231AF">
      <w:pPr>
        <w:spacing w:line="240" w:lineRule="auto"/>
        <w:rPr>
          <w:rFonts w:ascii="Times New Roman" w:hAnsi="Times New Roman" w:cs="Times New Roman"/>
          <w:b/>
          <w:color w:val="000000" w:themeColor="text1"/>
          <w:sz w:val="28"/>
          <w:szCs w:val="28"/>
        </w:rPr>
      </w:pPr>
      <w:r w:rsidRPr="00713047">
        <w:rPr>
          <w:rFonts w:ascii="Times New Roman" w:hAnsi="Times New Roman" w:cs="Times New Roman"/>
          <w:b/>
          <w:color w:val="000000" w:themeColor="text1"/>
          <w:sz w:val="28"/>
          <w:szCs w:val="28"/>
        </w:rPr>
        <w:t>1.4</w:t>
      </w:r>
      <w:r w:rsidR="0070389B">
        <w:rPr>
          <w:rFonts w:ascii="Times New Roman" w:hAnsi="Times New Roman" w:cs="Times New Roman"/>
          <w:b/>
          <w:color w:val="000000" w:themeColor="text1"/>
          <w:sz w:val="28"/>
          <w:szCs w:val="28"/>
        </w:rPr>
        <w:t xml:space="preserve">. </w:t>
      </w:r>
      <w:r w:rsidRPr="00713047">
        <w:rPr>
          <w:rFonts w:ascii="Times New Roman" w:hAnsi="Times New Roman" w:cs="Times New Roman"/>
          <w:b/>
          <w:color w:val="000000" w:themeColor="text1"/>
          <w:sz w:val="28"/>
          <w:szCs w:val="28"/>
        </w:rPr>
        <w:t xml:space="preserve">Возрастные особенности детей </w:t>
      </w:r>
      <w:r w:rsidRPr="009A7949">
        <w:rPr>
          <w:rFonts w:ascii="Times New Roman" w:hAnsi="Times New Roman" w:cs="Times New Roman"/>
          <w:b/>
          <w:color w:val="000000" w:themeColor="text1"/>
          <w:sz w:val="28"/>
          <w:szCs w:val="28"/>
        </w:rPr>
        <w:t>6-7 лет</w:t>
      </w:r>
    </w:p>
    <w:p w:rsidR="00742BCA" w:rsidRPr="001C7ED5" w:rsidRDefault="00742BCA" w:rsidP="00AF65F6">
      <w:pPr>
        <w:pStyle w:val="a6"/>
        <w:ind w:firstLine="567"/>
        <w:rPr>
          <w:rFonts w:cs="Times New Roman"/>
          <w:color w:val="000000" w:themeColor="text1"/>
        </w:rPr>
      </w:pPr>
      <w:r w:rsidRPr="001C7ED5">
        <w:rPr>
          <w:rFonts w:cs="Times New Roman"/>
          <w:color w:val="000000" w:themeColor="text1"/>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w:t>
      </w:r>
      <w:r w:rsidR="00AF65F6">
        <w:rPr>
          <w:rFonts w:cs="Times New Roman"/>
          <w:color w:val="000000" w:themeColor="text1"/>
        </w:rPr>
        <w:t xml:space="preserve">во и т. д. </w:t>
      </w:r>
      <w:r w:rsidRPr="001C7ED5">
        <w:rPr>
          <w:rFonts w:cs="Times New Roman"/>
          <w:color w:val="000000" w:themeColor="text1"/>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w:t>
      </w:r>
    </w:p>
    <w:p w:rsidR="00742BCA" w:rsidRPr="001C7ED5" w:rsidRDefault="00742BCA" w:rsidP="00AF65F6">
      <w:pPr>
        <w:autoSpaceDE w:val="0"/>
        <w:autoSpaceDN w:val="0"/>
        <w:adjustRightInd w:val="0"/>
        <w:spacing w:after="0" w:line="240" w:lineRule="auto"/>
        <w:rPr>
          <w:rFonts w:ascii="Times New Roman" w:hAnsi="Times New Roman" w:cs="Times New Roman"/>
          <w:color w:val="000000" w:themeColor="text1"/>
          <w:sz w:val="24"/>
          <w:szCs w:val="24"/>
        </w:rPr>
      </w:pPr>
      <w:r w:rsidRPr="001C7ED5">
        <w:rPr>
          <w:rFonts w:ascii="Times New Roman" w:hAnsi="Times New Roman" w:cs="Times New Roman"/>
          <w:color w:val="000000" w:themeColor="text1"/>
          <w:sz w:val="24"/>
          <w:szCs w:val="24"/>
        </w:rPr>
        <w:t>Исполнение роли акцентируется не только самой ролью, но и тем, в какойчасти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42BCA" w:rsidRPr="001C7ED5" w:rsidRDefault="00742BCA" w:rsidP="00A231AF">
      <w:pPr>
        <w:pStyle w:val="a6"/>
        <w:rPr>
          <w:rFonts w:cs="Times New Roman"/>
          <w:color w:val="000000" w:themeColor="text1"/>
        </w:rPr>
      </w:pPr>
      <w:r w:rsidRPr="001C7ED5">
        <w:rPr>
          <w:rFonts w:cs="Times New Roman"/>
          <w:color w:val="000000" w:themeColor="text1"/>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742BCA" w:rsidRPr="001C7ED5" w:rsidRDefault="00742BCA" w:rsidP="00A231AF">
      <w:pPr>
        <w:pStyle w:val="a6"/>
        <w:ind w:firstLine="567"/>
        <w:rPr>
          <w:rFonts w:cs="Times New Roman"/>
          <w:color w:val="000000" w:themeColor="text1"/>
        </w:rPr>
      </w:pPr>
      <w:r w:rsidRPr="001C7ED5">
        <w:rPr>
          <w:rFonts w:cs="Times New Roman"/>
          <w:color w:val="000000" w:themeColor="text1"/>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42BCA" w:rsidRPr="001C7ED5" w:rsidRDefault="00742BCA" w:rsidP="00A231AF">
      <w:pPr>
        <w:pStyle w:val="a6"/>
        <w:ind w:firstLine="567"/>
        <w:rPr>
          <w:rFonts w:cs="Times New Roman"/>
          <w:color w:val="000000" w:themeColor="text1"/>
        </w:rPr>
      </w:pPr>
      <w:r w:rsidRPr="001C7ED5">
        <w:rPr>
          <w:rFonts w:cs="Times New Roman"/>
          <w:color w:val="000000" w:themeColor="text1"/>
        </w:rPr>
        <w:t>При правильном педагогическом подходе у детей формируются художественно-творческие способности в изобразительной деятельности.</w:t>
      </w:r>
    </w:p>
    <w:p w:rsidR="00742BCA" w:rsidRPr="001C7ED5" w:rsidRDefault="00742BCA" w:rsidP="00A231AF">
      <w:pPr>
        <w:pStyle w:val="a6"/>
        <w:ind w:firstLine="567"/>
        <w:rPr>
          <w:rFonts w:cs="Times New Roman"/>
          <w:color w:val="000000" w:themeColor="text1"/>
        </w:rPr>
      </w:pPr>
      <w:r w:rsidRPr="001C7ED5">
        <w:rPr>
          <w:rFonts w:cs="Times New Roman"/>
          <w:color w:val="000000" w:themeColor="text1"/>
        </w:rPr>
        <w:lastRenderedPageBreak/>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42BCA" w:rsidRPr="001C7ED5" w:rsidRDefault="00742BCA" w:rsidP="00A231AF">
      <w:pPr>
        <w:pStyle w:val="a6"/>
        <w:ind w:firstLine="567"/>
        <w:rPr>
          <w:rFonts w:cs="Times New Roman"/>
          <w:color w:val="000000" w:themeColor="text1"/>
        </w:rPr>
      </w:pPr>
      <w:r w:rsidRPr="001C7ED5">
        <w:rPr>
          <w:rFonts w:cs="Times New Roman"/>
          <w:color w:val="000000" w:themeColor="text1"/>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42BCA" w:rsidRPr="001C7ED5" w:rsidRDefault="00742BCA" w:rsidP="00A231AF">
      <w:pPr>
        <w:autoSpaceDE w:val="0"/>
        <w:autoSpaceDN w:val="0"/>
        <w:adjustRightInd w:val="0"/>
        <w:spacing w:after="0" w:line="240" w:lineRule="auto"/>
        <w:rPr>
          <w:rFonts w:ascii="Times New Roman" w:hAnsi="Times New Roman" w:cs="Times New Roman"/>
          <w:color w:val="000000" w:themeColor="text1"/>
          <w:sz w:val="24"/>
          <w:szCs w:val="24"/>
        </w:rPr>
      </w:pPr>
      <w:r w:rsidRPr="001C7ED5">
        <w:rPr>
          <w:rFonts w:ascii="Times New Roman" w:hAnsi="Times New Roman" w:cs="Times New Roman"/>
          <w:color w:val="000000" w:themeColor="text1"/>
          <w:sz w:val="24"/>
          <w:szCs w:val="24"/>
        </w:rPr>
        <w:t>В этом возрасте дети уже могут освоить сложные формы сложения из листа бумаги и придумывать собственные, но этому их нужно специальнообучать. Данный вид деятельности не просто доступен детям — он важен для углубления их пространственных представлений.</w:t>
      </w:r>
    </w:p>
    <w:p w:rsidR="00742BCA" w:rsidRPr="001C7ED5" w:rsidRDefault="00742BCA" w:rsidP="00A231AF">
      <w:pPr>
        <w:pStyle w:val="a6"/>
        <w:ind w:firstLine="567"/>
        <w:rPr>
          <w:rFonts w:cs="Times New Roman"/>
          <w:color w:val="000000" w:themeColor="text1"/>
        </w:rPr>
      </w:pPr>
      <w:r w:rsidRPr="001C7ED5">
        <w:rPr>
          <w:rFonts w:cs="Times New Roman"/>
          <w:color w:val="000000" w:themeColor="text1"/>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42BCA" w:rsidRPr="001C7ED5" w:rsidRDefault="00742BCA" w:rsidP="00A231AF">
      <w:pPr>
        <w:pStyle w:val="a6"/>
        <w:ind w:firstLine="567"/>
        <w:rPr>
          <w:rFonts w:cs="Times New Roman"/>
          <w:color w:val="000000" w:themeColor="text1"/>
        </w:rPr>
      </w:pPr>
      <w:r w:rsidRPr="001C7ED5">
        <w:rPr>
          <w:rFonts w:cs="Times New Roman"/>
          <w:color w:val="000000" w:themeColor="text1"/>
        </w:rPr>
        <w:t>У детей продолжает развиваться восприятие, однако они не всегда могут одновременно учитывать несколько различных признаков.</w:t>
      </w:r>
    </w:p>
    <w:p w:rsidR="00742BCA" w:rsidRPr="001C7ED5" w:rsidRDefault="00742BCA" w:rsidP="00A231AF">
      <w:pPr>
        <w:pStyle w:val="a6"/>
        <w:ind w:firstLine="567"/>
        <w:rPr>
          <w:rFonts w:cs="Times New Roman"/>
          <w:color w:val="000000" w:themeColor="text1"/>
        </w:rPr>
      </w:pPr>
      <w:r w:rsidRPr="001C7ED5">
        <w:rPr>
          <w:rFonts w:cs="Times New Roman"/>
          <w:color w:val="000000" w:themeColor="text1"/>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42BCA" w:rsidRPr="001C7ED5" w:rsidRDefault="00742BCA" w:rsidP="00A231AF">
      <w:pPr>
        <w:pStyle w:val="a6"/>
        <w:ind w:firstLine="567"/>
        <w:rPr>
          <w:rFonts w:cs="Times New Roman"/>
          <w:color w:val="000000" w:themeColor="text1"/>
        </w:rPr>
      </w:pPr>
      <w:r w:rsidRPr="001C7ED5">
        <w:rPr>
          <w:rFonts w:cs="Times New Roman"/>
          <w:color w:val="000000" w:themeColor="text1"/>
        </w:rPr>
        <w:t>Продолжают развиваться навыки обобщения и рассуждения, но они в значительной степени еще ограничиваются наглядными признаками ситуации.</w:t>
      </w:r>
    </w:p>
    <w:p w:rsidR="00742BCA" w:rsidRPr="001C7ED5" w:rsidRDefault="00742BCA" w:rsidP="00A231AF">
      <w:pPr>
        <w:pStyle w:val="a6"/>
        <w:ind w:firstLine="567"/>
        <w:rPr>
          <w:rFonts w:cs="Times New Roman"/>
          <w:color w:val="000000" w:themeColor="text1"/>
        </w:rPr>
      </w:pPr>
      <w:r w:rsidRPr="001C7ED5">
        <w:rPr>
          <w:rFonts w:cs="Times New Roman"/>
          <w:color w:val="000000" w:themeColor="text1"/>
        </w:rPr>
        <w:t>Продолжает развиваться воображение, однако часто приходится констатировать снижение развития воображения в этом возрасте в сравнениисо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42BCA" w:rsidRPr="001C7ED5" w:rsidRDefault="00742BCA" w:rsidP="00A231AF">
      <w:pPr>
        <w:pStyle w:val="a6"/>
        <w:ind w:firstLine="567"/>
        <w:rPr>
          <w:rFonts w:cs="Times New Roman"/>
          <w:color w:val="000000" w:themeColor="text1"/>
        </w:rPr>
      </w:pPr>
      <w:r w:rsidRPr="001C7ED5">
        <w:rPr>
          <w:rFonts w:cs="Times New Roman"/>
          <w:color w:val="000000" w:themeColor="text1"/>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42BCA" w:rsidRPr="001C7ED5" w:rsidRDefault="00742BCA" w:rsidP="00A231AF">
      <w:pPr>
        <w:pStyle w:val="a6"/>
        <w:ind w:firstLine="567"/>
        <w:rPr>
          <w:rFonts w:cs="Times New Roman"/>
          <w:color w:val="000000" w:themeColor="text1"/>
        </w:rPr>
      </w:pPr>
      <w:r w:rsidRPr="001C7ED5">
        <w:rPr>
          <w:rFonts w:cs="Times New Roman"/>
          <w:color w:val="000000" w:themeColor="text1"/>
        </w:rPr>
        <w:t>У дошкольников продолжает развиваться речь: ее звуковая сторона, грамматический строй, лексика.</w:t>
      </w:r>
    </w:p>
    <w:p w:rsidR="00742BCA" w:rsidRPr="001C7ED5" w:rsidRDefault="00742BCA" w:rsidP="008F2515">
      <w:pPr>
        <w:pStyle w:val="a6"/>
        <w:ind w:firstLine="567"/>
        <w:rPr>
          <w:rFonts w:cs="Times New Roman"/>
          <w:color w:val="000000" w:themeColor="text1"/>
        </w:rPr>
      </w:pPr>
      <w:r w:rsidRPr="001C7ED5">
        <w:rPr>
          <w:rFonts w:cs="Times New Roman"/>
          <w:color w:val="000000" w:themeColor="text1"/>
        </w:rPr>
        <w:t>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w:t>
      </w:r>
    </w:p>
    <w:p w:rsidR="00742BCA" w:rsidRPr="001C7ED5" w:rsidRDefault="00742BCA" w:rsidP="008F2515">
      <w:pPr>
        <w:pStyle w:val="a6"/>
        <w:ind w:firstLine="567"/>
        <w:rPr>
          <w:rFonts w:cs="Times New Roman"/>
          <w:color w:val="000000" w:themeColor="text1"/>
        </w:rPr>
      </w:pPr>
      <w:r w:rsidRPr="001C7ED5">
        <w:rPr>
          <w:rFonts w:cs="Times New Roman"/>
          <w:color w:val="000000" w:themeColor="text1"/>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742BCA" w:rsidRPr="001C7ED5" w:rsidRDefault="00742BCA" w:rsidP="008F2515">
      <w:pPr>
        <w:pStyle w:val="a6"/>
        <w:ind w:firstLine="567"/>
        <w:rPr>
          <w:rFonts w:cs="Times New Roman"/>
          <w:color w:val="000000" w:themeColor="text1"/>
        </w:rPr>
      </w:pPr>
      <w:r w:rsidRPr="001C7ED5">
        <w:rPr>
          <w:rFonts w:cs="Times New Roman"/>
          <w:color w:val="000000" w:themeColor="text1"/>
        </w:rPr>
        <w:t>В подготовительной к школе группе завершается дошкольный возраст. Его основные достижения связаны с освоением мира вещей как предметовчеловеческой культуры; освоением форм позитивного общения с людьми; развитием половой идентификации, формированием позиции школьника.</w:t>
      </w:r>
    </w:p>
    <w:p w:rsidR="00742BCA" w:rsidRPr="001C7ED5" w:rsidRDefault="00742BCA" w:rsidP="008F2515">
      <w:pPr>
        <w:pStyle w:val="a6"/>
        <w:ind w:firstLine="567"/>
        <w:rPr>
          <w:rFonts w:cs="Times New Roman"/>
          <w:color w:val="000000" w:themeColor="text1"/>
        </w:rPr>
      </w:pPr>
      <w:r w:rsidRPr="001C7ED5">
        <w:rPr>
          <w:rFonts w:cs="Times New Roman"/>
          <w:color w:val="000000" w:themeColor="text1"/>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42BCA" w:rsidRPr="001C7ED5" w:rsidRDefault="00742BCA" w:rsidP="0088670C">
      <w:pPr>
        <w:pStyle w:val="a6"/>
        <w:ind w:firstLine="567"/>
        <w:rPr>
          <w:rFonts w:cs="Times New Roman"/>
          <w:color w:val="000000" w:themeColor="text1"/>
        </w:rPr>
      </w:pPr>
      <w:r w:rsidRPr="001C7ED5">
        <w:rPr>
          <w:rFonts w:cs="Times New Roman"/>
          <w:color w:val="000000" w:themeColor="text1"/>
        </w:rPr>
        <w:t>Режим дня составлен с расчетом на 10.5 часового пребывания детей в детском саду. Время занятий и их количество в день регламентируется «Программой» и САНПином 3 занятия в день по 30 минут. Обязательным элементом каждого занятия является физкультминутка, которая позволяет отдохнуть, снять мышечное и умственное  напряжение</w:t>
      </w:r>
      <w:r w:rsidR="00CA01BC" w:rsidRPr="001C7ED5">
        <w:rPr>
          <w:rFonts w:cs="Times New Roman"/>
          <w:color w:val="000000" w:themeColor="text1"/>
        </w:rPr>
        <w:t>.</w:t>
      </w:r>
    </w:p>
    <w:p w:rsidR="00742BCA" w:rsidRPr="008F2515" w:rsidRDefault="00742BCA" w:rsidP="0088670C">
      <w:pPr>
        <w:tabs>
          <w:tab w:val="num" w:pos="927"/>
        </w:tabs>
        <w:spacing w:after="0"/>
        <w:jc w:val="both"/>
        <w:rPr>
          <w:rFonts w:ascii="Times New Roman" w:hAnsi="Times New Roman" w:cs="Times New Roman"/>
          <w:b/>
          <w:sz w:val="28"/>
          <w:szCs w:val="28"/>
        </w:rPr>
      </w:pPr>
      <w:r w:rsidRPr="008F2515">
        <w:rPr>
          <w:rFonts w:ascii="Times New Roman" w:hAnsi="Times New Roman" w:cs="Times New Roman"/>
          <w:b/>
          <w:sz w:val="28"/>
          <w:szCs w:val="28"/>
        </w:rPr>
        <w:t xml:space="preserve">Индивидуальные особенности детей подготовительной группы </w:t>
      </w:r>
    </w:p>
    <w:p w:rsidR="00742BCA" w:rsidRPr="001C7ED5" w:rsidRDefault="00742BCA" w:rsidP="0088670C">
      <w:pPr>
        <w:tabs>
          <w:tab w:val="num" w:pos="0"/>
        </w:tabs>
        <w:spacing w:after="0" w:line="240" w:lineRule="auto"/>
        <w:ind w:firstLine="720"/>
        <w:rPr>
          <w:rFonts w:ascii="Times New Roman" w:hAnsi="Times New Roman" w:cs="Times New Roman"/>
          <w:sz w:val="24"/>
          <w:szCs w:val="24"/>
        </w:rPr>
      </w:pPr>
      <w:r w:rsidRPr="001C7ED5">
        <w:rPr>
          <w:rFonts w:ascii="Times New Roman" w:hAnsi="Times New Roman" w:cs="Times New Roman"/>
          <w:sz w:val="24"/>
          <w:szCs w:val="24"/>
        </w:rPr>
        <w:t xml:space="preserve">Общая направленность группы – развивающая и оздоровительная.Учитывая гендерный подход, в подготовительной к школе группе  </w:t>
      </w:r>
      <w:r w:rsidR="008B6AF2" w:rsidRPr="001C7ED5">
        <w:rPr>
          <w:rFonts w:ascii="Times New Roman" w:hAnsi="Times New Roman" w:cs="Times New Roman"/>
          <w:sz w:val="24"/>
          <w:szCs w:val="24"/>
        </w:rPr>
        <w:t xml:space="preserve">8 </w:t>
      </w:r>
      <w:r w:rsidR="004B2AB0" w:rsidRPr="001C7ED5">
        <w:rPr>
          <w:rFonts w:ascii="Times New Roman" w:hAnsi="Times New Roman" w:cs="Times New Roman"/>
          <w:sz w:val="24"/>
          <w:szCs w:val="24"/>
        </w:rPr>
        <w:t xml:space="preserve">мальчиков и </w:t>
      </w:r>
      <w:r w:rsidR="003C0C72" w:rsidRPr="001C7ED5">
        <w:rPr>
          <w:rFonts w:ascii="Times New Roman" w:hAnsi="Times New Roman" w:cs="Times New Roman"/>
          <w:sz w:val="24"/>
          <w:szCs w:val="24"/>
        </w:rPr>
        <w:t xml:space="preserve">  14</w:t>
      </w:r>
      <w:r w:rsidR="00713047" w:rsidRPr="001C7ED5">
        <w:rPr>
          <w:rFonts w:ascii="Times New Roman" w:hAnsi="Times New Roman" w:cs="Times New Roman"/>
          <w:sz w:val="24"/>
          <w:szCs w:val="24"/>
        </w:rPr>
        <w:t xml:space="preserve">  девочек</w:t>
      </w:r>
      <w:r w:rsidRPr="001C7ED5">
        <w:rPr>
          <w:rFonts w:ascii="Times New Roman" w:hAnsi="Times New Roman" w:cs="Times New Roman"/>
          <w:sz w:val="24"/>
          <w:szCs w:val="24"/>
        </w:rPr>
        <w:t>. Дети в основном из благополучных семей, 20 – 25 % родителей активно занимаются образованием детей дома.</w:t>
      </w:r>
    </w:p>
    <w:p w:rsidR="00905D31" w:rsidRPr="001B58D6" w:rsidRDefault="002B0D04" w:rsidP="0088670C">
      <w:pPr>
        <w:spacing w:after="0" w:line="240" w:lineRule="auto"/>
        <w:rPr>
          <w:rFonts w:ascii="Times New Roman" w:hAnsi="Times New Roman" w:cs="Times New Roman"/>
          <w:b/>
          <w:sz w:val="28"/>
          <w:szCs w:val="28"/>
        </w:rPr>
      </w:pPr>
      <w:r w:rsidRPr="001B58D6">
        <w:rPr>
          <w:rFonts w:ascii="Times New Roman" w:hAnsi="Times New Roman" w:cs="Times New Roman"/>
          <w:b/>
          <w:sz w:val="28"/>
          <w:szCs w:val="28"/>
        </w:rPr>
        <w:t>1.5</w:t>
      </w:r>
      <w:r w:rsidR="00905D31" w:rsidRPr="001B58D6">
        <w:rPr>
          <w:rFonts w:ascii="Times New Roman" w:hAnsi="Times New Roman" w:cs="Times New Roman"/>
          <w:b/>
          <w:sz w:val="28"/>
          <w:szCs w:val="28"/>
        </w:rPr>
        <w:t xml:space="preserve"> Социальный паспорт</w:t>
      </w:r>
    </w:p>
    <w:p w:rsidR="00905D31" w:rsidRPr="001B58D6" w:rsidRDefault="00905D31" w:rsidP="0088670C">
      <w:pPr>
        <w:spacing w:after="0" w:line="240" w:lineRule="auto"/>
        <w:rPr>
          <w:rFonts w:ascii="Times New Roman" w:hAnsi="Times New Roman" w:cs="Times New Roman"/>
          <w:b/>
          <w:sz w:val="28"/>
          <w:szCs w:val="28"/>
        </w:rPr>
      </w:pPr>
      <w:r w:rsidRPr="001B58D6">
        <w:rPr>
          <w:rFonts w:ascii="Times New Roman" w:hAnsi="Times New Roman" w:cs="Times New Roman"/>
          <w:b/>
          <w:sz w:val="28"/>
          <w:szCs w:val="28"/>
        </w:rPr>
        <w:t xml:space="preserve">Подготовительная  группа </w:t>
      </w:r>
      <w:r w:rsidR="008C29BA" w:rsidRPr="001B58D6">
        <w:rPr>
          <w:rFonts w:ascii="Times New Roman" w:hAnsi="Times New Roman" w:cs="Times New Roman"/>
          <w:b/>
          <w:sz w:val="28"/>
          <w:szCs w:val="28"/>
        </w:rPr>
        <w:t>МБДОУ №3 пгтЛенино (</w:t>
      </w:r>
      <w:r w:rsidR="003C0C72" w:rsidRPr="001B58D6">
        <w:rPr>
          <w:rFonts w:ascii="Times New Roman" w:hAnsi="Times New Roman" w:cs="Times New Roman"/>
          <w:b/>
          <w:sz w:val="28"/>
          <w:szCs w:val="28"/>
        </w:rPr>
        <w:t>22</w:t>
      </w:r>
      <w:r w:rsidR="009C7D15" w:rsidRPr="001B58D6">
        <w:rPr>
          <w:rFonts w:ascii="Times New Roman" w:hAnsi="Times New Roman" w:cs="Times New Roman"/>
          <w:b/>
          <w:sz w:val="28"/>
          <w:szCs w:val="28"/>
        </w:rPr>
        <w:t xml:space="preserve"> ребён</w:t>
      </w:r>
      <w:r w:rsidR="008F2515" w:rsidRPr="001B58D6">
        <w:rPr>
          <w:rFonts w:ascii="Times New Roman" w:hAnsi="Times New Roman" w:cs="Times New Roman"/>
          <w:b/>
          <w:sz w:val="28"/>
          <w:szCs w:val="28"/>
        </w:rPr>
        <w:t>к</w:t>
      </w:r>
      <w:r w:rsidR="003C0C72" w:rsidRPr="001B58D6">
        <w:rPr>
          <w:rFonts w:ascii="Times New Roman" w:hAnsi="Times New Roman" w:cs="Times New Roman"/>
          <w:b/>
          <w:sz w:val="28"/>
          <w:szCs w:val="28"/>
        </w:rPr>
        <w:t>а</w:t>
      </w:r>
      <w:r w:rsidR="004B2AB0" w:rsidRPr="001B58D6">
        <w:rPr>
          <w:rFonts w:ascii="Times New Roman" w:hAnsi="Times New Roman" w:cs="Times New Roman"/>
          <w:b/>
          <w:sz w:val="28"/>
          <w:szCs w:val="28"/>
        </w:rPr>
        <w:t xml:space="preserve">) </w:t>
      </w:r>
    </w:p>
    <w:tbl>
      <w:tblPr>
        <w:tblW w:w="9570" w:type="dxa"/>
        <w:tblLook w:val="04A0"/>
      </w:tblPr>
      <w:tblGrid>
        <w:gridCol w:w="3189"/>
        <w:gridCol w:w="3190"/>
        <w:gridCol w:w="3191"/>
      </w:tblGrid>
      <w:tr w:rsidR="00905D31" w:rsidRPr="00723B0B" w:rsidTr="001B58D6">
        <w:tc>
          <w:tcPr>
            <w:tcW w:w="3189" w:type="dxa"/>
          </w:tcPr>
          <w:p w:rsidR="00905D31" w:rsidRPr="00723B0B" w:rsidRDefault="00905D31" w:rsidP="00905D31">
            <w:pPr>
              <w:rPr>
                <w:rFonts w:ascii="Times New Roman" w:hAnsi="Times New Roman" w:cs="Times New Roman"/>
                <w:sz w:val="28"/>
                <w:szCs w:val="28"/>
                <w:highlight w:val="yellow"/>
              </w:rPr>
            </w:pPr>
          </w:p>
        </w:tc>
        <w:tc>
          <w:tcPr>
            <w:tcW w:w="3190" w:type="dxa"/>
          </w:tcPr>
          <w:p w:rsidR="00905D31" w:rsidRPr="00723B0B" w:rsidRDefault="00905D31" w:rsidP="00905D31">
            <w:pPr>
              <w:rPr>
                <w:rFonts w:ascii="Times New Roman" w:hAnsi="Times New Roman" w:cs="Times New Roman"/>
                <w:sz w:val="28"/>
                <w:szCs w:val="28"/>
                <w:highlight w:val="yellow"/>
              </w:rPr>
            </w:pPr>
          </w:p>
        </w:tc>
        <w:tc>
          <w:tcPr>
            <w:tcW w:w="3191" w:type="dxa"/>
          </w:tcPr>
          <w:p w:rsidR="00905D31" w:rsidRPr="00723B0B" w:rsidRDefault="00905D31" w:rsidP="00905D31">
            <w:pPr>
              <w:rPr>
                <w:rFonts w:ascii="Times New Roman" w:hAnsi="Times New Roman" w:cs="Times New Roman"/>
                <w:sz w:val="28"/>
                <w:szCs w:val="28"/>
                <w:highlight w:val="yellow"/>
              </w:rPr>
            </w:pPr>
          </w:p>
        </w:tc>
      </w:tr>
    </w:tbl>
    <w:p w:rsidR="008F6A0B" w:rsidRDefault="008F6A0B" w:rsidP="001B58D6">
      <w:pPr>
        <w:jc w:val="center"/>
        <w:rPr>
          <w:rFonts w:ascii="Times New Roman" w:hAnsi="Times New Roman" w:cs="Times New Roman"/>
          <w:b/>
          <w:sz w:val="32"/>
          <w:szCs w:val="32"/>
        </w:rPr>
      </w:pPr>
      <w:r>
        <w:rPr>
          <w:rFonts w:ascii="Times New Roman" w:hAnsi="Times New Roman" w:cs="Times New Roman"/>
          <w:b/>
          <w:sz w:val="28"/>
          <w:szCs w:val="28"/>
        </w:rPr>
        <w:t>Характеристика семей</w:t>
      </w:r>
    </w:p>
    <w:tbl>
      <w:tblPr>
        <w:tblStyle w:val="ab"/>
        <w:tblW w:w="0" w:type="auto"/>
        <w:tblLook w:val="04A0"/>
      </w:tblPr>
      <w:tblGrid>
        <w:gridCol w:w="3189"/>
        <w:gridCol w:w="3190"/>
        <w:gridCol w:w="3191"/>
      </w:tblGrid>
      <w:tr w:rsidR="008F6A0B" w:rsidRPr="0083684F" w:rsidTr="0071341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83684F" w:rsidRDefault="008F6A0B" w:rsidP="00713411">
            <w:pPr>
              <w:rPr>
                <w:rFonts w:ascii="Times New Roman" w:hAnsi="Times New Roman" w:cs="Times New Roman"/>
                <w:b/>
                <w:sz w:val="28"/>
                <w:szCs w:val="28"/>
              </w:rPr>
            </w:pPr>
            <w:r w:rsidRPr="0083684F">
              <w:rPr>
                <w:rFonts w:ascii="Times New Roman" w:hAnsi="Times New Roman" w:cs="Times New Roman"/>
                <w:b/>
                <w:sz w:val="28"/>
                <w:szCs w:val="28"/>
              </w:rPr>
              <w:t>Состав семьи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83684F" w:rsidRDefault="008F6A0B" w:rsidP="00713411">
            <w:pPr>
              <w:rPr>
                <w:rFonts w:ascii="Times New Roman" w:hAnsi="Times New Roman" w:cs="Times New Roman"/>
                <w:b/>
                <w:sz w:val="28"/>
                <w:szCs w:val="28"/>
              </w:rPr>
            </w:pPr>
            <w:r w:rsidRPr="0083684F">
              <w:rPr>
                <w:rFonts w:ascii="Times New Roman" w:hAnsi="Times New Roman" w:cs="Times New Roman"/>
                <w:b/>
                <w:sz w:val="28"/>
                <w:szCs w:val="28"/>
              </w:rPr>
              <w:t>Количество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83684F" w:rsidRDefault="008F6A0B" w:rsidP="00713411">
            <w:pPr>
              <w:rPr>
                <w:rFonts w:ascii="Times New Roman" w:hAnsi="Times New Roman" w:cs="Times New Roman"/>
                <w:b/>
                <w:sz w:val="28"/>
                <w:szCs w:val="28"/>
              </w:rPr>
            </w:pPr>
            <w:r w:rsidRPr="0083684F">
              <w:rPr>
                <w:rFonts w:ascii="Times New Roman" w:hAnsi="Times New Roman" w:cs="Times New Roman"/>
                <w:b/>
                <w:sz w:val="28"/>
                <w:szCs w:val="28"/>
              </w:rPr>
              <w:t>% от общего количества семей воспитанников</w:t>
            </w:r>
          </w:p>
        </w:tc>
      </w:tr>
      <w:tr w:rsidR="008F6A0B" w:rsidRPr="0083684F" w:rsidTr="0071341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8F6A0B" w:rsidP="00713411">
            <w:pPr>
              <w:rPr>
                <w:rFonts w:ascii="Times New Roman" w:hAnsi="Times New Roman" w:cs="Times New Roman"/>
                <w:sz w:val="24"/>
                <w:szCs w:val="24"/>
              </w:rPr>
            </w:pPr>
            <w:r w:rsidRPr="001C7ED5">
              <w:rPr>
                <w:rFonts w:ascii="Times New Roman" w:hAnsi="Times New Roman" w:cs="Times New Roman"/>
                <w:sz w:val="24"/>
                <w:szCs w:val="24"/>
              </w:rPr>
              <w:t xml:space="preserve">Полная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4A7F4E" w:rsidP="00713411">
            <w:pPr>
              <w:jc w:val="center"/>
              <w:rPr>
                <w:rFonts w:ascii="Times New Roman" w:hAnsi="Times New Roman" w:cs="Times New Roman"/>
                <w:sz w:val="24"/>
                <w:szCs w:val="24"/>
              </w:rPr>
            </w:pPr>
            <w:r w:rsidRPr="001C7ED5">
              <w:rPr>
                <w:rFonts w:ascii="Times New Roman" w:hAnsi="Times New Roman" w:cs="Times New Roman"/>
                <w:sz w:val="24"/>
                <w:szCs w:val="24"/>
              </w:rPr>
              <w:t>17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4A7F4E" w:rsidP="00713411">
            <w:pPr>
              <w:jc w:val="center"/>
              <w:rPr>
                <w:rFonts w:ascii="Times New Roman" w:hAnsi="Times New Roman" w:cs="Times New Roman"/>
                <w:sz w:val="24"/>
                <w:szCs w:val="24"/>
              </w:rPr>
            </w:pPr>
            <w:r w:rsidRPr="001C7ED5">
              <w:rPr>
                <w:rFonts w:ascii="Times New Roman" w:hAnsi="Times New Roman" w:cs="Times New Roman"/>
                <w:sz w:val="24"/>
                <w:szCs w:val="24"/>
              </w:rPr>
              <w:t>77</w:t>
            </w:r>
            <w:r w:rsidR="008F6A0B" w:rsidRPr="001C7ED5">
              <w:rPr>
                <w:rFonts w:ascii="Times New Roman" w:hAnsi="Times New Roman" w:cs="Times New Roman"/>
                <w:sz w:val="24"/>
                <w:szCs w:val="24"/>
              </w:rPr>
              <w:t>%</w:t>
            </w:r>
          </w:p>
        </w:tc>
      </w:tr>
      <w:tr w:rsidR="008F6A0B" w:rsidRPr="0083684F" w:rsidTr="0071341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8F6A0B" w:rsidP="00713411">
            <w:pPr>
              <w:rPr>
                <w:rFonts w:ascii="Times New Roman" w:hAnsi="Times New Roman" w:cs="Times New Roman"/>
                <w:sz w:val="24"/>
                <w:szCs w:val="24"/>
              </w:rPr>
            </w:pPr>
            <w:r w:rsidRPr="001C7ED5">
              <w:rPr>
                <w:rFonts w:ascii="Times New Roman" w:hAnsi="Times New Roman" w:cs="Times New Roman"/>
                <w:sz w:val="24"/>
                <w:szCs w:val="24"/>
              </w:rPr>
              <w:t>Неполная с матерью</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4A7F4E" w:rsidP="00713411">
            <w:pPr>
              <w:jc w:val="center"/>
              <w:rPr>
                <w:rFonts w:ascii="Times New Roman" w:hAnsi="Times New Roman" w:cs="Times New Roman"/>
                <w:sz w:val="24"/>
                <w:szCs w:val="24"/>
              </w:rPr>
            </w:pPr>
            <w:r w:rsidRPr="001C7ED5">
              <w:rPr>
                <w:rFonts w:ascii="Times New Roman" w:hAnsi="Times New Roman" w:cs="Times New Roman"/>
                <w:sz w:val="24"/>
                <w:szCs w:val="24"/>
              </w:rPr>
              <w:t>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4A7F4E" w:rsidP="00CD120C">
            <w:pPr>
              <w:jc w:val="center"/>
              <w:rPr>
                <w:rFonts w:ascii="Times New Roman" w:hAnsi="Times New Roman" w:cs="Times New Roman"/>
                <w:sz w:val="24"/>
                <w:szCs w:val="24"/>
              </w:rPr>
            </w:pPr>
            <w:r w:rsidRPr="001C7ED5">
              <w:rPr>
                <w:rFonts w:ascii="Times New Roman" w:hAnsi="Times New Roman" w:cs="Times New Roman"/>
                <w:sz w:val="24"/>
                <w:szCs w:val="24"/>
              </w:rPr>
              <w:t>18%</w:t>
            </w:r>
          </w:p>
        </w:tc>
      </w:tr>
      <w:tr w:rsidR="008F6A0B" w:rsidRPr="0083684F" w:rsidTr="00713411">
        <w:trPr>
          <w:trHeight w:val="21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8F6A0B" w:rsidP="00713411">
            <w:pPr>
              <w:rPr>
                <w:rFonts w:ascii="Times New Roman" w:hAnsi="Times New Roman" w:cs="Times New Roman"/>
                <w:sz w:val="24"/>
                <w:szCs w:val="24"/>
              </w:rPr>
            </w:pPr>
            <w:r w:rsidRPr="001C7ED5">
              <w:rPr>
                <w:rFonts w:ascii="Times New Roman" w:hAnsi="Times New Roman" w:cs="Times New Roman"/>
                <w:sz w:val="24"/>
                <w:szCs w:val="24"/>
              </w:rPr>
              <w:t>Неполная с отцом</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8F6A0B" w:rsidP="00713411">
            <w:pPr>
              <w:jc w:val="center"/>
              <w:rPr>
                <w:rFonts w:ascii="Times New Roman" w:hAnsi="Times New Roman" w:cs="Times New Roman"/>
                <w:sz w:val="24"/>
                <w:szCs w:val="24"/>
              </w:rPr>
            </w:pPr>
            <w:r w:rsidRPr="001C7ED5">
              <w:rPr>
                <w:rFonts w:ascii="Times New Roman" w:hAnsi="Times New Roman" w:cs="Times New Roman"/>
                <w:sz w:val="24"/>
                <w:szCs w:val="24"/>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8F6A0B" w:rsidP="00713411">
            <w:pPr>
              <w:jc w:val="center"/>
              <w:rPr>
                <w:rFonts w:ascii="Times New Roman" w:hAnsi="Times New Roman" w:cs="Times New Roman"/>
                <w:sz w:val="24"/>
                <w:szCs w:val="24"/>
              </w:rPr>
            </w:pPr>
            <w:r w:rsidRPr="001C7ED5">
              <w:rPr>
                <w:rFonts w:ascii="Times New Roman" w:hAnsi="Times New Roman" w:cs="Times New Roman"/>
                <w:sz w:val="24"/>
                <w:szCs w:val="24"/>
              </w:rPr>
              <w:t>-</w:t>
            </w:r>
          </w:p>
        </w:tc>
      </w:tr>
      <w:tr w:rsidR="008F6A0B" w:rsidRPr="0083684F" w:rsidTr="0071341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8F6A0B" w:rsidP="00713411">
            <w:pPr>
              <w:rPr>
                <w:rFonts w:ascii="Times New Roman" w:hAnsi="Times New Roman" w:cs="Times New Roman"/>
                <w:sz w:val="24"/>
                <w:szCs w:val="24"/>
              </w:rPr>
            </w:pPr>
            <w:r w:rsidRPr="001C7ED5">
              <w:rPr>
                <w:rFonts w:ascii="Times New Roman" w:hAnsi="Times New Roman" w:cs="Times New Roman"/>
                <w:sz w:val="24"/>
                <w:szCs w:val="24"/>
              </w:rPr>
              <w:t>Оформлено опекунство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8F6A0B" w:rsidP="00713411">
            <w:pPr>
              <w:jc w:val="center"/>
              <w:rPr>
                <w:rFonts w:ascii="Times New Roman" w:hAnsi="Times New Roman" w:cs="Times New Roman"/>
                <w:sz w:val="24"/>
                <w:szCs w:val="24"/>
              </w:rPr>
            </w:pPr>
            <w:r w:rsidRPr="001C7ED5">
              <w:rPr>
                <w:rFonts w:ascii="Times New Roman" w:hAnsi="Times New Roman" w:cs="Times New Roman"/>
                <w:sz w:val="24"/>
                <w:szCs w:val="24"/>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8F6A0B" w:rsidP="00713411">
            <w:pPr>
              <w:jc w:val="center"/>
              <w:rPr>
                <w:rFonts w:ascii="Times New Roman" w:hAnsi="Times New Roman" w:cs="Times New Roman"/>
                <w:sz w:val="24"/>
                <w:szCs w:val="24"/>
              </w:rPr>
            </w:pPr>
            <w:r w:rsidRPr="001C7ED5">
              <w:rPr>
                <w:rFonts w:ascii="Times New Roman" w:hAnsi="Times New Roman" w:cs="Times New Roman"/>
                <w:sz w:val="24"/>
                <w:szCs w:val="24"/>
              </w:rPr>
              <w:t>5%</w:t>
            </w:r>
          </w:p>
        </w:tc>
      </w:tr>
    </w:tbl>
    <w:p w:rsidR="008F6A0B" w:rsidRPr="0083684F" w:rsidRDefault="008F6A0B" w:rsidP="008F6A0B">
      <w:pPr>
        <w:jc w:val="center"/>
        <w:rPr>
          <w:rFonts w:ascii="Times New Roman" w:hAnsi="Times New Roman" w:cs="Times New Roman"/>
          <w:b/>
          <w:sz w:val="28"/>
          <w:szCs w:val="28"/>
        </w:rPr>
      </w:pPr>
      <w:r w:rsidRPr="0083684F">
        <w:rPr>
          <w:rFonts w:ascii="Times New Roman" w:hAnsi="Times New Roman" w:cs="Times New Roman"/>
          <w:b/>
          <w:sz w:val="28"/>
          <w:szCs w:val="28"/>
        </w:rPr>
        <w:t>Характеристика семей  группы по количеству детей</w:t>
      </w:r>
    </w:p>
    <w:tbl>
      <w:tblPr>
        <w:tblStyle w:val="ab"/>
        <w:tblW w:w="0" w:type="auto"/>
        <w:tblLook w:val="04A0"/>
      </w:tblPr>
      <w:tblGrid>
        <w:gridCol w:w="3189"/>
        <w:gridCol w:w="3190"/>
        <w:gridCol w:w="3191"/>
      </w:tblGrid>
      <w:tr w:rsidR="008F6A0B" w:rsidRPr="0083684F" w:rsidTr="00713411">
        <w:trPr>
          <w:trHeight w:val="778"/>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83684F" w:rsidRDefault="008F6A0B" w:rsidP="00713411">
            <w:pPr>
              <w:rPr>
                <w:rFonts w:ascii="Times New Roman" w:hAnsi="Times New Roman" w:cs="Times New Roman"/>
                <w:b/>
                <w:sz w:val="28"/>
                <w:szCs w:val="28"/>
              </w:rPr>
            </w:pPr>
            <w:r w:rsidRPr="0083684F">
              <w:rPr>
                <w:rFonts w:ascii="Times New Roman" w:hAnsi="Times New Roman" w:cs="Times New Roman"/>
                <w:b/>
                <w:sz w:val="28"/>
                <w:szCs w:val="28"/>
              </w:rPr>
              <w:t>Количество детей в семье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83684F" w:rsidRDefault="008F6A0B" w:rsidP="00713411">
            <w:pPr>
              <w:rPr>
                <w:rFonts w:ascii="Times New Roman" w:hAnsi="Times New Roman" w:cs="Times New Roman"/>
                <w:b/>
                <w:sz w:val="28"/>
                <w:szCs w:val="28"/>
              </w:rPr>
            </w:pPr>
            <w:r w:rsidRPr="0083684F">
              <w:rPr>
                <w:rFonts w:ascii="Times New Roman" w:hAnsi="Times New Roman" w:cs="Times New Roman"/>
                <w:b/>
                <w:sz w:val="28"/>
                <w:szCs w:val="28"/>
              </w:rPr>
              <w:t>Количество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83684F" w:rsidRDefault="008F6A0B" w:rsidP="00713411">
            <w:pPr>
              <w:rPr>
                <w:rFonts w:ascii="Times New Roman" w:hAnsi="Times New Roman" w:cs="Times New Roman"/>
                <w:b/>
                <w:sz w:val="28"/>
                <w:szCs w:val="28"/>
              </w:rPr>
            </w:pPr>
            <w:r w:rsidRPr="0083684F">
              <w:rPr>
                <w:rFonts w:ascii="Times New Roman" w:hAnsi="Times New Roman" w:cs="Times New Roman"/>
                <w:b/>
                <w:sz w:val="28"/>
                <w:szCs w:val="28"/>
              </w:rPr>
              <w:t>% от общего количества семей воспитанников</w:t>
            </w:r>
          </w:p>
        </w:tc>
      </w:tr>
      <w:tr w:rsidR="008F6A0B" w:rsidRPr="0083684F" w:rsidTr="0071341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8F6A0B" w:rsidP="00713411">
            <w:pPr>
              <w:rPr>
                <w:rFonts w:ascii="Times New Roman" w:hAnsi="Times New Roman" w:cs="Times New Roman"/>
                <w:sz w:val="24"/>
                <w:szCs w:val="24"/>
              </w:rPr>
            </w:pPr>
            <w:r w:rsidRPr="001C7ED5">
              <w:rPr>
                <w:rFonts w:ascii="Times New Roman" w:hAnsi="Times New Roman" w:cs="Times New Roman"/>
                <w:sz w:val="24"/>
                <w:szCs w:val="24"/>
              </w:rPr>
              <w:t>Один ребёнок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1B58D6" w:rsidP="00713411">
            <w:pPr>
              <w:jc w:val="center"/>
              <w:rPr>
                <w:rFonts w:ascii="Times New Roman" w:hAnsi="Times New Roman" w:cs="Times New Roman"/>
                <w:sz w:val="24"/>
                <w:szCs w:val="24"/>
                <w:highlight w:val="yellow"/>
              </w:rPr>
            </w:pPr>
            <w:r w:rsidRPr="001C7ED5">
              <w:rPr>
                <w:rFonts w:ascii="Times New Roman" w:hAnsi="Times New Roman" w:cs="Times New Roman"/>
                <w:sz w:val="24"/>
                <w:szCs w:val="24"/>
              </w:rPr>
              <w:t>10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1B58D6" w:rsidP="00713411">
            <w:pPr>
              <w:jc w:val="center"/>
              <w:rPr>
                <w:rFonts w:ascii="Times New Roman" w:hAnsi="Times New Roman" w:cs="Times New Roman"/>
                <w:sz w:val="24"/>
                <w:szCs w:val="24"/>
              </w:rPr>
            </w:pPr>
            <w:r w:rsidRPr="001C7ED5">
              <w:rPr>
                <w:rFonts w:ascii="Times New Roman" w:hAnsi="Times New Roman" w:cs="Times New Roman"/>
                <w:sz w:val="24"/>
                <w:szCs w:val="24"/>
              </w:rPr>
              <w:t>45</w:t>
            </w:r>
            <w:r w:rsidR="008F6A0B" w:rsidRPr="001C7ED5">
              <w:rPr>
                <w:rFonts w:ascii="Times New Roman" w:hAnsi="Times New Roman" w:cs="Times New Roman"/>
                <w:sz w:val="24"/>
                <w:szCs w:val="24"/>
              </w:rPr>
              <w:t>%</w:t>
            </w:r>
          </w:p>
        </w:tc>
      </w:tr>
      <w:tr w:rsidR="008F6A0B" w:rsidRPr="0083684F" w:rsidTr="0071341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8F6A0B" w:rsidP="00713411">
            <w:pPr>
              <w:rPr>
                <w:rFonts w:ascii="Times New Roman" w:hAnsi="Times New Roman" w:cs="Times New Roman"/>
                <w:sz w:val="24"/>
                <w:szCs w:val="24"/>
              </w:rPr>
            </w:pPr>
            <w:r w:rsidRPr="001C7ED5">
              <w:rPr>
                <w:rFonts w:ascii="Times New Roman" w:hAnsi="Times New Roman" w:cs="Times New Roman"/>
                <w:sz w:val="24"/>
                <w:szCs w:val="24"/>
              </w:rPr>
              <w:t>Два ребёнка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1B58D6" w:rsidP="00713411">
            <w:pPr>
              <w:jc w:val="center"/>
              <w:rPr>
                <w:rFonts w:ascii="Times New Roman" w:hAnsi="Times New Roman" w:cs="Times New Roman"/>
                <w:sz w:val="24"/>
                <w:szCs w:val="24"/>
                <w:highlight w:val="yellow"/>
              </w:rPr>
            </w:pPr>
            <w:r w:rsidRPr="001C7ED5">
              <w:rPr>
                <w:rFonts w:ascii="Times New Roman" w:hAnsi="Times New Roman" w:cs="Times New Roman"/>
                <w:sz w:val="24"/>
                <w:szCs w:val="24"/>
              </w:rPr>
              <w:t>9</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1B58D6" w:rsidP="00713411">
            <w:pPr>
              <w:jc w:val="center"/>
              <w:rPr>
                <w:rFonts w:ascii="Times New Roman" w:hAnsi="Times New Roman" w:cs="Times New Roman"/>
                <w:sz w:val="24"/>
                <w:szCs w:val="24"/>
              </w:rPr>
            </w:pPr>
            <w:r w:rsidRPr="001C7ED5">
              <w:rPr>
                <w:rFonts w:ascii="Times New Roman" w:hAnsi="Times New Roman" w:cs="Times New Roman"/>
                <w:sz w:val="24"/>
                <w:szCs w:val="24"/>
              </w:rPr>
              <w:t>41</w:t>
            </w:r>
            <w:r w:rsidR="008F6A0B" w:rsidRPr="001C7ED5">
              <w:rPr>
                <w:rFonts w:ascii="Times New Roman" w:hAnsi="Times New Roman" w:cs="Times New Roman"/>
                <w:sz w:val="24"/>
                <w:szCs w:val="24"/>
              </w:rPr>
              <w:t>%</w:t>
            </w:r>
          </w:p>
        </w:tc>
      </w:tr>
      <w:tr w:rsidR="008F6A0B" w:rsidRPr="0083684F" w:rsidTr="0071341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8F6A0B" w:rsidP="00713411">
            <w:pPr>
              <w:rPr>
                <w:rFonts w:ascii="Times New Roman" w:hAnsi="Times New Roman" w:cs="Times New Roman"/>
                <w:sz w:val="24"/>
                <w:szCs w:val="24"/>
              </w:rPr>
            </w:pPr>
            <w:r w:rsidRPr="001C7ED5">
              <w:rPr>
                <w:rFonts w:ascii="Times New Roman" w:hAnsi="Times New Roman" w:cs="Times New Roman"/>
                <w:sz w:val="24"/>
                <w:szCs w:val="24"/>
              </w:rPr>
              <w:t>Три ребёнка и более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1B58D6" w:rsidP="00713411">
            <w:pPr>
              <w:jc w:val="center"/>
              <w:rPr>
                <w:rFonts w:ascii="Times New Roman" w:hAnsi="Times New Roman" w:cs="Times New Roman"/>
                <w:sz w:val="24"/>
                <w:szCs w:val="24"/>
                <w:highlight w:val="yellow"/>
              </w:rPr>
            </w:pPr>
            <w:r w:rsidRPr="001C7ED5">
              <w:rPr>
                <w:rFonts w:ascii="Times New Roman" w:hAnsi="Times New Roman" w:cs="Times New Roman"/>
                <w:sz w:val="24"/>
                <w:szCs w:val="24"/>
              </w:rPr>
              <w:t>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1B58D6" w:rsidP="00713411">
            <w:pPr>
              <w:jc w:val="center"/>
              <w:rPr>
                <w:rFonts w:ascii="Times New Roman" w:hAnsi="Times New Roman" w:cs="Times New Roman"/>
                <w:sz w:val="24"/>
                <w:szCs w:val="24"/>
              </w:rPr>
            </w:pPr>
            <w:r w:rsidRPr="001C7ED5">
              <w:rPr>
                <w:rFonts w:ascii="Times New Roman" w:hAnsi="Times New Roman" w:cs="Times New Roman"/>
                <w:sz w:val="24"/>
                <w:szCs w:val="24"/>
              </w:rPr>
              <w:t>14</w:t>
            </w:r>
            <w:r w:rsidR="008F6A0B" w:rsidRPr="001C7ED5">
              <w:rPr>
                <w:rFonts w:ascii="Times New Roman" w:hAnsi="Times New Roman" w:cs="Times New Roman"/>
                <w:sz w:val="24"/>
                <w:szCs w:val="24"/>
              </w:rPr>
              <w:t>%</w:t>
            </w:r>
          </w:p>
        </w:tc>
      </w:tr>
    </w:tbl>
    <w:p w:rsidR="008F6A0B" w:rsidRPr="0083684F" w:rsidRDefault="008F6A0B" w:rsidP="008F6A0B">
      <w:pPr>
        <w:jc w:val="center"/>
        <w:rPr>
          <w:rFonts w:ascii="Times New Roman" w:hAnsi="Times New Roman" w:cs="Times New Roman"/>
          <w:b/>
          <w:sz w:val="28"/>
          <w:szCs w:val="28"/>
        </w:rPr>
      </w:pPr>
      <w:r w:rsidRPr="0083684F">
        <w:rPr>
          <w:rFonts w:ascii="Times New Roman" w:hAnsi="Times New Roman" w:cs="Times New Roman"/>
          <w:b/>
          <w:sz w:val="28"/>
          <w:szCs w:val="28"/>
        </w:rPr>
        <w:t>Национальный состав группы</w:t>
      </w:r>
    </w:p>
    <w:tbl>
      <w:tblPr>
        <w:tblStyle w:val="ab"/>
        <w:tblW w:w="0" w:type="auto"/>
        <w:tblLook w:val="04A0"/>
      </w:tblPr>
      <w:tblGrid>
        <w:gridCol w:w="3189"/>
        <w:gridCol w:w="3190"/>
        <w:gridCol w:w="3191"/>
      </w:tblGrid>
      <w:tr w:rsidR="008F6A0B" w:rsidRPr="0083684F" w:rsidTr="0071341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83684F" w:rsidRDefault="008F6A0B" w:rsidP="00713411">
            <w:pPr>
              <w:rPr>
                <w:rFonts w:ascii="Times New Roman" w:hAnsi="Times New Roman" w:cs="Times New Roman"/>
                <w:b/>
                <w:sz w:val="28"/>
                <w:szCs w:val="28"/>
              </w:rPr>
            </w:pPr>
            <w:r w:rsidRPr="0083684F">
              <w:rPr>
                <w:rFonts w:ascii="Times New Roman" w:hAnsi="Times New Roman" w:cs="Times New Roman"/>
                <w:b/>
                <w:sz w:val="28"/>
                <w:szCs w:val="28"/>
              </w:rPr>
              <w:t>Национальность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83684F" w:rsidRDefault="008F6A0B" w:rsidP="00713411">
            <w:pPr>
              <w:rPr>
                <w:rFonts w:ascii="Times New Roman" w:hAnsi="Times New Roman" w:cs="Times New Roman"/>
                <w:b/>
                <w:sz w:val="28"/>
                <w:szCs w:val="28"/>
              </w:rPr>
            </w:pPr>
            <w:r w:rsidRPr="0083684F">
              <w:rPr>
                <w:rFonts w:ascii="Times New Roman" w:hAnsi="Times New Roman" w:cs="Times New Roman"/>
                <w:b/>
                <w:sz w:val="28"/>
                <w:szCs w:val="28"/>
              </w:rPr>
              <w:t xml:space="preserve">Количество детей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83684F" w:rsidRDefault="008F6A0B" w:rsidP="00713411">
            <w:pPr>
              <w:rPr>
                <w:rFonts w:ascii="Times New Roman" w:hAnsi="Times New Roman" w:cs="Times New Roman"/>
                <w:b/>
                <w:sz w:val="28"/>
                <w:szCs w:val="28"/>
              </w:rPr>
            </w:pPr>
            <w:r w:rsidRPr="0083684F">
              <w:rPr>
                <w:rFonts w:ascii="Times New Roman" w:hAnsi="Times New Roman" w:cs="Times New Roman"/>
                <w:b/>
                <w:sz w:val="28"/>
                <w:szCs w:val="28"/>
              </w:rPr>
              <w:t>% от общего количество</w:t>
            </w:r>
          </w:p>
        </w:tc>
      </w:tr>
      <w:tr w:rsidR="008F6A0B" w:rsidRPr="0083684F" w:rsidTr="0071341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8F6A0B" w:rsidP="00713411">
            <w:pPr>
              <w:rPr>
                <w:rFonts w:ascii="Times New Roman" w:hAnsi="Times New Roman" w:cs="Times New Roman"/>
                <w:sz w:val="24"/>
                <w:szCs w:val="24"/>
              </w:rPr>
            </w:pPr>
            <w:r w:rsidRPr="001C7ED5">
              <w:rPr>
                <w:rFonts w:ascii="Times New Roman" w:hAnsi="Times New Roman" w:cs="Times New Roman"/>
                <w:sz w:val="24"/>
                <w:szCs w:val="24"/>
              </w:rPr>
              <w:t xml:space="preserve">Славяне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1B58D6" w:rsidP="00713411">
            <w:pPr>
              <w:jc w:val="center"/>
              <w:rPr>
                <w:rFonts w:ascii="Times New Roman" w:hAnsi="Times New Roman" w:cs="Times New Roman"/>
                <w:sz w:val="24"/>
                <w:szCs w:val="24"/>
              </w:rPr>
            </w:pPr>
            <w:r w:rsidRPr="001C7ED5">
              <w:rPr>
                <w:rFonts w:ascii="Times New Roman" w:hAnsi="Times New Roman" w:cs="Times New Roman"/>
                <w:sz w:val="24"/>
                <w:szCs w:val="24"/>
              </w:rPr>
              <w:t>16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A0B" w:rsidRPr="001C7ED5" w:rsidRDefault="001B58D6" w:rsidP="00713411">
            <w:pPr>
              <w:jc w:val="center"/>
              <w:rPr>
                <w:rFonts w:ascii="Times New Roman" w:hAnsi="Times New Roman" w:cs="Times New Roman"/>
                <w:sz w:val="24"/>
                <w:szCs w:val="24"/>
              </w:rPr>
            </w:pPr>
            <w:r w:rsidRPr="001C7ED5">
              <w:rPr>
                <w:rFonts w:ascii="Times New Roman" w:hAnsi="Times New Roman" w:cs="Times New Roman"/>
                <w:sz w:val="24"/>
                <w:szCs w:val="24"/>
              </w:rPr>
              <w:t>73</w:t>
            </w:r>
            <w:r w:rsidR="008F6A0B" w:rsidRPr="001C7ED5">
              <w:rPr>
                <w:rFonts w:ascii="Times New Roman" w:hAnsi="Times New Roman" w:cs="Times New Roman"/>
                <w:sz w:val="24"/>
                <w:szCs w:val="24"/>
              </w:rPr>
              <w:t>%</w:t>
            </w:r>
          </w:p>
        </w:tc>
      </w:tr>
      <w:tr w:rsidR="008F6A0B" w:rsidRPr="0083684F" w:rsidTr="0071341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8F6A0B" w:rsidP="00713411">
            <w:pPr>
              <w:rPr>
                <w:rFonts w:ascii="Times New Roman" w:hAnsi="Times New Roman" w:cs="Times New Roman"/>
                <w:sz w:val="24"/>
                <w:szCs w:val="24"/>
              </w:rPr>
            </w:pPr>
            <w:r w:rsidRPr="001C7ED5">
              <w:rPr>
                <w:rFonts w:ascii="Times New Roman" w:hAnsi="Times New Roman" w:cs="Times New Roman"/>
                <w:sz w:val="24"/>
                <w:szCs w:val="24"/>
              </w:rPr>
              <w:t>Кр.татары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A0B" w:rsidRPr="001C7ED5" w:rsidRDefault="001B58D6" w:rsidP="00713411">
            <w:pPr>
              <w:jc w:val="center"/>
              <w:rPr>
                <w:rFonts w:ascii="Times New Roman" w:hAnsi="Times New Roman" w:cs="Times New Roman"/>
                <w:sz w:val="24"/>
                <w:szCs w:val="24"/>
              </w:rPr>
            </w:pPr>
            <w:r w:rsidRPr="001C7ED5">
              <w:rPr>
                <w:rFonts w:ascii="Times New Roman" w:hAnsi="Times New Roman" w:cs="Times New Roman"/>
                <w:sz w:val="24"/>
                <w:szCs w:val="24"/>
              </w:rPr>
              <w:t>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A0B" w:rsidRPr="001C7ED5" w:rsidRDefault="001B58D6" w:rsidP="00713411">
            <w:pPr>
              <w:jc w:val="center"/>
              <w:rPr>
                <w:rFonts w:ascii="Times New Roman" w:hAnsi="Times New Roman" w:cs="Times New Roman"/>
                <w:sz w:val="24"/>
                <w:szCs w:val="24"/>
              </w:rPr>
            </w:pPr>
            <w:r w:rsidRPr="001C7ED5">
              <w:rPr>
                <w:rFonts w:ascii="Times New Roman" w:hAnsi="Times New Roman" w:cs="Times New Roman"/>
                <w:sz w:val="24"/>
                <w:szCs w:val="24"/>
              </w:rPr>
              <w:t>27</w:t>
            </w:r>
            <w:r w:rsidR="008F6A0B" w:rsidRPr="001C7ED5">
              <w:rPr>
                <w:rFonts w:ascii="Times New Roman" w:hAnsi="Times New Roman" w:cs="Times New Roman"/>
                <w:sz w:val="24"/>
                <w:szCs w:val="24"/>
              </w:rPr>
              <w:t>%</w:t>
            </w:r>
          </w:p>
        </w:tc>
      </w:tr>
    </w:tbl>
    <w:p w:rsidR="008F6A0B" w:rsidRPr="0083684F" w:rsidRDefault="008F6A0B" w:rsidP="008F6A0B">
      <w:pPr>
        <w:rPr>
          <w:rFonts w:ascii="Times New Roman" w:hAnsi="Times New Roman" w:cs="Times New Roman"/>
          <w:sz w:val="28"/>
          <w:szCs w:val="28"/>
        </w:rPr>
      </w:pPr>
    </w:p>
    <w:p w:rsidR="001C7ED5" w:rsidRDefault="001C7ED5" w:rsidP="0018266A">
      <w:pPr>
        <w:pStyle w:val="Standard"/>
        <w:spacing w:line="276" w:lineRule="auto"/>
        <w:rPr>
          <w:rFonts w:cs="Times New Roman"/>
          <w:b/>
          <w:sz w:val="28"/>
          <w:szCs w:val="28"/>
        </w:rPr>
      </w:pPr>
    </w:p>
    <w:p w:rsidR="001C7ED5" w:rsidRDefault="001C7ED5" w:rsidP="0018266A">
      <w:pPr>
        <w:pStyle w:val="Standard"/>
        <w:spacing w:line="276" w:lineRule="auto"/>
        <w:rPr>
          <w:rFonts w:cs="Times New Roman"/>
          <w:b/>
          <w:sz w:val="28"/>
          <w:szCs w:val="28"/>
        </w:rPr>
      </w:pPr>
    </w:p>
    <w:p w:rsidR="00AF65F6" w:rsidRDefault="00AF65F6" w:rsidP="0018266A">
      <w:pPr>
        <w:pStyle w:val="Standard"/>
        <w:spacing w:line="276" w:lineRule="auto"/>
        <w:rPr>
          <w:rFonts w:cs="Times New Roman"/>
          <w:b/>
          <w:sz w:val="28"/>
          <w:szCs w:val="28"/>
        </w:rPr>
      </w:pPr>
    </w:p>
    <w:p w:rsidR="00AF65F6" w:rsidRDefault="00AF65F6" w:rsidP="0018266A">
      <w:pPr>
        <w:pStyle w:val="Standard"/>
        <w:spacing w:line="276" w:lineRule="auto"/>
        <w:rPr>
          <w:rFonts w:cs="Times New Roman"/>
          <w:b/>
          <w:sz w:val="28"/>
          <w:szCs w:val="28"/>
        </w:rPr>
      </w:pPr>
    </w:p>
    <w:p w:rsidR="002468EF" w:rsidRDefault="002468EF" w:rsidP="0018266A">
      <w:pPr>
        <w:pStyle w:val="Standard"/>
        <w:spacing w:line="276" w:lineRule="auto"/>
        <w:rPr>
          <w:rFonts w:cs="Times New Roman"/>
          <w:b/>
          <w:sz w:val="28"/>
          <w:szCs w:val="28"/>
        </w:rPr>
      </w:pPr>
    </w:p>
    <w:p w:rsidR="00742BCA" w:rsidRPr="00A92A46" w:rsidRDefault="002B0D04" w:rsidP="0018266A">
      <w:pPr>
        <w:pStyle w:val="Standard"/>
        <w:spacing w:line="276" w:lineRule="auto"/>
        <w:rPr>
          <w:rFonts w:cs="Times New Roman"/>
          <w:b/>
          <w:sz w:val="28"/>
          <w:szCs w:val="28"/>
        </w:rPr>
      </w:pPr>
      <w:r>
        <w:rPr>
          <w:rFonts w:cs="Times New Roman"/>
          <w:b/>
          <w:sz w:val="28"/>
          <w:szCs w:val="28"/>
        </w:rPr>
        <w:t>1.6</w:t>
      </w:r>
      <w:r w:rsidR="00742BCA">
        <w:rPr>
          <w:rFonts w:cs="Times New Roman"/>
          <w:b/>
          <w:sz w:val="28"/>
          <w:szCs w:val="28"/>
        </w:rPr>
        <w:t>.</w:t>
      </w:r>
      <w:r w:rsidR="0018266A" w:rsidRPr="0018266A">
        <w:rPr>
          <w:rFonts w:eastAsiaTheme="minorEastAsia" w:cs="Times New Roman"/>
          <w:b/>
          <w:kern w:val="0"/>
          <w:sz w:val="28"/>
          <w:szCs w:val="28"/>
          <w:lang w:eastAsia="ru-RU" w:bidi="ar-SA"/>
        </w:rPr>
        <w:t xml:space="preserve">Целевые ориентиры и планируемые результаты освоения </w:t>
      </w:r>
      <w:r w:rsidR="0088670C">
        <w:rPr>
          <w:rFonts w:cs="Times New Roman"/>
          <w:b/>
          <w:sz w:val="28"/>
          <w:szCs w:val="28"/>
        </w:rPr>
        <w:t xml:space="preserve"> образовательной программы (</w:t>
      </w:r>
      <w:r w:rsidR="0018266A" w:rsidRPr="0018266A">
        <w:rPr>
          <w:rFonts w:cs="Times New Roman"/>
          <w:b/>
          <w:sz w:val="28"/>
          <w:szCs w:val="28"/>
        </w:rPr>
        <w:t>ОП) ДОУ</w:t>
      </w:r>
    </w:p>
    <w:p w:rsidR="00742BCA" w:rsidRPr="001C7ED5" w:rsidRDefault="00742BCA" w:rsidP="009C6CE6">
      <w:pPr>
        <w:pStyle w:val="Standard"/>
        <w:ind w:firstLine="426"/>
        <w:jc w:val="both"/>
        <w:rPr>
          <w:rFonts w:cs="Times New Roman"/>
        </w:rPr>
      </w:pPr>
      <w:r w:rsidRPr="001C7ED5">
        <w:rPr>
          <w:rFonts w:cs="Times New Roman"/>
        </w:rPr>
        <w:t>Планируемые рез</w:t>
      </w:r>
      <w:r w:rsidR="0088670C" w:rsidRPr="001C7ED5">
        <w:rPr>
          <w:rFonts w:cs="Times New Roman"/>
        </w:rPr>
        <w:t xml:space="preserve">ультаты освоения детьми </w:t>
      </w:r>
      <w:r w:rsidRPr="001C7ED5">
        <w:rPr>
          <w:rFonts w:cs="Times New Roman"/>
        </w:rPr>
        <w:t xml:space="preserve">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742BCA" w:rsidRPr="001C7ED5" w:rsidRDefault="00742BCA" w:rsidP="009C6CE6">
      <w:pPr>
        <w:pStyle w:val="Standard"/>
        <w:ind w:firstLine="426"/>
        <w:jc w:val="both"/>
        <w:rPr>
          <w:rFonts w:cs="Times New Roman"/>
          <w:i/>
          <w:u w:val="single"/>
        </w:rPr>
      </w:pPr>
      <w:r w:rsidRPr="001C7ED5">
        <w:rPr>
          <w:rFonts w:cs="Times New Roman"/>
          <w:i/>
          <w:u w:val="single"/>
        </w:rPr>
        <w:t>Образовательная область «Здоровье»</w:t>
      </w:r>
    </w:p>
    <w:p w:rsidR="00742BCA" w:rsidRPr="001C7ED5" w:rsidRDefault="00742BCA" w:rsidP="009C6CE6">
      <w:pPr>
        <w:pStyle w:val="Standard"/>
        <w:ind w:firstLine="426"/>
        <w:jc w:val="both"/>
        <w:rPr>
          <w:rFonts w:cs="Times New Roman"/>
        </w:rPr>
      </w:pPr>
      <w:r w:rsidRPr="001C7ED5">
        <w:rPr>
          <w:rFonts w:cs="Times New Roman"/>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742BCA" w:rsidRPr="001C7ED5" w:rsidRDefault="00742BCA" w:rsidP="009C6CE6">
      <w:pPr>
        <w:pStyle w:val="Standard"/>
        <w:ind w:firstLine="426"/>
        <w:jc w:val="both"/>
        <w:rPr>
          <w:rFonts w:cs="Times New Roman"/>
        </w:rPr>
      </w:pPr>
      <w:r w:rsidRPr="001C7ED5">
        <w:rPr>
          <w:rFonts w:cs="Times New Roman"/>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742BCA" w:rsidRPr="001C7ED5" w:rsidRDefault="00742BCA" w:rsidP="009C6CE6">
      <w:pPr>
        <w:pStyle w:val="Standard"/>
        <w:ind w:firstLine="426"/>
        <w:jc w:val="both"/>
        <w:rPr>
          <w:rFonts w:cs="Times New Roman"/>
          <w:i/>
          <w:u w:val="single"/>
        </w:rPr>
      </w:pPr>
      <w:r w:rsidRPr="001C7ED5">
        <w:rPr>
          <w:rFonts w:cs="Times New Roman"/>
          <w:i/>
          <w:u w:val="single"/>
        </w:rPr>
        <w:t>Образовательная область «Социализация»</w:t>
      </w:r>
    </w:p>
    <w:p w:rsidR="00742BCA" w:rsidRPr="001C7ED5" w:rsidRDefault="00742BCA" w:rsidP="009C6CE6">
      <w:pPr>
        <w:pStyle w:val="Standard"/>
        <w:ind w:firstLine="426"/>
        <w:jc w:val="both"/>
        <w:rPr>
          <w:rFonts w:cs="Times New Roman"/>
        </w:rPr>
      </w:pPr>
      <w:r w:rsidRPr="001C7ED5">
        <w:rPr>
          <w:rFonts w:cs="Times New Roman"/>
        </w:rPr>
        <w:t xml:space="preserve">Самостоятельно отбирает или придумывает разнообразные сюжеты игр. </w:t>
      </w:r>
    </w:p>
    <w:p w:rsidR="00742BCA" w:rsidRPr="001C7ED5" w:rsidRDefault="00742BCA" w:rsidP="009C6CE6">
      <w:pPr>
        <w:pStyle w:val="Standard"/>
        <w:ind w:firstLine="426"/>
        <w:jc w:val="both"/>
        <w:rPr>
          <w:rFonts w:cs="Times New Roman"/>
        </w:rPr>
      </w:pPr>
      <w:r w:rsidRPr="001C7ED5">
        <w:rPr>
          <w:rFonts w:cs="Times New Roman"/>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742BCA" w:rsidRPr="001C7ED5" w:rsidRDefault="00742BCA" w:rsidP="009C6CE6">
      <w:pPr>
        <w:pStyle w:val="Standard"/>
        <w:ind w:firstLine="426"/>
        <w:jc w:val="both"/>
        <w:rPr>
          <w:rFonts w:cs="Times New Roman"/>
        </w:rPr>
      </w:pPr>
      <w:r w:rsidRPr="001C7ED5">
        <w:rPr>
          <w:rFonts w:cs="Times New Roman"/>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742BCA" w:rsidRPr="001C7ED5" w:rsidRDefault="00742BCA" w:rsidP="009C6CE6">
      <w:pPr>
        <w:pStyle w:val="Standard"/>
        <w:ind w:firstLine="426"/>
        <w:jc w:val="both"/>
        <w:rPr>
          <w:rFonts w:cs="Times New Roman"/>
        </w:rPr>
      </w:pPr>
      <w:r w:rsidRPr="001C7ED5">
        <w:rPr>
          <w:rFonts w:cs="Times New Roman"/>
        </w:rPr>
        <w:t>Понимает образный строй спектакля: оценивает игру актеров, средства выразительности и оформление постановки.</w:t>
      </w:r>
    </w:p>
    <w:p w:rsidR="00742BCA" w:rsidRPr="001C7ED5" w:rsidRDefault="00742BCA" w:rsidP="009C6CE6">
      <w:pPr>
        <w:pStyle w:val="Standard"/>
        <w:ind w:firstLine="426"/>
        <w:jc w:val="both"/>
        <w:rPr>
          <w:rFonts w:cs="Times New Roman"/>
        </w:rPr>
      </w:pPr>
      <w:r w:rsidRPr="001C7ED5">
        <w:rPr>
          <w:rFonts w:cs="Times New Roman"/>
        </w:rPr>
        <w:t>В беседе о просмотренном спектакле может высказать свою точку зрения.</w:t>
      </w:r>
    </w:p>
    <w:p w:rsidR="00742BCA" w:rsidRPr="001C7ED5" w:rsidRDefault="00742BCA" w:rsidP="009C6CE6">
      <w:pPr>
        <w:pStyle w:val="Standard"/>
        <w:ind w:firstLine="426"/>
        <w:jc w:val="both"/>
        <w:rPr>
          <w:rFonts w:cs="Times New Roman"/>
        </w:rPr>
      </w:pPr>
      <w:r w:rsidRPr="001C7ED5">
        <w:rPr>
          <w:rFonts w:cs="Times New Roman"/>
        </w:rPr>
        <w:t>Владеет навыками театральной культуры: знает театральные профессии, правила поведения в театре.</w:t>
      </w:r>
    </w:p>
    <w:p w:rsidR="00742BCA" w:rsidRPr="001C7ED5" w:rsidRDefault="00742BCA" w:rsidP="009C6CE6">
      <w:pPr>
        <w:pStyle w:val="Standard"/>
        <w:ind w:firstLine="426"/>
        <w:jc w:val="both"/>
        <w:rPr>
          <w:rFonts w:cs="Times New Roman"/>
        </w:rPr>
      </w:pPr>
      <w:r w:rsidRPr="001C7ED5">
        <w:rPr>
          <w:rFonts w:cs="Times New Roman"/>
        </w:rPr>
        <w:t>Участвует в творческих группах по созданию спектаклей («режиссеры», «актеры», «костюмеры», «оформители» и т. д.).</w:t>
      </w:r>
    </w:p>
    <w:p w:rsidR="00742BCA" w:rsidRPr="001C7ED5" w:rsidRDefault="00742BCA" w:rsidP="009C6CE6">
      <w:pPr>
        <w:pStyle w:val="Standard"/>
        <w:ind w:firstLine="426"/>
        <w:jc w:val="both"/>
        <w:rPr>
          <w:rFonts w:cs="Times New Roman"/>
          <w:i/>
          <w:u w:val="single"/>
        </w:rPr>
      </w:pPr>
      <w:r w:rsidRPr="001C7ED5">
        <w:rPr>
          <w:rFonts w:cs="Times New Roman"/>
          <w:i/>
          <w:u w:val="single"/>
        </w:rPr>
        <w:t>Образовательная область «Труд»</w:t>
      </w:r>
    </w:p>
    <w:p w:rsidR="00742BCA" w:rsidRPr="001C7ED5" w:rsidRDefault="00742BCA" w:rsidP="009C6CE6">
      <w:pPr>
        <w:pStyle w:val="Standard"/>
        <w:ind w:firstLine="426"/>
        <w:jc w:val="both"/>
        <w:rPr>
          <w:rFonts w:cs="Times New Roman"/>
        </w:rPr>
      </w:pPr>
      <w:r w:rsidRPr="001C7ED5">
        <w:rPr>
          <w:rFonts w:cs="Times New Roman"/>
        </w:rPr>
        <w:t>Самостоятельно ухаживает за одеждой, устраняет непорядок в своем внешнем виде.</w:t>
      </w:r>
    </w:p>
    <w:p w:rsidR="00742BCA" w:rsidRPr="001C7ED5" w:rsidRDefault="00742BCA" w:rsidP="009C6CE6">
      <w:pPr>
        <w:pStyle w:val="Standard"/>
        <w:ind w:firstLine="426"/>
        <w:jc w:val="both"/>
        <w:rPr>
          <w:rFonts w:cs="Times New Roman"/>
        </w:rPr>
      </w:pPr>
      <w:r w:rsidRPr="001C7ED5">
        <w:rPr>
          <w:rFonts w:cs="Times New Roman"/>
        </w:rPr>
        <w:t>Ответственно выполняет обязанности дежурного по столовой, в уголке природы.</w:t>
      </w:r>
    </w:p>
    <w:p w:rsidR="00742BCA" w:rsidRPr="001C7ED5" w:rsidRDefault="00742BCA" w:rsidP="009C6CE6">
      <w:pPr>
        <w:pStyle w:val="Standard"/>
        <w:ind w:firstLine="426"/>
        <w:jc w:val="both"/>
        <w:rPr>
          <w:rFonts w:cs="Times New Roman"/>
        </w:rPr>
      </w:pPr>
      <w:r w:rsidRPr="001C7ED5">
        <w:rPr>
          <w:rFonts w:cs="Times New Roman"/>
        </w:rPr>
        <w:t xml:space="preserve">Проявляет трудолюбие в работе на участке детского сада. </w:t>
      </w:r>
    </w:p>
    <w:p w:rsidR="00742BCA" w:rsidRPr="001C7ED5" w:rsidRDefault="00742BCA" w:rsidP="009C6CE6">
      <w:pPr>
        <w:pStyle w:val="Standard"/>
        <w:ind w:firstLine="426"/>
        <w:jc w:val="both"/>
        <w:rPr>
          <w:rFonts w:cs="Times New Roman"/>
        </w:rPr>
      </w:pPr>
      <w:r w:rsidRPr="001C7ED5">
        <w:rPr>
          <w:rFonts w:cs="Times New Roman"/>
        </w:rPr>
        <w:t>Может планировать свою трудовую деятельность; отбирать материалы, необходимые для занятий, игр.</w:t>
      </w:r>
    </w:p>
    <w:p w:rsidR="00742BCA" w:rsidRPr="001C7ED5" w:rsidRDefault="00742BCA" w:rsidP="009C6CE6">
      <w:pPr>
        <w:pStyle w:val="Standard"/>
        <w:ind w:firstLine="426"/>
        <w:jc w:val="both"/>
        <w:rPr>
          <w:rFonts w:cs="Times New Roman"/>
          <w:i/>
          <w:u w:val="single"/>
        </w:rPr>
      </w:pPr>
      <w:r w:rsidRPr="001C7ED5">
        <w:rPr>
          <w:rFonts w:cs="Times New Roman"/>
          <w:i/>
          <w:u w:val="single"/>
        </w:rPr>
        <w:t>Образовательная область «Безопасность»</w:t>
      </w:r>
    </w:p>
    <w:p w:rsidR="00742BCA" w:rsidRPr="001C7ED5" w:rsidRDefault="00742BCA" w:rsidP="009C6CE6">
      <w:pPr>
        <w:pStyle w:val="Standard"/>
        <w:ind w:firstLine="426"/>
        <w:jc w:val="both"/>
        <w:rPr>
          <w:rFonts w:cs="Times New Roman"/>
        </w:rPr>
      </w:pPr>
      <w:r w:rsidRPr="001C7ED5">
        <w:rPr>
          <w:rFonts w:cs="Times New Roman"/>
        </w:rPr>
        <w:t>Соблюдает элементарные правила организованного поведения в детском саду, поведения на улице и в транспорте, дорожного движения.</w:t>
      </w:r>
    </w:p>
    <w:p w:rsidR="00742BCA" w:rsidRPr="001C7ED5" w:rsidRDefault="00742BCA" w:rsidP="009C6CE6">
      <w:pPr>
        <w:pStyle w:val="Standard"/>
        <w:ind w:firstLine="426"/>
        <w:jc w:val="both"/>
        <w:rPr>
          <w:rFonts w:cs="Times New Roman"/>
        </w:rPr>
      </w:pPr>
      <w:r w:rsidRPr="001C7ED5">
        <w:rPr>
          <w:rFonts w:cs="Times New Roman"/>
        </w:rPr>
        <w:t xml:space="preserve">Различает и называет специальные виды транспорта («Скорая помощь», </w:t>
      </w:r>
      <w:r w:rsidR="0088670C" w:rsidRPr="001C7ED5">
        <w:rPr>
          <w:rFonts w:cs="Times New Roman"/>
        </w:rPr>
        <w:t>«Пожарная», «По</w:t>
      </w:r>
      <w:r w:rsidRPr="001C7ED5">
        <w:rPr>
          <w:rFonts w:cs="Times New Roman"/>
        </w:rPr>
        <w:t>лиция»), объясняет их назначение.</w:t>
      </w:r>
    </w:p>
    <w:p w:rsidR="00742BCA" w:rsidRPr="001C7ED5" w:rsidRDefault="00742BCA" w:rsidP="009C6CE6">
      <w:pPr>
        <w:pStyle w:val="Standard"/>
        <w:ind w:firstLine="426"/>
        <w:jc w:val="both"/>
        <w:rPr>
          <w:rFonts w:cs="Times New Roman"/>
        </w:rPr>
      </w:pPr>
      <w:r w:rsidRPr="001C7ED5">
        <w:rPr>
          <w:rFonts w:cs="Times New Roman"/>
        </w:rPr>
        <w:t>Понимает значения сигналов светофора.</w:t>
      </w:r>
    </w:p>
    <w:p w:rsidR="00742BCA" w:rsidRPr="001C7ED5" w:rsidRDefault="00742BCA" w:rsidP="009C6CE6">
      <w:pPr>
        <w:pStyle w:val="Standard"/>
        <w:ind w:firstLine="426"/>
        <w:jc w:val="both"/>
        <w:rPr>
          <w:rFonts w:cs="Times New Roman"/>
        </w:rPr>
      </w:pPr>
      <w:r w:rsidRPr="001C7ED5">
        <w:rPr>
          <w:rFonts w:cs="Times New Roman"/>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42BCA" w:rsidRPr="001C7ED5" w:rsidRDefault="00742BCA" w:rsidP="009C6CE6">
      <w:pPr>
        <w:pStyle w:val="Standard"/>
        <w:ind w:firstLine="426"/>
        <w:jc w:val="both"/>
        <w:rPr>
          <w:rFonts w:cs="Times New Roman"/>
        </w:rPr>
      </w:pPr>
      <w:r w:rsidRPr="001C7ED5">
        <w:rPr>
          <w:rFonts w:cs="Times New Roman"/>
        </w:rPr>
        <w:t>Различает проезжую часть, тротуар, подземный пешеходный переход, пешеходный переход «Зебра».</w:t>
      </w:r>
    </w:p>
    <w:p w:rsidR="00742BCA" w:rsidRPr="001C7ED5" w:rsidRDefault="00742BCA" w:rsidP="009C6CE6">
      <w:pPr>
        <w:pStyle w:val="Standard"/>
        <w:ind w:firstLine="426"/>
        <w:jc w:val="both"/>
        <w:rPr>
          <w:rFonts w:cs="Times New Roman"/>
        </w:rPr>
      </w:pPr>
      <w:r w:rsidRPr="001C7ED5">
        <w:rPr>
          <w:rFonts w:cs="Times New Roman"/>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42BCA" w:rsidRPr="001C7ED5" w:rsidRDefault="00742BCA" w:rsidP="009C6CE6">
      <w:pPr>
        <w:pStyle w:val="Standard"/>
        <w:ind w:firstLine="426"/>
        <w:jc w:val="both"/>
        <w:rPr>
          <w:rFonts w:cs="Times New Roman"/>
          <w:i/>
          <w:u w:val="single"/>
        </w:rPr>
      </w:pPr>
      <w:r w:rsidRPr="001C7ED5">
        <w:rPr>
          <w:rFonts w:cs="Times New Roman"/>
          <w:i/>
          <w:u w:val="single"/>
        </w:rPr>
        <w:t>Образовательная область «Познание»</w:t>
      </w:r>
    </w:p>
    <w:p w:rsidR="00742BCA" w:rsidRPr="001C7ED5" w:rsidRDefault="00742BCA" w:rsidP="009C6CE6">
      <w:pPr>
        <w:pStyle w:val="Standard"/>
        <w:ind w:firstLine="426"/>
        <w:jc w:val="both"/>
        <w:rPr>
          <w:rFonts w:cs="Times New Roman"/>
        </w:rPr>
      </w:pPr>
      <w:r w:rsidRPr="001C7ED5">
        <w:rPr>
          <w:rFonts w:cs="Times New Roman"/>
        </w:rPr>
        <w:t>Продуктивная (конструктивная) деятельность. Способен соотносить конструкцию предмета с его назначением.</w:t>
      </w:r>
    </w:p>
    <w:p w:rsidR="00742BCA" w:rsidRPr="001C7ED5" w:rsidRDefault="00742BCA" w:rsidP="009C6CE6">
      <w:pPr>
        <w:pStyle w:val="Standard"/>
        <w:ind w:firstLine="426"/>
        <w:jc w:val="both"/>
        <w:rPr>
          <w:rFonts w:cs="Times New Roman"/>
        </w:rPr>
      </w:pPr>
      <w:r w:rsidRPr="001C7ED5">
        <w:rPr>
          <w:rFonts w:cs="Times New Roman"/>
        </w:rPr>
        <w:t>Способен создавать различные конструкции одного и того же объекта.</w:t>
      </w:r>
    </w:p>
    <w:p w:rsidR="00742BCA" w:rsidRPr="001C7ED5" w:rsidRDefault="00742BCA" w:rsidP="009C6CE6">
      <w:pPr>
        <w:pStyle w:val="Standard"/>
        <w:ind w:firstLine="426"/>
        <w:jc w:val="both"/>
        <w:rPr>
          <w:rFonts w:cs="Times New Roman"/>
        </w:rPr>
      </w:pPr>
      <w:r w:rsidRPr="001C7ED5">
        <w:rPr>
          <w:rFonts w:cs="Times New Roman"/>
        </w:rPr>
        <w:t>Может создавать модели из пластмассового и деревянного конструкторов по рисунку и словесной инструкции.</w:t>
      </w:r>
    </w:p>
    <w:p w:rsidR="00742BCA" w:rsidRPr="001C7ED5" w:rsidRDefault="00742BCA" w:rsidP="009C6CE6">
      <w:pPr>
        <w:pStyle w:val="Standard"/>
        <w:ind w:firstLine="426"/>
        <w:jc w:val="both"/>
        <w:rPr>
          <w:rFonts w:cs="Times New Roman"/>
        </w:rPr>
      </w:pPr>
      <w:r w:rsidRPr="001C7ED5">
        <w:rPr>
          <w:rFonts w:cs="Times New Roman"/>
        </w:rPr>
        <w:t>Формирование элементарных математических представлений.</w:t>
      </w:r>
    </w:p>
    <w:p w:rsidR="00742BCA" w:rsidRPr="001C7ED5" w:rsidRDefault="00742BCA" w:rsidP="009C6CE6">
      <w:pPr>
        <w:pStyle w:val="Standard"/>
        <w:jc w:val="both"/>
        <w:rPr>
          <w:rFonts w:cs="Times New Roman"/>
        </w:rPr>
      </w:pPr>
      <w:r w:rsidRPr="001C7ED5">
        <w:rPr>
          <w:rFonts w:cs="Times New Roman"/>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742BCA" w:rsidRPr="001C7ED5" w:rsidRDefault="00742BCA" w:rsidP="009C6CE6">
      <w:pPr>
        <w:pStyle w:val="Standard"/>
        <w:ind w:firstLine="426"/>
        <w:jc w:val="both"/>
        <w:rPr>
          <w:rFonts w:cs="Times New Roman"/>
        </w:rPr>
      </w:pPr>
      <w:r w:rsidRPr="001C7ED5">
        <w:rPr>
          <w:rFonts w:cs="Times New Roman"/>
        </w:rPr>
        <w:t>Считает до 10 и дальше (количественный, порядковый счет в пределах 20).</w:t>
      </w:r>
    </w:p>
    <w:p w:rsidR="00742BCA" w:rsidRPr="001C7ED5" w:rsidRDefault="00742BCA" w:rsidP="009C6CE6">
      <w:pPr>
        <w:pStyle w:val="Standard"/>
        <w:ind w:firstLine="426"/>
        <w:jc w:val="both"/>
        <w:rPr>
          <w:rFonts w:cs="Times New Roman"/>
        </w:rPr>
      </w:pPr>
      <w:r w:rsidRPr="001C7ED5">
        <w:rPr>
          <w:rFonts w:cs="Times New Roman"/>
        </w:rPr>
        <w:t>Называет числа в прямом (обратном) порядке до 10, начиная с любого числа натурального ряда (в пределах 10).</w:t>
      </w:r>
    </w:p>
    <w:p w:rsidR="00742BCA" w:rsidRPr="001C7ED5" w:rsidRDefault="00742BCA" w:rsidP="009C6CE6">
      <w:pPr>
        <w:pStyle w:val="Standard"/>
        <w:ind w:firstLine="426"/>
        <w:jc w:val="both"/>
        <w:rPr>
          <w:rFonts w:cs="Times New Roman"/>
        </w:rPr>
      </w:pPr>
      <w:r w:rsidRPr="001C7ED5">
        <w:rPr>
          <w:rFonts w:cs="Times New Roman"/>
        </w:rPr>
        <w:t>Соотносит цифру (0-9) и количество предметов.</w:t>
      </w:r>
    </w:p>
    <w:p w:rsidR="00742BCA" w:rsidRPr="001C7ED5" w:rsidRDefault="00742BCA" w:rsidP="009C6CE6">
      <w:pPr>
        <w:pStyle w:val="Standard"/>
        <w:ind w:firstLine="426"/>
        <w:jc w:val="both"/>
        <w:rPr>
          <w:rFonts w:cs="Times New Roman"/>
        </w:rPr>
      </w:pPr>
      <w:r w:rsidRPr="001C7ED5">
        <w:rPr>
          <w:rFonts w:cs="Times New Roman"/>
        </w:rPr>
        <w:t>Составляет и решать задачи в одно действие на сложение и вычитание, пользуется цифрами и арифметическими знаками (+, —, -=).</w:t>
      </w:r>
    </w:p>
    <w:p w:rsidR="00742BCA" w:rsidRPr="001C7ED5" w:rsidRDefault="00742BCA" w:rsidP="009C6CE6">
      <w:pPr>
        <w:pStyle w:val="Standard"/>
        <w:ind w:firstLine="426"/>
        <w:jc w:val="both"/>
        <w:rPr>
          <w:rFonts w:cs="Times New Roman"/>
        </w:rPr>
      </w:pPr>
      <w:r w:rsidRPr="001C7ED5">
        <w:rPr>
          <w:rFonts w:cs="Times New Roman"/>
        </w:rPr>
        <w:t>Различает величины: длину (ширину, высоту), объем (вместимость), массу (вес предметов) и способы их измерения.</w:t>
      </w:r>
    </w:p>
    <w:p w:rsidR="00742BCA" w:rsidRPr="001C7ED5" w:rsidRDefault="00742BCA" w:rsidP="009C6CE6">
      <w:pPr>
        <w:pStyle w:val="Standard"/>
        <w:ind w:firstLine="426"/>
        <w:jc w:val="both"/>
        <w:rPr>
          <w:rFonts w:cs="Times New Roman"/>
        </w:rPr>
      </w:pPr>
      <w:r w:rsidRPr="001C7ED5">
        <w:rPr>
          <w:rFonts w:cs="Times New Roman"/>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742BCA" w:rsidRPr="001C7ED5" w:rsidRDefault="00742BCA" w:rsidP="009C6CE6">
      <w:pPr>
        <w:pStyle w:val="Standard"/>
        <w:ind w:firstLine="426"/>
        <w:jc w:val="both"/>
        <w:rPr>
          <w:rFonts w:cs="Times New Roman"/>
        </w:rPr>
      </w:pPr>
      <w:r w:rsidRPr="001C7ED5">
        <w:rPr>
          <w:rFonts w:cs="Times New Roman"/>
        </w:rPr>
        <w:t>Умеет делить предметы (фигуры) на несколько равных частей; сравнивать целый предмет и его часть.</w:t>
      </w:r>
    </w:p>
    <w:p w:rsidR="00742BCA" w:rsidRPr="001C7ED5" w:rsidRDefault="00742BCA" w:rsidP="009C6CE6">
      <w:pPr>
        <w:pStyle w:val="Standard"/>
        <w:ind w:firstLine="426"/>
        <w:jc w:val="both"/>
        <w:rPr>
          <w:rFonts w:cs="Times New Roman"/>
        </w:rPr>
      </w:pPr>
      <w:r w:rsidRPr="001C7ED5">
        <w:rPr>
          <w:rFonts w:cs="Times New Roman"/>
        </w:rPr>
        <w:t>Различает, называет: отрезок, угол, круг (овал), многоугольники(треугольники, четырехугольники, пятиугольники и др.), шар, куб. Проводит их сравнение.</w:t>
      </w:r>
    </w:p>
    <w:p w:rsidR="00742BCA" w:rsidRPr="001C7ED5" w:rsidRDefault="00742BCA" w:rsidP="009C6CE6">
      <w:pPr>
        <w:pStyle w:val="Standard"/>
        <w:ind w:firstLine="426"/>
        <w:jc w:val="both"/>
        <w:rPr>
          <w:rFonts w:cs="Times New Roman"/>
        </w:rPr>
      </w:pPr>
      <w:r w:rsidRPr="001C7ED5">
        <w:rPr>
          <w:rFonts w:cs="Times New Roman"/>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742BCA" w:rsidRPr="001C7ED5" w:rsidRDefault="00742BCA" w:rsidP="009C6CE6">
      <w:pPr>
        <w:pStyle w:val="Standard"/>
        <w:ind w:firstLine="426"/>
        <w:jc w:val="both"/>
        <w:rPr>
          <w:rFonts w:cs="Times New Roman"/>
        </w:rPr>
      </w:pPr>
      <w:r w:rsidRPr="001C7ED5">
        <w:rPr>
          <w:rFonts w:cs="Times New Roman"/>
        </w:rPr>
        <w:t>Умеет определять временные отношения (день, неделя, месяц); время по часам с точностью до 1 часа.</w:t>
      </w:r>
    </w:p>
    <w:p w:rsidR="00742BCA" w:rsidRPr="001C7ED5" w:rsidRDefault="00742BCA" w:rsidP="009C6CE6">
      <w:pPr>
        <w:pStyle w:val="Standard"/>
        <w:ind w:firstLine="426"/>
        <w:jc w:val="both"/>
        <w:rPr>
          <w:rFonts w:cs="Times New Roman"/>
        </w:rPr>
      </w:pPr>
      <w:r w:rsidRPr="001C7ED5">
        <w:rPr>
          <w:rFonts w:cs="Times New Roman"/>
        </w:rPr>
        <w:t>Знает состав чисел первого десятка (из отдельных единиц) и состав чисел первого пятка из двух меньших.</w:t>
      </w:r>
    </w:p>
    <w:p w:rsidR="00742BCA" w:rsidRPr="001C7ED5" w:rsidRDefault="00742BCA" w:rsidP="009C6CE6">
      <w:pPr>
        <w:pStyle w:val="Standard"/>
        <w:ind w:firstLine="426"/>
        <w:jc w:val="both"/>
        <w:rPr>
          <w:rFonts w:cs="Times New Roman"/>
        </w:rPr>
      </w:pPr>
      <w:r w:rsidRPr="001C7ED5">
        <w:rPr>
          <w:rFonts w:cs="Times New Roman"/>
        </w:rPr>
        <w:t>Умеет получать каждое число первого десятка, прибавляя единицу к предыдущему и вычитая единицу из следующего за ним в ряду.</w:t>
      </w:r>
    </w:p>
    <w:p w:rsidR="00742BCA" w:rsidRPr="001C7ED5" w:rsidRDefault="00742BCA" w:rsidP="009C6CE6">
      <w:pPr>
        <w:pStyle w:val="Standard"/>
        <w:ind w:firstLine="426"/>
        <w:jc w:val="both"/>
        <w:rPr>
          <w:rFonts w:cs="Times New Roman"/>
        </w:rPr>
      </w:pPr>
      <w:r w:rsidRPr="001C7ED5">
        <w:rPr>
          <w:rFonts w:cs="Times New Roman"/>
        </w:rPr>
        <w:t>Знает название текущего месяца года; последовательность всех дней недели, времен года.</w:t>
      </w:r>
    </w:p>
    <w:p w:rsidR="00742BCA" w:rsidRPr="001C7ED5" w:rsidRDefault="00742BCA" w:rsidP="009C6CE6">
      <w:pPr>
        <w:pStyle w:val="Standard"/>
        <w:ind w:firstLine="426"/>
        <w:jc w:val="both"/>
        <w:rPr>
          <w:rFonts w:cs="Times New Roman"/>
        </w:rPr>
      </w:pPr>
      <w:r w:rsidRPr="001C7ED5">
        <w:rPr>
          <w:rFonts w:cs="Times New Roman"/>
        </w:rPr>
        <w:t xml:space="preserve">Формирование целостной картины мира. </w:t>
      </w:r>
    </w:p>
    <w:p w:rsidR="00742BCA" w:rsidRPr="001C7ED5" w:rsidRDefault="00742BCA" w:rsidP="009C6CE6">
      <w:pPr>
        <w:pStyle w:val="Standard"/>
        <w:ind w:firstLine="426"/>
        <w:jc w:val="both"/>
        <w:rPr>
          <w:rFonts w:cs="Times New Roman"/>
        </w:rPr>
      </w:pPr>
      <w:r w:rsidRPr="001C7ED5">
        <w:rPr>
          <w:rFonts w:cs="Times New Roman"/>
        </w:rPr>
        <w:t>Имеет разнообразные впечатления о предметах окружающего мира.</w:t>
      </w:r>
    </w:p>
    <w:p w:rsidR="00742BCA" w:rsidRPr="001C7ED5" w:rsidRDefault="00742BCA" w:rsidP="009C6CE6">
      <w:pPr>
        <w:pStyle w:val="Standard"/>
        <w:ind w:firstLine="426"/>
        <w:jc w:val="both"/>
        <w:rPr>
          <w:rFonts w:cs="Times New Roman"/>
        </w:rPr>
      </w:pPr>
      <w:r w:rsidRPr="001C7ED5">
        <w:rPr>
          <w:rFonts w:cs="Times New Roman"/>
        </w:rPr>
        <w:t>Выбирает и группирует предметы в соответствии с познавательной задачей.</w:t>
      </w:r>
    </w:p>
    <w:p w:rsidR="00742BCA" w:rsidRPr="001C7ED5" w:rsidRDefault="00742BCA" w:rsidP="009C6CE6">
      <w:pPr>
        <w:pStyle w:val="Standard"/>
        <w:ind w:firstLine="426"/>
        <w:jc w:val="both"/>
        <w:rPr>
          <w:rFonts w:cs="Times New Roman"/>
        </w:rPr>
      </w:pPr>
      <w:r w:rsidRPr="001C7ED5">
        <w:rPr>
          <w:rFonts w:cs="Times New Roman"/>
        </w:rPr>
        <w:t>Знает герб, флаг, гимн России.</w:t>
      </w:r>
    </w:p>
    <w:p w:rsidR="00742BCA" w:rsidRPr="001C7ED5" w:rsidRDefault="00742BCA" w:rsidP="009C6CE6">
      <w:pPr>
        <w:pStyle w:val="Standard"/>
        <w:ind w:firstLine="426"/>
        <w:jc w:val="both"/>
        <w:rPr>
          <w:rFonts w:cs="Times New Roman"/>
        </w:rPr>
      </w:pPr>
      <w:r w:rsidRPr="001C7ED5">
        <w:rPr>
          <w:rFonts w:cs="Times New Roman"/>
        </w:rPr>
        <w:t>Называет главный город страны.</w:t>
      </w:r>
    </w:p>
    <w:p w:rsidR="00742BCA" w:rsidRPr="001C7ED5" w:rsidRDefault="00742BCA" w:rsidP="009C6CE6">
      <w:pPr>
        <w:pStyle w:val="Standard"/>
        <w:ind w:firstLine="426"/>
        <w:jc w:val="both"/>
        <w:rPr>
          <w:rFonts w:cs="Times New Roman"/>
        </w:rPr>
      </w:pPr>
      <w:r w:rsidRPr="001C7ED5">
        <w:rPr>
          <w:rFonts w:cs="Times New Roman"/>
        </w:rPr>
        <w:t xml:space="preserve">Имеет представление о родном крае; его достопримечательностях. </w:t>
      </w:r>
    </w:p>
    <w:p w:rsidR="00742BCA" w:rsidRPr="001C7ED5" w:rsidRDefault="00742BCA" w:rsidP="009C6CE6">
      <w:pPr>
        <w:pStyle w:val="Standard"/>
        <w:ind w:firstLine="426"/>
        <w:jc w:val="both"/>
        <w:rPr>
          <w:rFonts w:cs="Times New Roman"/>
        </w:rPr>
      </w:pPr>
      <w:r w:rsidRPr="001C7ED5">
        <w:rPr>
          <w:rFonts w:cs="Times New Roman"/>
        </w:rPr>
        <w:t>Имеет представления о школе, библиотеке.</w:t>
      </w:r>
    </w:p>
    <w:p w:rsidR="00742BCA" w:rsidRPr="001C7ED5" w:rsidRDefault="00742BCA" w:rsidP="009C6CE6">
      <w:pPr>
        <w:pStyle w:val="Standard"/>
        <w:ind w:firstLine="426"/>
        <w:jc w:val="both"/>
        <w:rPr>
          <w:rFonts w:cs="Times New Roman"/>
        </w:rPr>
      </w:pPr>
      <w:r w:rsidRPr="001C7ED5">
        <w:rPr>
          <w:rFonts w:cs="Times New Roman"/>
        </w:rPr>
        <w:t xml:space="preserve">Знает некоторых представителей животного мира (звери, птицы, пресмыкающиеся, земноводные, насекомые). </w:t>
      </w:r>
    </w:p>
    <w:p w:rsidR="00742BCA" w:rsidRPr="001C7ED5" w:rsidRDefault="00742BCA" w:rsidP="009C6CE6">
      <w:pPr>
        <w:pStyle w:val="Standard"/>
        <w:ind w:firstLine="426"/>
        <w:jc w:val="both"/>
        <w:rPr>
          <w:rFonts w:cs="Times New Roman"/>
        </w:rPr>
      </w:pPr>
      <w:r w:rsidRPr="001C7ED5">
        <w:rPr>
          <w:rFonts w:cs="Times New Roman"/>
        </w:rPr>
        <w:t>Знает характерные признаки времен года и соотносит с каждым сезоном особенности жизни людей, животных, растений.</w:t>
      </w:r>
    </w:p>
    <w:p w:rsidR="00742BCA" w:rsidRPr="001C7ED5" w:rsidRDefault="00742BCA" w:rsidP="009C6CE6">
      <w:pPr>
        <w:pStyle w:val="Standard"/>
        <w:ind w:firstLine="426"/>
        <w:jc w:val="both"/>
        <w:rPr>
          <w:rFonts w:cs="Times New Roman"/>
        </w:rPr>
      </w:pPr>
      <w:r w:rsidRPr="001C7ED5">
        <w:rPr>
          <w:rFonts w:cs="Times New Roman"/>
        </w:rPr>
        <w:t>Знает правила поведения в природе и соблюдает их.</w:t>
      </w:r>
    </w:p>
    <w:p w:rsidR="00742BCA" w:rsidRPr="001C7ED5" w:rsidRDefault="00742BCA" w:rsidP="009C6CE6">
      <w:pPr>
        <w:pStyle w:val="Standard"/>
        <w:ind w:firstLine="426"/>
        <w:jc w:val="both"/>
        <w:rPr>
          <w:rFonts w:cs="Times New Roman"/>
        </w:rPr>
      </w:pPr>
      <w:r w:rsidRPr="001C7ED5">
        <w:rPr>
          <w:rFonts w:cs="Times New Roman"/>
        </w:rPr>
        <w:t>Устанавливает элементарные причинно-следственные связи между природными явлениями.</w:t>
      </w:r>
    </w:p>
    <w:p w:rsidR="00742BCA" w:rsidRPr="001C7ED5" w:rsidRDefault="00742BCA" w:rsidP="009C6CE6">
      <w:pPr>
        <w:pStyle w:val="Standard"/>
        <w:ind w:firstLine="426"/>
        <w:jc w:val="both"/>
        <w:rPr>
          <w:rFonts w:cs="Times New Roman"/>
          <w:i/>
          <w:u w:val="single"/>
        </w:rPr>
      </w:pPr>
      <w:r w:rsidRPr="001C7ED5">
        <w:rPr>
          <w:rFonts w:cs="Times New Roman"/>
          <w:i/>
          <w:u w:val="single"/>
        </w:rPr>
        <w:t>Образовательная область «Коммуникация»</w:t>
      </w:r>
    </w:p>
    <w:p w:rsidR="00742BCA" w:rsidRPr="001C7ED5" w:rsidRDefault="00742BCA" w:rsidP="009C6CE6">
      <w:pPr>
        <w:pStyle w:val="Standard"/>
        <w:ind w:firstLine="426"/>
        <w:jc w:val="both"/>
        <w:rPr>
          <w:rFonts w:cs="Times New Roman"/>
        </w:rPr>
      </w:pPr>
      <w:r w:rsidRPr="001C7ED5">
        <w:rPr>
          <w:rFonts w:cs="Times New Roman"/>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742BCA" w:rsidRPr="001C7ED5" w:rsidRDefault="00742BCA" w:rsidP="009C6CE6">
      <w:pPr>
        <w:pStyle w:val="Standard"/>
        <w:ind w:firstLine="426"/>
        <w:jc w:val="both"/>
        <w:rPr>
          <w:rFonts w:cs="Times New Roman"/>
        </w:rPr>
      </w:pPr>
      <w:r w:rsidRPr="001C7ED5">
        <w:rPr>
          <w:rFonts w:cs="Times New Roman"/>
        </w:rPr>
        <w:t>Употребляет в речи синонимы, антонимы, сложные предложения разных видов.</w:t>
      </w:r>
    </w:p>
    <w:p w:rsidR="00742BCA" w:rsidRPr="001C7ED5" w:rsidRDefault="00742BCA" w:rsidP="009C6CE6">
      <w:pPr>
        <w:pStyle w:val="Standard"/>
        <w:ind w:firstLine="426"/>
        <w:jc w:val="both"/>
        <w:rPr>
          <w:rFonts w:cs="Times New Roman"/>
        </w:rPr>
      </w:pPr>
      <w:r w:rsidRPr="001C7ED5">
        <w:rPr>
          <w:rFonts w:cs="Times New Roman"/>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742BCA" w:rsidRPr="001C7ED5" w:rsidRDefault="00742BCA" w:rsidP="009C6CE6">
      <w:pPr>
        <w:pStyle w:val="Standard"/>
        <w:ind w:firstLine="426"/>
        <w:jc w:val="both"/>
        <w:rPr>
          <w:rFonts w:cs="Times New Roman"/>
          <w:i/>
          <w:u w:val="single"/>
        </w:rPr>
      </w:pPr>
      <w:r w:rsidRPr="001C7ED5">
        <w:rPr>
          <w:rFonts w:cs="Times New Roman"/>
          <w:i/>
          <w:u w:val="single"/>
        </w:rPr>
        <w:t>Образовательная область «Чтение художественной литературы»</w:t>
      </w:r>
    </w:p>
    <w:p w:rsidR="00742BCA" w:rsidRPr="001C7ED5" w:rsidRDefault="00742BCA" w:rsidP="009C6CE6">
      <w:pPr>
        <w:pStyle w:val="Standard"/>
        <w:ind w:firstLine="426"/>
        <w:jc w:val="both"/>
        <w:rPr>
          <w:rFonts w:cs="Times New Roman"/>
        </w:rPr>
      </w:pPr>
      <w:r w:rsidRPr="001C7ED5">
        <w:rPr>
          <w:rFonts w:cs="Times New Roman"/>
        </w:rPr>
        <w:t>Различает жанры литературных произведений.</w:t>
      </w:r>
    </w:p>
    <w:p w:rsidR="00742BCA" w:rsidRPr="001C7ED5" w:rsidRDefault="00742BCA" w:rsidP="009C6CE6">
      <w:pPr>
        <w:pStyle w:val="Standard"/>
        <w:ind w:firstLine="426"/>
        <w:jc w:val="both"/>
        <w:rPr>
          <w:rFonts w:cs="Times New Roman"/>
        </w:rPr>
      </w:pPr>
      <w:r w:rsidRPr="001C7ED5">
        <w:rPr>
          <w:rFonts w:cs="Times New Roman"/>
        </w:rPr>
        <w:t>Называет любимые сказки и рассказы; знает наизусть 2-3 любимых стихотворения, 2-3 считалки, 2-3 загадки.Называет 2-3 авторов и 2-3 иллюстраторов книг.</w:t>
      </w:r>
    </w:p>
    <w:p w:rsidR="00742BCA" w:rsidRPr="001C7ED5" w:rsidRDefault="00742BCA" w:rsidP="009C6CE6">
      <w:pPr>
        <w:pStyle w:val="Standard"/>
        <w:ind w:firstLine="426"/>
        <w:jc w:val="both"/>
        <w:rPr>
          <w:rFonts w:cs="Times New Roman"/>
        </w:rPr>
      </w:pPr>
      <w:r w:rsidRPr="001C7ED5">
        <w:rPr>
          <w:rFonts w:cs="Times New Roman"/>
        </w:rPr>
        <w:t>Выразительно читает стихотворение, пересказывает отрывок из сказки, рассказа.</w:t>
      </w:r>
    </w:p>
    <w:p w:rsidR="00742BCA" w:rsidRPr="001C7ED5" w:rsidRDefault="00742BCA" w:rsidP="009C6CE6">
      <w:pPr>
        <w:pStyle w:val="Standard"/>
        <w:ind w:firstLine="426"/>
        <w:jc w:val="both"/>
        <w:rPr>
          <w:rFonts w:cs="Times New Roman"/>
          <w:i/>
          <w:u w:val="single"/>
        </w:rPr>
      </w:pPr>
      <w:r w:rsidRPr="001C7ED5">
        <w:rPr>
          <w:rFonts w:cs="Times New Roman"/>
          <w:i/>
          <w:u w:val="single"/>
        </w:rPr>
        <w:t>Образовательная область «Художественное творчество»</w:t>
      </w:r>
    </w:p>
    <w:p w:rsidR="00742BCA" w:rsidRPr="001C7ED5" w:rsidRDefault="00742BCA" w:rsidP="009C6CE6">
      <w:pPr>
        <w:pStyle w:val="Standard"/>
        <w:ind w:firstLine="426"/>
        <w:jc w:val="both"/>
        <w:rPr>
          <w:rFonts w:cs="Times New Roman"/>
        </w:rPr>
      </w:pPr>
      <w:r w:rsidRPr="001C7ED5">
        <w:rPr>
          <w:rFonts w:cs="Times New Roman"/>
        </w:rPr>
        <w:t>Различает виды изобразительного искусства: живопись, графика, скульптура, декоративно-прикладное и народное искусство.</w:t>
      </w:r>
    </w:p>
    <w:p w:rsidR="00742BCA" w:rsidRPr="001C7ED5" w:rsidRDefault="00742BCA" w:rsidP="009C6CE6">
      <w:pPr>
        <w:pStyle w:val="Standard"/>
        <w:ind w:firstLine="426"/>
        <w:jc w:val="both"/>
        <w:rPr>
          <w:rFonts w:cs="Times New Roman"/>
        </w:rPr>
      </w:pPr>
      <w:r w:rsidRPr="001C7ED5">
        <w:rPr>
          <w:rFonts w:cs="Times New Roman"/>
        </w:rPr>
        <w:t xml:space="preserve">Называет выразительные основные средства произведений искусства. </w:t>
      </w:r>
    </w:p>
    <w:p w:rsidR="00742BCA" w:rsidRPr="001C7ED5" w:rsidRDefault="00742BCA" w:rsidP="009C6CE6">
      <w:pPr>
        <w:pStyle w:val="Standard"/>
        <w:ind w:firstLine="426"/>
        <w:jc w:val="both"/>
        <w:rPr>
          <w:rFonts w:cs="Times New Roman"/>
          <w:i/>
        </w:rPr>
      </w:pPr>
      <w:r w:rsidRPr="001C7ED5">
        <w:rPr>
          <w:rFonts w:cs="Times New Roman"/>
          <w:b/>
          <w:i/>
        </w:rPr>
        <w:t>Рисование</w:t>
      </w:r>
    </w:p>
    <w:p w:rsidR="00742BCA" w:rsidRPr="001C7ED5" w:rsidRDefault="00742BCA" w:rsidP="009C6CE6">
      <w:pPr>
        <w:pStyle w:val="Standard"/>
        <w:ind w:firstLine="426"/>
        <w:jc w:val="both"/>
        <w:rPr>
          <w:rFonts w:cs="Times New Roman"/>
        </w:rPr>
      </w:pPr>
      <w:r w:rsidRPr="001C7ED5">
        <w:rPr>
          <w:rFonts w:cs="Times New Roman"/>
        </w:rPr>
        <w:t>Создает индивидуальные и коллективные рисунки, декоративные, предметные и сюжетные композиции на темы окружающей жизни, литературных произведений.Использует разные материалы и способы создания изображения.</w:t>
      </w:r>
    </w:p>
    <w:p w:rsidR="00742BCA" w:rsidRPr="001C7ED5" w:rsidRDefault="00742BCA" w:rsidP="009C6CE6">
      <w:pPr>
        <w:pStyle w:val="Standard"/>
        <w:ind w:firstLine="426"/>
        <w:jc w:val="both"/>
        <w:rPr>
          <w:rFonts w:cs="Times New Roman"/>
          <w:i/>
        </w:rPr>
      </w:pPr>
      <w:r w:rsidRPr="001C7ED5">
        <w:rPr>
          <w:rFonts w:cs="Times New Roman"/>
          <w:b/>
          <w:i/>
        </w:rPr>
        <w:t>Лепка</w:t>
      </w:r>
    </w:p>
    <w:p w:rsidR="00742BCA" w:rsidRPr="001C7ED5" w:rsidRDefault="00742BCA" w:rsidP="009C6CE6">
      <w:pPr>
        <w:pStyle w:val="Standard"/>
        <w:ind w:firstLine="426"/>
        <w:jc w:val="both"/>
        <w:rPr>
          <w:rFonts w:cs="Times New Roman"/>
        </w:rPr>
      </w:pPr>
      <w:r w:rsidRPr="001C7ED5">
        <w:rPr>
          <w:rFonts w:cs="Times New Roman"/>
        </w:rPr>
        <w:t>Лепит различные предметы, передавая их форму, пропорции, позы и движения; создает сюжетные композиции из 2-3 и более изображений.</w:t>
      </w:r>
    </w:p>
    <w:p w:rsidR="00742BCA" w:rsidRPr="001C7ED5" w:rsidRDefault="00742BCA" w:rsidP="009C6CE6">
      <w:pPr>
        <w:pStyle w:val="Standard"/>
        <w:ind w:firstLine="426"/>
        <w:jc w:val="both"/>
        <w:rPr>
          <w:rFonts w:cs="Times New Roman"/>
        </w:rPr>
      </w:pPr>
      <w:r w:rsidRPr="001C7ED5">
        <w:rPr>
          <w:rFonts w:cs="Times New Roman"/>
        </w:rPr>
        <w:t>Выполняет декоративные композиции способами барельефа и рельефа. Расписывает вылепленные изделия по мотивам народного искусства.</w:t>
      </w:r>
    </w:p>
    <w:p w:rsidR="00742BCA" w:rsidRPr="001C7ED5" w:rsidRDefault="00742BCA" w:rsidP="009C6CE6">
      <w:pPr>
        <w:pStyle w:val="Standard"/>
        <w:ind w:firstLine="426"/>
        <w:jc w:val="both"/>
        <w:rPr>
          <w:rFonts w:cs="Times New Roman"/>
          <w:i/>
        </w:rPr>
      </w:pPr>
      <w:r w:rsidRPr="001C7ED5">
        <w:rPr>
          <w:rFonts w:cs="Times New Roman"/>
          <w:b/>
          <w:i/>
        </w:rPr>
        <w:t>Аппликация</w:t>
      </w:r>
    </w:p>
    <w:p w:rsidR="00564A64" w:rsidRPr="0068756E" w:rsidRDefault="00742BCA" w:rsidP="0018266A">
      <w:pPr>
        <w:pStyle w:val="Standard"/>
        <w:ind w:firstLine="426"/>
        <w:jc w:val="both"/>
        <w:rPr>
          <w:rFonts w:cs="Times New Roman"/>
        </w:rPr>
      </w:pPr>
      <w:r w:rsidRPr="0068756E">
        <w:rPr>
          <w:rFonts w:cs="Times New Roman"/>
        </w:rPr>
        <w:t xml:space="preserve">Создает изображения различных предметов, используя бумагу разной фактуры и способы вырезания и обрывания. Создает сюжетные и декоративные композиции </w:t>
      </w:r>
    </w:p>
    <w:p w:rsidR="00564A64" w:rsidRDefault="00564A64" w:rsidP="009C6CE6">
      <w:pPr>
        <w:pStyle w:val="Standard"/>
        <w:ind w:firstLine="426"/>
        <w:jc w:val="both"/>
        <w:rPr>
          <w:rFonts w:cs="Times New Roman"/>
          <w:sz w:val="28"/>
          <w:szCs w:val="28"/>
        </w:rPr>
      </w:pPr>
    </w:p>
    <w:p w:rsidR="00564A64" w:rsidRDefault="00564A64" w:rsidP="009C6CE6">
      <w:pPr>
        <w:pStyle w:val="Standard"/>
        <w:ind w:firstLine="426"/>
        <w:jc w:val="both"/>
        <w:rPr>
          <w:rFonts w:cs="Times New Roman"/>
          <w:sz w:val="28"/>
          <w:szCs w:val="28"/>
        </w:rPr>
      </w:pPr>
    </w:p>
    <w:p w:rsidR="00742BCA" w:rsidRPr="00296508" w:rsidRDefault="007449B8" w:rsidP="00296508">
      <w:pPr>
        <w:spacing w:after="0" w:line="240" w:lineRule="auto"/>
        <w:jc w:val="center"/>
        <w:rPr>
          <w:rFonts w:ascii="Times New Roman" w:hAnsi="Times New Roman"/>
          <w:b/>
          <w:sz w:val="28"/>
          <w:szCs w:val="28"/>
        </w:rPr>
      </w:pPr>
      <w:r w:rsidRPr="00296508">
        <w:rPr>
          <w:rFonts w:ascii="Times New Roman" w:hAnsi="Times New Roman"/>
          <w:b/>
          <w:sz w:val="28"/>
          <w:szCs w:val="28"/>
        </w:rPr>
        <w:t>2.1.</w:t>
      </w:r>
      <w:r w:rsidR="00296508">
        <w:rPr>
          <w:rFonts w:ascii="Times New Roman" w:hAnsi="Times New Roman"/>
          <w:b/>
          <w:sz w:val="28"/>
          <w:szCs w:val="28"/>
        </w:rPr>
        <w:t xml:space="preserve"> Учебный план</w:t>
      </w:r>
    </w:p>
    <w:p w:rsidR="00742BCA" w:rsidRPr="0068756E" w:rsidRDefault="00742BCA" w:rsidP="00296508">
      <w:pPr>
        <w:pStyle w:val="a3"/>
        <w:spacing w:after="0" w:line="240" w:lineRule="auto"/>
        <w:ind w:left="540"/>
        <w:jc w:val="center"/>
        <w:rPr>
          <w:rFonts w:ascii="Times New Roman" w:hAnsi="Times New Roman"/>
          <w:b/>
          <w:sz w:val="28"/>
          <w:szCs w:val="28"/>
        </w:rPr>
      </w:pPr>
      <w:r w:rsidRPr="0068756E">
        <w:rPr>
          <w:rFonts w:ascii="Times New Roman" w:hAnsi="Times New Roman"/>
          <w:b/>
          <w:sz w:val="28"/>
          <w:szCs w:val="28"/>
        </w:rPr>
        <w:t>МБДОУ №3пгтЛениноЛенинского района Республики Крым</w:t>
      </w:r>
    </w:p>
    <w:p w:rsidR="00742BCA" w:rsidRPr="0068756E" w:rsidRDefault="00742BCA" w:rsidP="00296508">
      <w:pPr>
        <w:pStyle w:val="a3"/>
        <w:spacing w:after="0" w:line="240" w:lineRule="auto"/>
        <w:ind w:left="540"/>
        <w:jc w:val="center"/>
        <w:rPr>
          <w:rFonts w:ascii="Times New Roman" w:hAnsi="Times New Roman"/>
          <w:b/>
          <w:sz w:val="28"/>
          <w:szCs w:val="28"/>
        </w:rPr>
      </w:pPr>
      <w:r w:rsidRPr="0068756E">
        <w:rPr>
          <w:rFonts w:ascii="Times New Roman" w:hAnsi="Times New Roman"/>
          <w:b/>
          <w:sz w:val="28"/>
          <w:szCs w:val="28"/>
        </w:rPr>
        <w:t>подготовительной группы</w:t>
      </w:r>
      <w:r w:rsidR="00D00F9B" w:rsidRPr="0068756E">
        <w:rPr>
          <w:rFonts w:ascii="Times New Roman" w:hAnsi="Times New Roman"/>
          <w:b/>
          <w:sz w:val="28"/>
          <w:szCs w:val="28"/>
        </w:rPr>
        <w:t xml:space="preserve"> на 2023-2024</w:t>
      </w:r>
      <w:r w:rsidRPr="0068756E">
        <w:rPr>
          <w:rFonts w:ascii="Times New Roman" w:hAnsi="Times New Roman"/>
          <w:b/>
          <w:sz w:val="28"/>
          <w:szCs w:val="28"/>
        </w:rPr>
        <w:t>уч.год</w:t>
      </w:r>
    </w:p>
    <w:p w:rsidR="00742BCA" w:rsidRPr="00F97FD0" w:rsidRDefault="00742BCA" w:rsidP="00742BCA">
      <w:pPr>
        <w:pStyle w:val="a3"/>
        <w:spacing w:after="0" w:line="240" w:lineRule="auto"/>
        <w:ind w:left="54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299"/>
        <w:gridCol w:w="1202"/>
        <w:gridCol w:w="1179"/>
        <w:gridCol w:w="1230"/>
      </w:tblGrid>
      <w:tr w:rsidR="00742BCA" w:rsidRPr="00637AA5" w:rsidTr="00BA65B6">
        <w:trPr>
          <w:trHeight w:val="598"/>
        </w:trPr>
        <w:tc>
          <w:tcPr>
            <w:tcW w:w="2660" w:type="dxa"/>
            <w:vMerge w:val="restart"/>
          </w:tcPr>
          <w:p w:rsidR="00742BCA" w:rsidRPr="00637AA5" w:rsidRDefault="00742BCA" w:rsidP="00BA65B6">
            <w:pPr>
              <w:jc w:val="center"/>
              <w:rPr>
                <w:rFonts w:ascii="Times New Roman" w:hAnsi="Times New Roman" w:cs="Times New Roman"/>
                <w:b/>
                <w:sz w:val="28"/>
                <w:szCs w:val="28"/>
              </w:rPr>
            </w:pPr>
            <w:r w:rsidRPr="00637AA5">
              <w:rPr>
                <w:rFonts w:ascii="Times New Roman" w:hAnsi="Times New Roman" w:cs="Times New Roman"/>
                <w:b/>
                <w:sz w:val="28"/>
                <w:szCs w:val="28"/>
              </w:rPr>
              <w:t>Области образования</w:t>
            </w:r>
          </w:p>
        </w:tc>
        <w:tc>
          <w:tcPr>
            <w:tcW w:w="3299" w:type="dxa"/>
            <w:vMerge w:val="restart"/>
          </w:tcPr>
          <w:p w:rsidR="00742BCA" w:rsidRPr="00637AA5" w:rsidRDefault="00742BCA" w:rsidP="00BA65B6">
            <w:pPr>
              <w:jc w:val="center"/>
              <w:rPr>
                <w:rFonts w:ascii="Times New Roman" w:hAnsi="Times New Roman" w:cs="Times New Roman"/>
                <w:b/>
                <w:sz w:val="28"/>
                <w:szCs w:val="28"/>
              </w:rPr>
            </w:pPr>
            <w:r>
              <w:rPr>
                <w:rFonts w:ascii="Times New Roman" w:hAnsi="Times New Roman" w:cs="Times New Roman"/>
                <w:b/>
                <w:sz w:val="28"/>
                <w:szCs w:val="28"/>
              </w:rPr>
              <w:t>Виды Н</w:t>
            </w:r>
            <w:r w:rsidRPr="00637AA5">
              <w:rPr>
                <w:rFonts w:ascii="Times New Roman" w:hAnsi="Times New Roman" w:cs="Times New Roman"/>
                <w:b/>
                <w:sz w:val="28"/>
                <w:szCs w:val="28"/>
              </w:rPr>
              <w:t>ОД</w:t>
            </w:r>
          </w:p>
        </w:tc>
        <w:tc>
          <w:tcPr>
            <w:tcW w:w="3611" w:type="dxa"/>
            <w:gridSpan w:val="3"/>
          </w:tcPr>
          <w:p w:rsidR="00742BCA" w:rsidRPr="00637AA5" w:rsidRDefault="00742BCA" w:rsidP="00BA65B6">
            <w:pPr>
              <w:spacing w:line="240" w:lineRule="auto"/>
              <w:jc w:val="center"/>
              <w:rPr>
                <w:rFonts w:ascii="Times New Roman" w:hAnsi="Times New Roman" w:cs="Times New Roman"/>
                <w:b/>
                <w:sz w:val="28"/>
                <w:szCs w:val="28"/>
              </w:rPr>
            </w:pPr>
            <w:r w:rsidRPr="00637AA5">
              <w:rPr>
                <w:rFonts w:ascii="Times New Roman" w:hAnsi="Times New Roman" w:cs="Times New Roman"/>
                <w:b/>
                <w:sz w:val="28"/>
                <w:szCs w:val="28"/>
              </w:rPr>
              <w:t>Возрастная группа</w:t>
            </w:r>
            <w:r>
              <w:rPr>
                <w:rFonts w:ascii="Times New Roman" w:hAnsi="Times New Roman" w:cs="Times New Roman"/>
                <w:b/>
                <w:sz w:val="28"/>
                <w:szCs w:val="28"/>
              </w:rPr>
              <w:t xml:space="preserve">            о</w:t>
            </w:r>
            <w:r w:rsidRPr="00637AA5">
              <w:rPr>
                <w:rFonts w:ascii="Times New Roman" w:hAnsi="Times New Roman" w:cs="Times New Roman"/>
                <w:b/>
                <w:sz w:val="28"/>
                <w:szCs w:val="28"/>
              </w:rPr>
              <w:t>т 6 лет до 7 лет</w:t>
            </w:r>
          </w:p>
        </w:tc>
      </w:tr>
      <w:tr w:rsidR="00742BCA" w:rsidRPr="00637AA5" w:rsidTr="00BA65B6">
        <w:trPr>
          <w:trHeight w:val="393"/>
        </w:trPr>
        <w:tc>
          <w:tcPr>
            <w:tcW w:w="2660" w:type="dxa"/>
            <w:vMerge/>
          </w:tcPr>
          <w:p w:rsidR="00742BCA" w:rsidRPr="00637AA5" w:rsidRDefault="00742BCA" w:rsidP="00BA65B6">
            <w:pPr>
              <w:jc w:val="center"/>
              <w:rPr>
                <w:rFonts w:ascii="Times New Roman" w:hAnsi="Times New Roman" w:cs="Times New Roman"/>
                <w:b/>
                <w:sz w:val="28"/>
                <w:szCs w:val="28"/>
              </w:rPr>
            </w:pPr>
          </w:p>
        </w:tc>
        <w:tc>
          <w:tcPr>
            <w:tcW w:w="3299" w:type="dxa"/>
            <w:vMerge/>
          </w:tcPr>
          <w:p w:rsidR="00742BCA" w:rsidRPr="00637AA5" w:rsidRDefault="00742BCA" w:rsidP="00BA65B6">
            <w:pPr>
              <w:jc w:val="center"/>
              <w:rPr>
                <w:rFonts w:ascii="Times New Roman" w:hAnsi="Times New Roman" w:cs="Times New Roman"/>
                <w:b/>
                <w:sz w:val="28"/>
                <w:szCs w:val="28"/>
              </w:rPr>
            </w:pPr>
          </w:p>
        </w:tc>
        <w:tc>
          <w:tcPr>
            <w:tcW w:w="1202" w:type="dxa"/>
          </w:tcPr>
          <w:p w:rsidR="00742BCA" w:rsidRPr="00637AA5" w:rsidRDefault="00742BCA" w:rsidP="00BA65B6">
            <w:pPr>
              <w:jc w:val="center"/>
              <w:rPr>
                <w:rFonts w:ascii="Times New Roman" w:hAnsi="Times New Roman" w:cs="Times New Roman"/>
                <w:b/>
                <w:sz w:val="28"/>
                <w:szCs w:val="28"/>
              </w:rPr>
            </w:pPr>
            <w:r w:rsidRPr="00637AA5">
              <w:rPr>
                <w:rFonts w:ascii="Times New Roman" w:hAnsi="Times New Roman" w:cs="Times New Roman"/>
                <w:b/>
                <w:sz w:val="28"/>
                <w:szCs w:val="28"/>
              </w:rPr>
              <w:t>неделя</w:t>
            </w:r>
          </w:p>
        </w:tc>
        <w:tc>
          <w:tcPr>
            <w:tcW w:w="1179" w:type="dxa"/>
          </w:tcPr>
          <w:p w:rsidR="00742BCA" w:rsidRPr="00637AA5" w:rsidRDefault="00742BCA" w:rsidP="00BA65B6">
            <w:pPr>
              <w:jc w:val="center"/>
              <w:rPr>
                <w:rFonts w:ascii="Times New Roman" w:hAnsi="Times New Roman" w:cs="Times New Roman"/>
                <w:b/>
                <w:sz w:val="28"/>
                <w:szCs w:val="28"/>
              </w:rPr>
            </w:pPr>
            <w:r w:rsidRPr="00637AA5">
              <w:rPr>
                <w:rFonts w:ascii="Times New Roman" w:hAnsi="Times New Roman" w:cs="Times New Roman"/>
                <w:b/>
                <w:sz w:val="28"/>
                <w:szCs w:val="28"/>
              </w:rPr>
              <w:t>месяц</w:t>
            </w:r>
          </w:p>
        </w:tc>
        <w:tc>
          <w:tcPr>
            <w:tcW w:w="1230" w:type="dxa"/>
          </w:tcPr>
          <w:p w:rsidR="00742BCA" w:rsidRPr="00637AA5" w:rsidRDefault="00742BCA" w:rsidP="00BA65B6">
            <w:pPr>
              <w:jc w:val="center"/>
              <w:rPr>
                <w:rFonts w:ascii="Times New Roman" w:hAnsi="Times New Roman" w:cs="Times New Roman"/>
                <w:b/>
                <w:sz w:val="28"/>
                <w:szCs w:val="28"/>
              </w:rPr>
            </w:pPr>
            <w:r>
              <w:rPr>
                <w:rFonts w:ascii="Times New Roman" w:hAnsi="Times New Roman" w:cs="Times New Roman"/>
                <w:b/>
                <w:sz w:val="28"/>
                <w:szCs w:val="28"/>
              </w:rPr>
              <w:t>у</w:t>
            </w:r>
            <w:r w:rsidRPr="00637AA5">
              <w:rPr>
                <w:rFonts w:ascii="Times New Roman" w:hAnsi="Times New Roman" w:cs="Times New Roman"/>
                <w:b/>
                <w:sz w:val="28"/>
                <w:szCs w:val="28"/>
              </w:rPr>
              <w:t>ч.год</w:t>
            </w:r>
          </w:p>
        </w:tc>
      </w:tr>
      <w:tr w:rsidR="00742BCA" w:rsidRPr="0068756E" w:rsidTr="00BA65B6">
        <w:trPr>
          <w:trHeight w:val="256"/>
        </w:trPr>
        <w:tc>
          <w:tcPr>
            <w:tcW w:w="2660" w:type="dxa"/>
          </w:tcPr>
          <w:p w:rsidR="00742BCA" w:rsidRPr="0068756E" w:rsidRDefault="00742BCA" w:rsidP="00BA65B6">
            <w:pPr>
              <w:spacing w:line="240" w:lineRule="auto"/>
              <w:jc w:val="both"/>
              <w:rPr>
                <w:rFonts w:ascii="Times New Roman" w:hAnsi="Times New Roman" w:cs="Times New Roman"/>
                <w:sz w:val="24"/>
                <w:szCs w:val="24"/>
              </w:rPr>
            </w:pPr>
            <w:r w:rsidRPr="0068756E">
              <w:rPr>
                <w:rFonts w:ascii="Times New Roman" w:hAnsi="Times New Roman" w:cs="Times New Roman"/>
                <w:sz w:val="24"/>
                <w:szCs w:val="24"/>
              </w:rPr>
              <w:t>Физическое развитие</w:t>
            </w:r>
          </w:p>
        </w:tc>
        <w:tc>
          <w:tcPr>
            <w:tcW w:w="3299" w:type="dxa"/>
          </w:tcPr>
          <w:p w:rsidR="00742BCA" w:rsidRPr="0068756E" w:rsidRDefault="00742BCA" w:rsidP="00BA65B6">
            <w:pPr>
              <w:spacing w:line="240" w:lineRule="auto"/>
              <w:rPr>
                <w:rFonts w:ascii="Times New Roman" w:hAnsi="Times New Roman" w:cs="Times New Roman"/>
                <w:sz w:val="24"/>
                <w:szCs w:val="24"/>
              </w:rPr>
            </w:pPr>
            <w:r w:rsidRPr="0068756E">
              <w:rPr>
                <w:rFonts w:ascii="Times New Roman" w:hAnsi="Times New Roman" w:cs="Times New Roman"/>
                <w:sz w:val="24"/>
                <w:szCs w:val="24"/>
              </w:rPr>
              <w:t>Физическое развитие</w:t>
            </w:r>
          </w:p>
        </w:tc>
        <w:tc>
          <w:tcPr>
            <w:tcW w:w="1202" w:type="dxa"/>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5</w:t>
            </w:r>
          </w:p>
        </w:tc>
        <w:tc>
          <w:tcPr>
            <w:tcW w:w="1179" w:type="dxa"/>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20</w:t>
            </w:r>
          </w:p>
        </w:tc>
        <w:tc>
          <w:tcPr>
            <w:tcW w:w="1230" w:type="dxa"/>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180</w:t>
            </w:r>
          </w:p>
        </w:tc>
      </w:tr>
      <w:tr w:rsidR="00742BCA" w:rsidRPr="0068756E" w:rsidTr="00BA65B6">
        <w:trPr>
          <w:trHeight w:val="128"/>
        </w:trPr>
        <w:tc>
          <w:tcPr>
            <w:tcW w:w="2660" w:type="dxa"/>
            <w:vMerge w:val="restart"/>
          </w:tcPr>
          <w:p w:rsidR="00742BCA" w:rsidRPr="0068756E" w:rsidRDefault="00742BCA" w:rsidP="00BA65B6">
            <w:pPr>
              <w:spacing w:line="240" w:lineRule="auto"/>
              <w:rPr>
                <w:rFonts w:ascii="Times New Roman" w:hAnsi="Times New Roman" w:cs="Times New Roman"/>
                <w:sz w:val="24"/>
                <w:szCs w:val="24"/>
              </w:rPr>
            </w:pPr>
            <w:r w:rsidRPr="0068756E">
              <w:rPr>
                <w:rFonts w:ascii="Times New Roman" w:hAnsi="Times New Roman" w:cs="Times New Roman"/>
                <w:sz w:val="24"/>
                <w:szCs w:val="24"/>
              </w:rPr>
              <w:t xml:space="preserve">Речевое развитие   </w:t>
            </w:r>
          </w:p>
        </w:tc>
        <w:tc>
          <w:tcPr>
            <w:tcW w:w="3299" w:type="dxa"/>
          </w:tcPr>
          <w:p w:rsidR="00742BCA" w:rsidRPr="0068756E" w:rsidRDefault="00742BCA" w:rsidP="00BA65B6">
            <w:pPr>
              <w:spacing w:line="240" w:lineRule="auto"/>
              <w:rPr>
                <w:rFonts w:ascii="Times New Roman" w:hAnsi="Times New Roman" w:cs="Times New Roman"/>
                <w:sz w:val="24"/>
                <w:szCs w:val="24"/>
              </w:rPr>
            </w:pPr>
            <w:r w:rsidRPr="0068756E">
              <w:rPr>
                <w:rFonts w:ascii="Times New Roman" w:hAnsi="Times New Roman" w:cs="Times New Roman"/>
                <w:sz w:val="24"/>
                <w:szCs w:val="24"/>
              </w:rPr>
              <w:t>Развитие речи</w:t>
            </w:r>
          </w:p>
        </w:tc>
        <w:tc>
          <w:tcPr>
            <w:tcW w:w="1202" w:type="dxa"/>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1</w:t>
            </w:r>
          </w:p>
        </w:tc>
        <w:tc>
          <w:tcPr>
            <w:tcW w:w="1179" w:type="dxa"/>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4</w:t>
            </w:r>
          </w:p>
        </w:tc>
        <w:tc>
          <w:tcPr>
            <w:tcW w:w="1230" w:type="dxa"/>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36</w:t>
            </w:r>
          </w:p>
        </w:tc>
      </w:tr>
      <w:tr w:rsidR="00742BCA" w:rsidRPr="0068756E" w:rsidTr="00BA65B6">
        <w:trPr>
          <w:trHeight w:val="128"/>
        </w:trPr>
        <w:tc>
          <w:tcPr>
            <w:tcW w:w="2660" w:type="dxa"/>
            <w:vMerge/>
          </w:tcPr>
          <w:p w:rsidR="00742BCA" w:rsidRPr="0068756E" w:rsidRDefault="00742BCA" w:rsidP="00BA65B6">
            <w:pPr>
              <w:spacing w:line="240" w:lineRule="auto"/>
              <w:jc w:val="both"/>
              <w:rPr>
                <w:rFonts w:ascii="Times New Roman" w:hAnsi="Times New Roman" w:cs="Times New Roman"/>
                <w:sz w:val="24"/>
                <w:szCs w:val="24"/>
              </w:rPr>
            </w:pPr>
          </w:p>
        </w:tc>
        <w:tc>
          <w:tcPr>
            <w:tcW w:w="3299" w:type="dxa"/>
          </w:tcPr>
          <w:p w:rsidR="00742BCA" w:rsidRPr="0068756E" w:rsidRDefault="00742BCA" w:rsidP="00BA65B6">
            <w:pPr>
              <w:spacing w:line="240" w:lineRule="auto"/>
              <w:rPr>
                <w:rFonts w:ascii="Times New Roman" w:hAnsi="Times New Roman" w:cs="Times New Roman"/>
                <w:sz w:val="24"/>
                <w:szCs w:val="24"/>
              </w:rPr>
            </w:pPr>
            <w:r w:rsidRPr="0068756E">
              <w:rPr>
                <w:rFonts w:ascii="Times New Roman" w:hAnsi="Times New Roman" w:cs="Times New Roman"/>
                <w:sz w:val="24"/>
                <w:szCs w:val="24"/>
              </w:rPr>
              <w:t>Обучение грамоте</w:t>
            </w:r>
          </w:p>
        </w:tc>
        <w:tc>
          <w:tcPr>
            <w:tcW w:w="1202" w:type="dxa"/>
          </w:tcPr>
          <w:p w:rsidR="00742BCA" w:rsidRPr="0068756E" w:rsidRDefault="00BC1407" w:rsidP="00BA65B6">
            <w:pPr>
              <w:jc w:val="center"/>
              <w:rPr>
                <w:rFonts w:ascii="Times New Roman" w:hAnsi="Times New Roman" w:cs="Times New Roman"/>
                <w:color w:val="000000" w:themeColor="text1"/>
                <w:sz w:val="24"/>
                <w:szCs w:val="24"/>
              </w:rPr>
            </w:pPr>
            <w:r w:rsidRPr="0068756E">
              <w:rPr>
                <w:rFonts w:ascii="Times New Roman" w:hAnsi="Times New Roman" w:cs="Times New Roman"/>
                <w:color w:val="000000" w:themeColor="text1"/>
                <w:sz w:val="24"/>
                <w:szCs w:val="24"/>
              </w:rPr>
              <w:t>1</w:t>
            </w:r>
          </w:p>
        </w:tc>
        <w:tc>
          <w:tcPr>
            <w:tcW w:w="1179" w:type="dxa"/>
          </w:tcPr>
          <w:p w:rsidR="00742BCA" w:rsidRPr="0068756E" w:rsidRDefault="00BC1407" w:rsidP="00BA65B6">
            <w:pPr>
              <w:jc w:val="center"/>
              <w:rPr>
                <w:rFonts w:ascii="Times New Roman" w:hAnsi="Times New Roman" w:cs="Times New Roman"/>
                <w:sz w:val="24"/>
                <w:szCs w:val="24"/>
              </w:rPr>
            </w:pPr>
            <w:r w:rsidRPr="0068756E">
              <w:rPr>
                <w:rFonts w:ascii="Times New Roman" w:hAnsi="Times New Roman" w:cs="Times New Roman"/>
                <w:sz w:val="24"/>
                <w:szCs w:val="24"/>
              </w:rPr>
              <w:t>4</w:t>
            </w:r>
          </w:p>
        </w:tc>
        <w:tc>
          <w:tcPr>
            <w:tcW w:w="1230" w:type="dxa"/>
          </w:tcPr>
          <w:p w:rsidR="00742BCA" w:rsidRPr="0068756E" w:rsidRDefault="000C51A7" w:rsidP="00BA65B6">
            <w:pPr>
              <w:jc w:val="center"/>
              <w:rPr>
                <w:rFonts w:ascii="Times New Roman" w:hAnsi="Times New Roman" w:cs="Times New Roman"/>
                <w:sz w:val="24"/>
                <w:szCs w:val="24"/>
              </w:rPr>
            </w:pPr>
            <w:r w:rsidRPr="0068756E">
              <w:rPr>
                <w:rFonts w:ascii="Times New Roman" w:hAnsi="Times New Roman" w:cs="Times New Roman"/>
                <w:sz w:val="24"/>
                <w:szCs w:val="24"/>
              </w:rPr>
              <w:t>36</w:t>
            </w:r>
          </w:p>
        </w:tc>
      </w:tr>
      <w:tr w:rsidR="00742BCA" w:rsidRPr="0068756E" w:rsidTr="00BA65B6">
        <w:trPr>
          <w:trHeight w:val="406"/>
        </w:trPr>
        <w:tc>
          <w:tcPr>
            <w:tcW w:w="2660" w:type="dxa"/>
            <w:vMerge w:val="restart"/>
          </w:tcPr>
          <w:p w:rsidR="00742BCA" w:rsidRPr="0068756E" w:rsidRDefault="00742BCA" w:rsidP="00BA65B6">
            <w:pPr>
              <w:spacing w:line="240" w:lineRule="auto"/>
              <w:rPr>
                <w:rFonts w:ascii="Times New Roman" w:hAnsi="Times New Roman" w:cs="Times New Roman"/>
                <w:sz w:val="24"/>
                <w:szCs w:val="24"/>
              </w:rPr>
            </w:pPr>
            <w:r w:rsidRPr="0068756E">
              <w:rPr>
                <w:rFonts w:ascii="Times New Roman" w:hAnsi="Times New Roman" w:cs="Times New Roman"/>
                <w:sz w:val="24"/>
                <w:szCs w:val="24"/>
              </w:rPr>
              <w:t xml:space="preserve">Познавательное </w:t>
            </w:r>
          </w:p>
          <w:p w:rsidR="00742BCA" w:rsidRPr="0068756E" w:rsidRDefault="00742BCA" w:rsidP="00BA65B6">
            <w:pPr>
              <w:spacing w:line="240" w:lineRule="auto"/>
              <w:rPr>
                <w:rFonts w:ascii="Times New Roman" w:hAnsi="Times New Roman" w:cs="Times New Roman"/>
                <w:sz w:val="24"/>
                <w:szCs w:val="24"/>
              </w:rPr>
            </w:pPr>
            <w:r w:rsidRPr="0068756E">
              <w:rPr>
                <w:rFonts w:ascii="Times New Roman" w:hAnsi="Times New Roman" w:cs="Times New Roman"/>
                <w:sz w:val="24"/>
                <w:szCs w:val="24"/>
              </w:rPr>
              <w:t>и социально-коммуникативное</w:t>
            </w:r>
          </w:p>
          <w:p w:rsidR="00742BCA" w:rsidRPr="0068756E" w:rsidRDefault="00742BCA" w:rsidP="00BA65B6">
            <w:pPr>
              <w:spacing w:line="240" w:lineRule="auto"/>
              <w:rPr>
                <w:rFonts w:ascii="Times New Roman" w:hAnsi="Times New Roman" w:cs="Times New Roman"/>
                <w:sz w:val="24"/>
                <w:szCs w:val="24"/>
              </w:rPr>
            </w:pPr>
            <w:r w:rsidRPr="0068756E">
              <w:rPr>
                <w:rFonts w:ascii="Times New Roman" w:hAnsi="Times New Roman" w:cs="Times New Roman"/>
                <w:sz w:val="24"/>
                <w:szCs w:val="24"/>
              </w:rPr>
              <w:t>развитие</w:t>
            </w:r>
          </w:p>
        </w:tc>
        <w:tc>
          <w:tcPr>
            <w:tcW w:w="3299" w:type="dxa"/>
            <w:tcBorders>
              <w:bottom w:val="single" w:sz="4" w:space="0" w:color="000000" w:themeColor="text1"/>
            </w:tcBorders>
          </w:tcPr>
          <w:p w:rsidR="00742BCA" w:rsidRPr="0068756E" w:rsidRDefault="00742BCA" w:rsidP="00BA65B6">
            <w:pPr>
              <w:spacing w:line="240" w:lineRule="auto"/>
              <w:rPr>
                <w:rFonts w:ascii="Times New Roman" w:hAnsi="Times New Roman" w:cs="Times New Roman"/>
                <w:sz w:val="24"/>
                <w:szCs w:val="24"/>
              </w:rPr>
            </w:pPr>
            <w:r w:rsidRPr="0068756E">
              <w:rPr>
                <w:rFonts w:ascii="Times New Roman" w:hAnsi="Times New Roman" w:cs="Times New Roman"/>
                <w:sz w:val="24"/>
                <w:szCs w:val="24"/>
              </w:rPr>
              <w:t>ФЭМП</w:t>
            </w:r>
          </w:p>
        </w:tc>
        <w:tc>
          <w:tcPr>
            <w:tcW w:w="1202" w:type="dxa"/>
            <w:tcBorders>
              <w:bottom w:val="single" w:sz="4" w:space="0" w:color="000000" w:themeColor="text1"/>
            </w:tcBorders>
          </w:tcPr>
          <w:p w:rsidR="00742BCA" w:rsidRPr="0068756E" w:rsidRDefault="004050D9" w:rsidP="00BA65B6">
            <w:pPr>
              <w:jc w:val="center"/>
              <w:rPr>
                <w:rFonts w:ascii="Times New Roman" w:hAnsi="Times New Roman" w:cs="Times New Roman"/>
                <w:color w:val="000000" w:themeColor="text1"/>
                <w:sz w:val="24"/>
                <w:szCs w:val="24"/>
              </w:rPr>
            </w:pPr>
            <w:r w:rsidRPr="0068756E">
              <w:rPr>
                <w:rFonts w:ascii="Times New Roman" w:hAnsi="Times New Roman" w:cs="Times New Roman"/>
                <w:color w:val="000000" w:themeColor="text1"/>
                <w:sz w:val="24"/>
                <w:szCs w:val="24"/>
              </w:rPr>
              <w:t>2</w:t>
            </w:r>
          </w:p>
        </w:tc>
        <w:tc>
          <w:tcPr>
            <w:tcW w:w="1179" w:type="dxa"/>
            <w:tcBorders>
              <w:bottom w:val="single" w:sz="4" w:space="0" w:color="000000" w:themeColor="text1"/>
            </w:tcBorders>
          </w:tcPr>
          <w:p w:rsidR="00742BCA" w:rsidRPr="0068756E" w:rsidRDefault="004050D9" w:rsidP="00BA65B6">
            <w:pPr>
              <w:jc w:val="center"/>
              <w:rPr>
                <w:rFonts w:ascii="Times New Roman" w:hAnsi="Times New Roman" w:cs="Times New Roman"/>
                <w:sz w:val="24"/>
                <w:szCs w:val="24"/>
              </w:rPr>
            </w:pPr>
            <w:r w:rsidRPr="0068756E">
              <w:rPr>
                <w:rFonts w:ascii="Times New Roman" w:hAnsi="Times New Roman" w:cs="Times New Roman"/>
                <w:sz w:val="24"/>
                <w:szCs w:val="24"/>
              </w:rPr>
              <w:t>8</w:t>
            </w:r>
          </w:p>
        </w:tc>
        <w:tc>
          <w:tcPr>
            <w:tcW w:w="1230" w:type="dxa"/>
            <w:tcBorders>
              <w:bottom w:val="single" w:sz="4" w:space="0" w:color="000000" w:themeColor="text1"/>
            </w:tcBorders>
          </w:tcPr>
          <w:p w:rsidR="00742BCA" w:rsidRPr="0068756E" w:rsidRDefault="004050D9" w:rsidP="00BA65B6">
            <w:pPr>
              <w:jc w:val="center"/>
              <w:rPr>
                <w:rFonts w:ascii="Times New Roman" w:hAnsi="Times New Roman" w:cs="Times New Roman"/>
                <w:sz w:val="24"/>
                <w:szCs w:val="24"/>
              </w:rPr>
            </w:pPr>
            <w:r w:rsidRPr="0068756E">
              <w:rPr>
                <w:rFonts w:ascii="Times New Roman" w:hAnsi="Times New Roman" w:cs="Times New Roman"/>
                <w:sz w:val="24"/>
                <w:szCs w:val="24"/>
              </w:rPr>
              <w:t>72</w:t>
            </w:r>
          </w:p>
        </w:tc>
      </w:tr>
      <w:tr w:rsidR="00742BCA" w:rsidRPr="0068756E" w:rsidTr="00BA65B6">
        <w:trPr>
          <w:trHeight w:val="435"/>
        </w:trPr>
        <w:tc>
          <w:tcPr>
            <w:tcW w:w="2660" w:type="dxa"/>
            <w:vMerge/>
          </w:tcPr>
          <w:p w:rsidR="00742BCA" w:rsidRPr="0068756E" w:rsidRDefault="00742BCA" w:rsidP="00BA65B6">
            <w:pPr>
              <w:jc w:val="both"/>
              <w:rPr>
                <w:rFonts w:ascii="Times New Roman" w:hAnsi="Times New Roman" w:cs="Times New Roman"/>
                <w:sz w:val="24"/>
                <w:szCs w:val="24"/>
              </w:rPr>
            </w:pPr>
          </w:p>
        </w:tc>
        <w:tc>
          <w:tcPr>
            <w:tcW w:w="3299" w:type="dxa"/>
            <w:tcBorders>
              <w:top w:val="single" w:sz="4" w:space="0" w:color="000000" w:themeColor="text1"/>
              <w:bottom w:val="single" w:sz="4" w:space="0" w:color="000000" w:themeColor="text1"/>
            </w:tcBorders>
          </w:tcPr>
          <w:p w:rsidR="00742BCA" w:rsidRPr="0068756E" w:rsidRDefault="00742BCA" w:rsidP="00BA65B6">
            <w:pPr>
              <w:spacing w:line="240" w:lineRule="auto"/>
              <w:rPr>
                <w:rFonts w:ascii="Times New Roman" w:hAnsi="Times New Roman" w:cs="Times New Roman"/>
                <w:sz w:val="24"/>
                <w:szCs w:val="24"/>
              </w:rPr>
            </w:pPr>
            <w:r w:rsidRPr="0068756E">
              <w:rPr>
                <w:rFonts w:ascii="Times New Roman" w:hAnsi="Times New Roman" w:cs="Times New Roman"/>
                <w:sz w:val="24"/>
                <w:szCs w:val="24"/>
              </w:rPr>
              <w:t>Ознакомление с окружающим миром</w:t>
            </w:r>
          </w:p>
        </w:tc>
        <w:tc>
          <w:tcPr>
            <w:tcW w:w="1202" w:type="dxa"/>
            <w:tcBorders>
              <w:top w:val="single" w:sz="4" w:space="0" w:color="000000" w:themeColor="text1"/>
              <w:bottom w:val="single" w:sz="4" w:space="0" w:color="000000" w:themeColor="text1"/>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1</w:t>
            </w:r>
          </w:p>
        </w:tc>
        <w:tc>
          <w:tcPr>
            <w:tcW w:w="1179" w:type="dxa"/>
            <w:tcBorders>
              <w:top w:val="single" w:sz="4" w:space="0" w:color="000000" w:themeColor="text1"/>
              <w:bottom w:val="single" w:sz="4" w:space="0" w:color="000000" w:themeColor="text1"/>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4</w:t>
            </w:r>
          </w:p>
        </w:tc>
        <w:tc>
          <w:tcPr>
            <w:tcW w:w="1230" w:type="dxa"/>
            <w:tcBorders>
              <w:top w:val="single" w:sz="4" w:space="0" w:color="000000" w:themeColor="text1"/>
              <w:bottom w:val="single" w:sz="4" w:space="0" w:color="000000" w:themeColor="text1"/>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36</w:t>
            </w:r>
          </w:p>
        </w:tc>
      </w:tr>
      <w:tr w:rsidR="00742BCA" w:rsidRPr="0068756E" w:rsidTr="00BA65B6">
        <w:trPr>
          <w:trHeight w:val="450"/>
        </w:trPr>
        <w:tc>
          <w:tcPr>
            <w:tcW w:w="2660" w:type="dxa"/>
            <w:vMerge/>
          </w:tcPr>
          <w:p w:rsidR="00742BCA" w:rsidRPr="0068756E" w:rsidRDefault="00742BCA" w:rsidP="00BA65B6">
            <w:pPr>
              <w:jc w:val="both"/>
              <w:rPr>
                <w:rFonts w:ascii="Times New Roman" w:hAnsi="Times New Roman" w:cs="Times New Roman"/>
                <w:sz w:val="24"/>
                <w:szCs w:val="24"/>
              </w:rPr>
            </w:pPr>
          </w:p>
        </w:tc>
        <w:tc>
          <w:tcPr>
            <w:tcW w:w="3299" w:type="dxa"/>
            <w:tcBorders>
              <w:top w:val="single" w:sz="4" w:space="0" w:color="000000" w:themeColor="text1"/>
              <w:bottom w:val="single" w:sz="4" w:space="0" w:color="000000" w:themeColor="text1"/>
            </w:tcBorders>
          </w:tcPr>
          <w:p w:rsidR="00742BCA" w:rsidRPr="0068756E" w:rsidRDefault="00742BCA" w:rsidP="00BA65B6">
            <w:pPr>
              <w:spacing w:line="240" w:lineRule="auto"/>
              <w:rPr>
                <w:rFonts w:ascii="Times New Roman" w:hAnsi="Times New Roman" w:cs="Times New Roman"/>
                <w:sz w:val="24"/>
                <w:szCs w:val="24"/>
              </w:rPr>
            </w:pPr>
            <w:r w:rsidRPr="0068756E">
              <w:rPr>
                <w:rFonts w:ascii="Times New Roman" w:hAnsi="Times New Roman" w:cs="Times New Roman"/>
                <w:sz w:val="24"/>
                <w:szCs w:val="24"/>
              </w:rPr>
              <w:t>Ознакомление с природой</w:t>
            </w:r>
          </w:p>
        </w:tc>
        <w:tc>
          <w:tcPr>
            <w:tcW w:w="1202" w:type="dxa"/>
            <w:tcBorders>
              <w:top w:val="single" w:sz="4" w:space="0" w:color="000000" w:themeColor="text1"/>
              <w:bottom w:val="single" w:sz="4" w:space="0" w:color="000000" w:themeColor="text1"/>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1</w:t>
            </w:r>
          </w:p>
        </w:tc>
        <w:tc>
          <w:tcPr>
            <w:tcW w:w="1179" w:type="dxa"/>
            <w:tcBorders>
              <w:top w:val="single" w:sz="4" w:space="0" w:color="000000" w:themeColor="text1"/>
              <w:bottom w:val="single" w:sz="4" w:space="0" w:color="000000" w:themeColor="text1"/>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4</w:t>
            </w:r>
          </w:p>
        </w:tc>
        <w:tc>
          <w:tcPr>
            <w:tcW w:w="1230" w:type="dxa"/>
            <w:tcBorders>
              <w:top w:val="single" w:sz="4" w:space="0" w:color="000000" w:themeColor="text1"/>
              <w:bottom w:val="single" w:sz="4" w:space="0" w:color="000000" w:themeColor="text1"/>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36</w:t>
            </w:r>
          </w:p>
        </w:tc>
      </w:tr>
      <w:tr w:rsidR="00742BCA" w:rsidRPr="0068756E" w:rsidTr="00BA65B6">
        <w:trPr>
          <w:trHeight w:val="573"/>
        </w:trPr>
        <w:tc>
          <w:tcPr>
            <w:tcW w:w="2660" w:type="dxa"/>
            <w:vMerge/>
          </w:tcPr>
          <w:p w:rsidR="00742BCA" w:rsidRPr="0068756E" w:rsidRDefault="00742BCA" w:rsidP="00BA65B6">
            <w:pPr>
              <w:jc w:val="both"/>
              <w:rPr>
                <w:rFonts w:ascii="Times New Roman" w:hAnsi="Times New Roman" w:cs="Times New Roman"/>
                <w:sz w:val="24"/>
                <w:szCs w:val="24"/>
              </w:rPr>
            </w:pPr>
          </w:p>
        </w:tc>
        <w:tc>
          <w:tcPr>
            <w:tcW w:w="3299" w:type="dxa"/>
            <w:tcBorders>
              <w:top w:val="single" w:sz="4" w:space="0" w:color="000000" w:themeColor="text1"/>
            </w:tcBorders>
          </w:tcPr>
          <w:p w:rsidR="00742BCA" w:rsidRPr="0068756E" w:rsidRDefault="00742BCA" w:rsidP="00BA65B6">
            <w:pPr>
              <w:spacing w:line="240" w:lineRule="auto"/>
              <w:rPr>
                <w:rFonts w:ascii="Times New Roman" w:hAnsi="Times New Roman" w:cs="Times New Roman"/>
                <w:sz w:val="24"/>
                <w:szCs w:val="24"/>
              </w:rPr>
            </w:pPr>
            <w:r w:rsidRPr="0068756E">
              <w:rPr>
                <w:rFonts w:ascii="Times New Roman" w:hAnsi="Times New Roman" w:cs="Times New Roman"/>
                <w:sz w:val="24"/>
                <w:szCs w:val="24"/>
              </w:rPr>
              <w:t>Конструирование</w:t>
            </w:r>
          </w:p>
        </w:tc>
        <w:tc>
          <w:tcPr>
            <w:tcW w:w="1202" w:type="dxa"/>
            <w:tcBorders>
              <w:top w:val="single" w:sz="4" w:space="0" w:color="000000" w:themeColor="text1"/>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0,5</w:t>
            </w:r>
          </w:p>
        </w:tc>
        <w:tc>
          <w:tcPr>
            <w:tcW w:w="1179" w:type="dxa"/>
            <w:tcBorders>
              <w:top w:val="single" w:sz="4" w:space="0" w:color="000000" w:themeColor="text1"/>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2</w:t>
            </w:r>
          </w:p>
        </w:tc>
        <w:tc>
          <w:tcPr>
            <w:tcW w:w="1230" w:type="dxa"/>
            <w:tcBorders>
              <w:top w:val="single" w:sz="4" w:space="0" w:color="000000" w:themeColor="text1"/>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18</w:t>
            </w:r>
          </w:p>
        </w:tc>
      </w:tr>
      <w:tr w:rsidR="00742BCA" w:rsidRPr="0068756E" w:rsidTr="00BA65B6">
        <w:trPr>
          <w:trHeight w:val="573"/>
        </w:trPr>
        <w:tc>
          <w:tcPr>
            <w:tcW w:w="2660" w:type="dxa"/>
            <w:vMerge/>
          </w:tcPr>
          <w:p w:rsidR="00742BCA" w:rsidRPr="0068756E" w:rsidRDefault="00742BCA" w:rsidP="00BA65B6">
            <w:pPr>
              <w:jc w:val="both"/>
              <w:rPr>
                <w:rFonts w:ascii="Times New Roman" w:hAnsi="Times New Roman" w:cs="Times New Roman"/>
                <w:sz w:val="24"/>
                <w:szCs w:val="24"/>
              </w:rPr>
            </w:pPr>
          </w:p>
        </w:tc>
        <w:tc>
          <w:tcPr>
            <w:tcW w:w="3299" w:type="dxa"/>
            <w:tcBorders>
              <w:top w:val="single" w:sz="4" w:space="0" w:color="000000" w:themeColor="text1"/>
            </w:tcBorders>
          </w:tcPr>
          <w:p w:rsidR="00742BCA" w:rsidRPr="0068756E" w:rsidRDefault="00742BCA" w:rsidP="00BA65B6">
            <w:pPr>
              <w:spacing w:line="240" w:lineRule="auto"/>
              <w:rPr>
                <w:rFonts w:ascii="Times New Roman" w:hAnsi="Times New Roman" w:cs="Times New Roman"/>
                <w:sz w:val="24"/>
                <w:szCs w:val="24"/>
              </w:rPr>
            </w:pPr>
            <w:r w:rsidRPr="0068756E">
              <w:rPr>
                <w:rFonts w:ascii="Times New Roman" w:hAnsi="Times New Roman" w:cs="Times New Roman"/>
                <w:sz w:val="24"/>
                <w:szCs w:val="24"/>
              </w:rPr>
              <w:t>Основы толерантности и краеведения</w:t>
            </w:r>
          </w:p>
        </w:tc>
        <w:tc>
          <w:tcPr>
            <w:tcW w:w="1202" w:type="dxa"/>
            <w:tcBorders>
              <w:top w:val="single" w:sz="4" w:space="0" w:color="000000" w:themeColor="text1"/>
            </w:tcBorders>
          </w:tcPr>
          <w:p w:rsidR="00742BCA" w:rsidRPr="0068756E" w:rsidRDefault="00CA1569" w:rsidP="00BA65B6">
            <w:pPr>
              <w:jc w:val="center"/>
              <w:rPr>
                <w:rFonts w:ascii="Times New Roman" w:hAnsi="Times New Roman" w:cs="Times New Roman"/>
                <w:sz w:val="24"/>
                <w:szCs w:val="24"/>
              </w:rPr>
            </w:pPr>
            <w:r w:rsidRPr="0068756E">
              <w:rPr>
                <w:rFonts w:ascii="Times New Roman" w:hAnsi="Times New Roman" w:cs="Times New Roman"/>
                <w:sz w:val="24"/>
                <w:szCs w:val="24"/>
              </w:rPr>
              <w:t>0,5</w:t>
            </w:r>
          </w:p>
          <w:p w:rsidR="0088670C" w:rsidRPr="0068756E" w:rsidRDefault="0088670C" w:rsidP="00BA65B6">
            <w:pPr>
              <w:jc w:val="center"/>
              <w:rPr>
                <w:rFonts w:ascii="Times New Roman" w:hAnsi="Times New Roman" w:cs="Times New Roman"/>
                <w:sz w:val="24"/>
                <w:szCs w:val="24"/>
                <w:highlight w:val="yellow"/>
              </w:rPr>
            </w:pPr>
          </w:p>
        </w:tc>
        <w:tc>
          <w:tcPr>
            <w:tcW w:w="1179" w:type="dxa"/>
            <w:tcBorders>
              <w:top w:val="single" w:sz="4" w:space="0" w:color="000000" w:themeColor="text1"/>
            </w:tcBorders>
          </w:tcPr>
          <w:p w:rsidR="00742BCA" w:rsidRPr="0068756E" w:rsidRDefault="00CA1569" w:rsidP="00BA65B6">
            <w:pPr>
              <w:jc w:val="center"/>
              <w:rPr>
                <w:rFonts w:ascii="Times New Roman" w:hAnsi="Times New Roman" w:cs="Times New Roman"/>
                <w:sz w:val="24"/>
                <w:szCs w:val="24"/>
                <w:highlight w:val="yellow"/>
              </w:rPr>
            </w:pPr>
            <w:r w:rsidRPr="0068756E">
              <w:rPr>
                <w:rFonts w:ascii="Times New Roman" w:hAnsi="Times New Roman" w:cs="Times New Roman"/>
                <w:sz w:val="24"/>
                <w:szCs w:val="24"/>
              </w:rPr>
              <w:t>2</w:t>
            </w:r>
          </w:p>
        </w:tc>
        <w:tc>
          <w:tcPr>
            <w:tcW w:w="1230" w:type="dxa"/>
            <w:tcBorders>
              <w:top w:val="single" w:sz="4" w:space="0" w:color="000000" w:themeColor="text1"/>
            </w:tcBorders>
          </w:tcPr>
          <w:p w:rsidR="00742BCA" w:rsidRPr="0068756E" w:rsidRDefault="00CA1569" w:rsidP="00BA65B6">
            <w:pPr>
              <w:jc w:val="center"/>
              <w:rPr>
                <w:rFonts w:ascii="Times New Roman" w:hAnsi="Times New Roman" w:cs="Times New Roman"/>
                <w:sz w:val="24"/>
                <w:szCs w:val="24"/>
                <w:highlight w:val="yellow"/>
              </w:rPr>
            </w:pPr>
            <w:r w:rsidRPr="0068756E">
              <w:rPr>
                <w:rFonts w:ascii="Times New Roman" w:hAnsi="Times New Roman" w:cs="Times New Roman"/>
                <w:sz w:val="24"/>
                <w:szCs w:val="24"/>
              </w:rPr>
              <w:t>18</w:t>
            </w:r>
          </w:p>
        </w:tc>
      </w:tr>
      <w:tr w:rsidR="00742BCA" w:rsidRPr="0068756E" w:rsidTr="00BA65B6">
        <w:trPr>
          <w:trHeight w:val="171"/>
        </w:trPr>
        <w:tc>
          <w:tcPr>
            <w:tcW w:w="2660" w:type="dxa"/>
            <w:vMerge w:val="restart"/>
            <w:tcBorders>
              <w:right w:val="single" w:sz="4" w:space="0" w:color="auto"/>
            </w:tcBorders>
          </w:tcPr>
          <w:p w:rsidR="00742BCA" w:rsidRPr="0068756E" w:rsidRDefault="00742BCA" w:rsidP="00BA65B6">
            <w:pPr>
              <w:spacing w:line="240" w:lineRule="auto"/>
              <w:jc w:val="both"/>
              <w:rPr>
                <w:rFonts w:ascii="Times New Roman" w:hAnsi="Times New Roman" w:cs="Times New Roman"/>
                <w:sz w:val="24"/>
                <w:szCs w:val="24"/>
              </w:rPr>
            </w:pPr>
            <w:r w:rsidRPr="0068756E">
              <w:rPr>
                <w:rFonts w:ascii="Times New Roman" w:hAnsi="Times New Roman" w:cs="Times New Roman"/>
                <w:sz w:val="24"/>
                <w:szCs w:val="24"/>
              </w:rPr>
              <w:t xml:space="preserve">Художественно-эстетическое </w:t>
            </w:r>
          </w:p>
          <w:p w:rsidR="00742BCA" w:rsidRPr="0068756E" w:rsidRDefault="00742BCA" w:rsidP="00BA65B6">
            <w:pPr>
              <w:spacing w:line="240" w:lineRule="auto"/>
              <w:jc w:val="both"/>
              <w:rPr>
                <w:rFonts w:ascii="Times New Roman" w:hAnsi="Times New Roman" w:cs="Times New Roman"/>
                <w:sz w:val="24"/>
                <w:szCs w:val="24"/>
              </w:rPr>
            </w:pPr>
            <w:r w:rsidRPr="0068756E">
              <w:rPr>
                <w:rFonts w:ascii="Times New Roman" w:hAnsi="Times New Roman" w:cs="Times New Roman"/>
                <w:sz w:val="24"/>
                <w:szCs w:val="24"/>
              </w:rPr>
              <w:t>развитие</w:t>
            </w:r>
          </w:p>
        </w:tc>
        <w:tc>
          <w:tcPr>
            <w:tcW w:w="3299" w:type="dxa"/>
            <w:tcBorders>
              <w:left w:val="single" w:sz="4" w:space="0" w:color="auto"/>
            </w:tcBorders>
          </w:tcPr>
          <w:p w:rsidR="00742BCA" w:rsidRPr="0068756E" w:rsidRDefault="00742BCA" w:rsidP="00BA65B6">
            <w:pPr>
              <w:rPr>
                <w:rFonts w:ascii="Times New Roman" w:hAnsi="Times New Roman" w:cs="Times New Roman"/>
                <w:sz w:val="24"/>
                <w:szCs w:val="24"/>
              </w:rPr>
            </w:pPr>
            <w:r w:rsidRPr="0068756E">
              <w:rPr>
                <w:rFonts w:ascii="Times New Roman" w:hAnsi="Times New Roman" w:cs="Times New Roman"/>
                <w:sz w:val="24"/>
                <w:szCs w:val="24"/>
              </w:rPr>
              <w:t>Рисование</w:t>
            </w:r>
          </w:p>
        </w:tc>
        <w:tc>
          <w:tcPr>
            <w:tcW w:w="1202" w:type="dxa"/>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2</w:t>
            </w:r>
          </w:p>
        </w:tc>
        <w:tc>
          <w:tcPr>
            <w:tcW w:w="1179" w:type="dxa"/>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8</w:t>
            </w:r>
          </w:p>
        </w:tc>
        <w:tc>
          <w:tcPr>
            <w:tcW w:w="1230" w:type="dxa"/>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72</w:t>
            </w:r>
          </w:p>
        </w:tc>
      </w:tr>
      <w:tr w:rsidR="00742BCA" w:rsidRPr="0068756E" w:rsidTr="00BA65B6">
        <w:trPr>
          <w:trHeight w:val="171"/>
        </w:trPr>
        <w:tc>
          <w:tcPr>
            <w:tcW w:w="2660" w:type="dxa"/>
            <w:vMerge/>
            <w:tcBorders>
              <w:right w:val="single" w:sz="4" w:space="0" w:color="auto"/>
            </w:tcBorders>
          </w:tcPr>
          <w:p w:rsidR="00742BCA" w:rsidRPr="0068756E" w:rsidRDefault="00742BCA" w:rsidP="00BA65B6">
            <w:pPr>
              <w:jc w:val="both"/>
              <w:rPr>
                <w:rFonts w:ascii="Times New Roman" w:hAnsi="Times New Roman" w:cs="Times New Roman"/>
                <w:sz w:val="24"/>
                <w:szCs w:val="24"/>
              </w:rPr>
            </w:pPr>
          </w:p>
        </w:tc>
        <w:tc>
          <w:tcPr>
            <w:tcW w:w="3299" w:type="dxa"/>
            <w:tcBorders>
              <w:left w:val="single" w:sz="4" w:space="0" w:color="auto"/>
            </w:tcBorders>
          </w:tcPr>
          <w:p w:rsidR="00742BCA" w:rsidRPr="0068756E" w:rsidRDefault="00742BCA" w:rsidP="00BA65B6">
            <w:pPr>
              <w:rPr>
                <w:rFonts w:ascii="Times New Roman" w:hAnsi="Times New Roman" w:cs="Times New Roman"/>
                <w:sz w:val="24"/>
                <w:szCs w:val="24"/>
              </w:rPr>
            </w:pPr>
            <w:r w:rsidRPr="0068756E">
              <w:rPr>
                <w:rFonts w:ascii="Times New Roman" w:hAnsi="Times New Roman" w:cs="Times New Roman"/>
                <w:sz w:val="24"/>
                <w:szCs w:val="24"/>
              </w:rPr>
              <w:t>Лепка</w:t>
            </w:r>
          </w:p>
        </w:tc>
        <w:tc>
          <w:tcPr>
            <w:tcW w:w="1202" w:type="dxa"/>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1</w:t>
            </w:r>
          </w:p>
        </w:tc>
        <w:tc>
          <w:tcPr>
            <w:tcW w:w="1179" w:type="dxa"/>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4</w:t>
            </w:r>
          </w:p>
        </w:tc>
        <w:tc>
          <w:tcPr>
            <w:tcW w:w="1230" w:type="dxa"/>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36</w:t>
            </w:r>
          </w:p>
        </w:tc>
      </w:tr>
      <w:tr w:rsidR="00742BCA" w:rsidRPr="0068756E" w:rsidTr="00BA65B6">
        <w:trPr>
          <w:trHeight w:val="171"/>
        </w:trPr>
        <w:tc>
          <w:tcPr>
            <w:tcW w:w="2660" w:type="dxa"/>
            <w:vMerge/>
            <w:tcBorders>
              <w:right w:val="single" w:sz="4" w:space="0" w:color="auto"/>
            </w:tcBorders>
          </w:tcPr>
          <w:p w:rsidR="00742BCA" w:rsidRPr="0068756E" w:rsidRDefault="00742BCA" w:rsidP="00BA65B6">
            <w:pPr>
              <w:jc w:val="both"/>
              <w:rPr>
                <w:rFonts w:ascii="Times New Roman" w:hAnsi="Times New Roman" w:cs="Times New Roman"/>
                <w:sz w:val="24"/>
                <w:szCs w:val="24"/>
              </w:rPr>
            </w:pPr>
          </w:p>
        </w:tc>
        <w:tc>
          <w:tcPr>
            <w:tcW w:w="3299" w:type="dxa"/>
            <w:tcBorders>
              <w:left w:val="single" w:sz="4" w:space="0" w:color="auto"/>
            </w:tcBorders>
          </w:tcPr>
          <w:p w:rsidR="00742BCA" w:rsidRPr="0068756E" w:rsidRDefault="00742BCA" w:rsidP="00BA65B6">
            <w:pPr>
              <w:rPr>
                <w:rFonts w:ascii="Times New Roman" w:hAnsi="Times New Roman" w:cs="Times New Roman"/>
                <w:sz w:val="24"/>
                <w:szCs w:val="24"/>
              </w:rPr>
            </w:pPr>
            <w:r w:rsidRPr="0068756E">
              <w:rPr>
                <w:rFonts w:ascii="Times New Roman" w:hAnsi="Times New Roman" w:cs="Times New Roman"/>
                <w:sz w:val="24"/>
                <w:szCs w:val="24"/>
              </w:rPr>
              <w:t>Аппликация</w:t>
            </w:r>
          </w:p>
        </w:tc>
        <w:tc>
          <w:tcPr>
            <w:tcW w:w="1202" w:type="dxa"/>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1</w:t>
            </w:r>
          </w:p>
        </w:tc>
        <w:tc>
          <w:tcPr>
            <w:tcW w:w="1179" w:type="dxa"/>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4</w:t>
            </w:r>
          </w:p>
        </w:tc>
        <w:tc>
          <w:tcPr>
            <w:tcW w:w="1230" w:type="dxa"/>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36</w:t>
            </w:r>
          </w:p>
        </w:tc>
      </w:tr>
      <w:tr w:rsidR="00742BCA" w:rsidRPr="0068756E" w:rsidTr="00BA65B6">
        <w:trPr>
          <w:trHeight w:val="455"/>
        </w:trPr>
        <w:tc>
          <w:tcPr>
            <w:tcW w:w="2660" w:type="dxa"/>
            <w:vMerge/>
            <w:tcBorders>
              <w:right w:val="single" w:sz="4" w:space="0" w:color="auto"/>
            </w:tcBorders>
          </w:tcPr>
          <w:p w:rsidR="00742BCA" w:rsidRPr="0068756E" w:rsidRDefault="00742BCA" w:rsidP="00BA65B6">
            <w:pPr>
              <w:jc w:val="both"/>
              <w:rPr>
                <w:rFonts w:ascii="Times New Roman" w:hAnsi="Times New Roman" w:cs="Times New Roman"/>
                <w:sz w:val="24"/>
                <w:szCs w:val="24"/>
              </w:rPr>
            </w:pPr>
          </w:p>
        </w:tc>
        <w:tc>
          <w:tcPr>
            <w:tcW w:w="3299" w:type="dxa"/>
            <w:tcBorders>
              <w:left w:val="single" w:sz="4" w:space="0" w:color="auto"/>
              <w:bottom w:val="single" w:sz="4" w:space="0" w:color="000000" w:themeColor="text1"/>
              <w:right w:val="single" w:sz="4" w:space="0" w:color="auto"/>
            </w:tcBorders>
          </w:tcPr>
          <w:p w:rsidR="00742BCA" w:rsidRPr="0068756E" w:rsidRDefault="00742BCA" w:rsidP="00BA65B6">
            <w:pPr>
              <w:rPr>
                <w:rFonts w:ascii="Times New Roman" w:hAnsi="Times New Roman" w:cs="Times New Roman"/>
                <w:sz w:val="24"/>
                <w:szCs w:val="24"/>
              </w:rPr>
            </w:pPr>
            <w:r w:rsidRPr="0068756E">
              <w:rPr>
                <w:rFonts w:ascii="Times New Roman" w:hAnsi="Times New Roman" w:cs="Times New Roman"/>
                <w:sz w:val="24"/>
                <w:szCs w:val="24"/>
              </w:rPr>
              <w:t>Худ.литература</w:t>
            </w:r>
          </w:p>
        </w:tc>
        <w:tc>
          <w:tcPr>
            <w:tcW w:w="1202" w:type="dxa"/>
            <w:tcBorders>
              <w:left w:val="single" w:sz="4" w:space="0" w:color="auto"/>
              <w:bottom w:val="single" w:sz="4" w:space="0" w:color="000000" w:themeColor="text1"/>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1</w:t>
            </w:r>
          </w:p>
        </w:tc>
        <w:tc>
          <w:tcPr>
            <w:tcW w:w="1179" w:type="dxa"/>
            <w:tcBorders>
              <w:bottom w:val="single" w:sz="4" w:space="0" w:color="000000" w:themeColor="text1"/>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4</w:t>
            </w:r>
          </w:p>
        </w:tc>
        <w:tc>
          <w:tcPr>
            <w:tcW w:w="1230" w:type="dxa"/>
            <w:tcBorders>
              <w:bottom w:val="single" w:sz="4" w:space="0" w:color="000000" w:themeColor="text1"/>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36</w:t>
            </w:r>
          </w:p>
        </w:tc>
      </w:tr>
      <w:tr w:rsidR="00742BCA" w:rsidRPr="0068756E" w:rsidTr="00BA65B6">
        <w:trPr>
          <w:trHeight w:val="415"/>
        </w:trPr>
        <w:tc>
          <w:tcPr>
            <w:tcW w:w="2660" w:type="dxa"/>
            <w:vMerge/>
            <w:tcBorders>
              <w:right w:val="single" w:sz="4" w:space="0" w:color="auto"/>
            </w:tcBorders>
          </w:tcPr>
          <w:p w:rsidR="00742BCA" w:rsidRPr="0068756E" w:rsidRDefault="00742BCA" w:rsidP="00BA65B6">
            <w:pPr>
              <w:jc w:val="both"/>
              <w:rPr>
                <w:rFonts w:ascii="Times New Roman" w:hAnsi="Times New Roman" w:cs="Times New Roman"/>
                <w:sz w:val="24"/>
                <w:szCs w:val="24"/>
              </w:rPr>
            </w:pPr>
          </w:p>
        </w:tc>
        <w:tc>
          <w:tcPr>
            <w:tcW w:w="3299" w:type="dxa"/>
            <w:tcBorders>
              <w:top w:val="single" w:sz="4" w:space="0" w:color="000000" w:themeColor="text1"/>
              <w:left w:val="single" w:sz="4" w:space="0" w:color="auto"/>
              <w:right w:val="single" w:sz="4" w:space="0" w:color="auto"/>
            </w:tcBorders>
          </w:tcPr>
          <w:p w:rsidR="00742BCA" w:rsidRPr="0068756E" w:rsidRDefault="00742BCA" w:rsidP="00BA65B6">
            <w:pPr>
              <w:rPr>
                <w:rFonts w:ascii="Times New Roman" w:hAnsi="Times New Roman" w:cs="Times New Roman"/>
                <w:sz w:val="24"/>
                <w:szCs w:val="24"/>
              </w:rPr>
            </w:pPr>
            <w:r w:rsidRPr="0068756E">
              <w:rPr>
                <w:rFonts w:ascii="Times New Roman" w:hAnsi="Times New Roman" w:cs="Times New Roman"/>
                <w:sz w:val="24"/>
                <w:szCs w:val="24"/>
              </w:rPr>
              <w:t>Музыка</w:t>
            </w:r>
          </w:p>
        </w:tc>
        <w:tc>
          <w:tcPr>
            <w:tcW w:w="1202" w:type="dxa"/>
            <w:tcBorders>
              <w:top w:val="single" w:sz="4" w:space="0" w:color="000000" w:themeColor="text1"/>
              <w:left w:val="single" w:sz="4" w:space="0" w:color="auto"/>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2</w:t>
            </w:r>
          </w:p>
        </w:tc>
        <w:tc>
          <w:tcPr>
            <w:tcW w:w="1179" w:type="dxa"/>
            <w:tcBorders>
              <w:top w:val="single" w:sz="4" w:space="0" w:color="000000" w:themeColor="text1"/>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8</w:t>
            </w:r>
          </w:p>
        </w:tc>
        <w:tc>
          <w:tcPr>
            <w:tcW w:w="1230" w:type="dxa"/>
            <w:tcBorders>
              <w:top w:val="single" w:sz="4" w:space="0" w:color="000000" w:themeColor="text1"/>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72</w:t>
            </w:r>
          </w:p>
        </w:tc>
      </w:tr>
      <w:tr w:rsidR="00742BCA" w:rsidRPr="0068756E" w:rsidTr="00BA65B6">
        <w:trPr>
          <w:trHeight w:val="481"/>
        </w:trPr>
        <w:tc>
          <w:tcPr>
            <w:tcW w:w="2660" w:type="dxa"/>
            <w:tcBorders>
              <w:right w:val="single" w:sz="4" w:space="0" w:color="auto"/>
            </w:tcBorders>
          </w:tcPr>
          <w:p w:rsidR="00742BCA" w:rsidRPr="0068756E" w:rsidRDefault="00742BCA" w:rsidP="00BA65B6">
            <w:pPr>
              <w:spacing w:line="240" w:lineRule="auto"/>
              <w:rPr>
                <w:rFonts w:ascii="Times New Roman" w:hAnsi="Times New Roman" w:cs="Times New Roman"/>
                <w:sz w:val="24"/>
                <w:szCs w:val="24"/>
              </w:rPr>
            </w:pPr>
            <w:r w:rsidRPr="0068756E">
              <w:rPr>
                <w:rFonts w:ascii="Times New Roman" w:hAnsi="Times New Roman" w:cs="Times New Roman"/>
                <w:sz w:val="24"/>
                <w:szCs w:val="24"/>
              </w:rPr>
              <w:t>Занятия с психологом</w:t>
            </w:r>
          </w:p>
        </w:tc>
        <w:tc>
          <w:tcPr>
            <w:tcW w:w="3299" w:type="dxa"/>
            <w:tcBorders>
              <w:top w:val="single" w:sz="4" w:space="0" w:color="000000"/>
              <w:left w:val="single" w:sz="4" w:space="0" w:color="auto"/>
              <w:right w:val="single" w:sz="4" w:space="0" w:color="auto"/>
            </w:tcBorders>
          </w:tcPr>
          <w:p w:rsidR="00742BCA" w:rsidRPr="0068756E" w:rsidRDefault="00742BCA" w:rsidP="00BA65B6">
            <w:pPr>
              <w:jc w:val="both"/>
              <w:rPr>
                <w:rFonts w:ascii="Times New Roman" w:hAnsi="Times New Roman" w:cs="Times New Roman"/>
                <w:sz w:val="24"/>
                <w:szCs w:val="24"/>
              </w:rPr>
            </w:pPr>
          </w:p>
        </w:tc>
        <w:tc>
          <w:tcPr>
            <w:tcW w:w="1202" w:type="dxa"/>
            <w:tcBorders>
              <w:top w:val="single" w:sz="4" w:space="0" w:color="000000"/>
              <w:left w:val="single" w:sz="4" w:space="0" w:color="auto"/>
              <w:right w:val="single" w:sz="4" w:space="0" w:color="000000"/>
            </w:tcBorders>
          </w:tcPr>
          <w:p w:rsidR="00742BCA" w:rsidRPr="0068756E" w:rsidRDefault="00742BCA" w:rsidP="00BA65B6">
            <w:pPr>
              <w:rPr>
                <w:rFonts w:ascii="Times New Roman" w:hAnsi="Times New Roman" w:cs="Times New Roman"/>
                <w:sz w:val="24"/>
                <w:szCs w:val="24"/>
              </w:rPr>
            </w:pPr>
            <w:r w:rsidRPr="0068756E">
              <w:rPr>
                <w:rFonts w:ascii="Times New Roman" w:hAnsi="Times New Roman" w:cs="Times New Roman"/>
                <w:sz w:val="24"/>
                <w:szCs w:val="24"/>
              </w:rPr>
              <w:t xml:space="preserve">    0,5</w:t>
            </w:r>
          </w:p>
        </w:tc>
        <w:tc>
          <w:tcPr>
            <w:tcW w:w="1179" w:type="dxa"/>
            <w:tcBorders>
              <w:top w:val="single" w:sz="4" w:space="0" w:color="000000"/>
              <w:left w:val="single" w:sz="4" w:space="0" w:color="000000"/>
              <w:right w:val="single" w:sz="4" w:space="0" w:color="000000"/>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 xml:space="preserve">  2</w:t>
            </w:r>
          </w:p>
        </w:tc>
        <w:tc>
          <w:tcPr>
            <w:tcW w:w="1230" w:type="dxa"/>
            <w:tcBorders>
              <w:top w:val="single" w:sz="4" w:space="0" w:color="000000"/>
              <w:left w:val="single" w:sz="4" w:space="0" w:color="000000"/>
              <w:right w:val="single" w:sz="4" w:space="0" w:color="000000"/>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 xml:space="preserve">     18</w:t>
            </w:r>
          </w:p>
        </w:tc>
      </w:tr>
      <w:tr w:rsidR="00742BCA" w:rsidRPr="0068756E" w:rsidTr="00BA65B6">
        <w:trPr>
          <w:trHeight w:val="171"/>
        </w:trPr>
        <w:tc>
          <w:tcPr>
            <w:tcW w:w="2660" w:type="dxa"/>
            <w:tcBorders>
              <w:right w:val="single" w:sz="4" w:space="0" w:color="auto"/>
            </w:tcBorders>
          </w:tcPr>
          <w:p w:rsidR="00742BCA" w:rsidRPr="0068756E" w:rsidRDefault="00742BCA" w:rsidP="00BA65B6">
            <w:pPr>
              <w:rPr>
                <w:rFonts w:ascii="Times New Roman" w:hAnsi="Times New Roman" w:cs="Times New Roman"/>
                <w:sz w:val="24"/>
                <w:szCs w:val="24"/>
              </w:rPr>
            </w:pPr>
            <w:r w:rsidRPr="0068756E">
              <w:rPr>
                <w:rFonts w:ascii="Times New Roman" w:hAnsi="Times New Roman" w:cs="Times New Roman"/>
                <w:sz w:val="24"/>
                <w:szCs w:val="24"/>
              </w:rPr>
              <w:t>Всего:</w:t>
            </w:r>
          </w:p>
        </w:tc>
        <w:tc>
          <w:tcPr>
            <w:tcW w:w="3299" w:type="dxa"/>
            <w:tcBorders>
              <w:top w:val="single" w:sz="4" w:space="0" w:color="000000"/>
              <w:left w:val="single" w:sz="4" w:space="0" w:color="auto"/>
              <w:bottom w:val="single" w:sz="4" w:space="0" w:color="000000"/>
              <w:right w:val="single" w:sz="4" w:space="0" w:color="auto"/>
            </w:tcBorders>
          </w:tcPr>
          <w:p w:rsidR="00742BCA" w:rsidRPr="0068756E" w:rsidRDefault="00742BCA" w:rsidP="00BA65B6">
            <w:pPr>
              <w:jc w:val="both"/>
              <w:rPr>
                <w:rFonts w:ascii="Times New Roman" w:hAnsi="Times New Roman" w:cs="Times New Roman"/>
                <w:sz w:val="24"/>
                <w:szCs w:val="24"/>
              </w:rPr>
            </w:pPr>
          </w:p>
        </w:tc>
        <w:tc>
          <w:tcPr>
            <w:tcW w:w="1202" w:type="dxa"/>
            <w:tcBorders>
              <w:top w:val="single" w:sz="4" w:space="0" w:color="000000"/>
              <w:left w:val="single" w:sz="4" w:space="0" w:color="auto"/>
              <w:bottom w:val="single" w:sz="4" w:space="0" w:color="000000"/>
              <w:right w:val="single" w:sz="4" w:space="0" w:color="000000"/>
            </w:tcBorders>
            <w:vAlign w:val="center"/>
          </w:tcPr>
          <w:p w:rsidR="00742BCA" w:rsidRPr="0068756E" w:rsidRDefault="00CA1569" w:rsidP="00BA65B6">
            <w:pPr>
              <w:jc w:val="center"/>
              <w:rPr>
                <w:rFonts w:ascii="Times New Roman" w:hAnsi="Times New Roman" w:cs="Times New Roman"/>
                <w:sz w:val="24"/>
                <w:szCs w:val="24"/>
                <w:highlight w:val="yellow"/>
              </w:rPr>
            </w:pPr>
            <w:r w:rsidRPr="0068756E">
              <w:rPr>
                <w:rFonts w:ascii="Times New Roman" w:hAnsi="Times New Roman" w:cs="Times New Roman"/>
                <w:sz w:val="24"/>
                <w:szCs w:val="24"/>
              </w:rPr>
              <w:t>19,5</w:t>
            </w:r>
          </w:p>
        </w:tc>
        <w:tc>
          <w:tcPr>
            <w:tcW w:w="1179" w:type="dxa"/>
            <w:tcBorders>
              <w:top w:val="single" w:sz="4" w:space="0" w:color="000000"/>
              <w:left w:val="single" w:sz="4" w:space="0" w:color="000000"/>
              <w:bottom w:val="single" w:sz="4" w:space="0" w:color="000000"/>
              <w:right w:val="single" w:sz="4" w:space="0" w:color="000000"/>
            </w:tcBorders>
          </w:tcPr>
          <w:p w:rsidR="00742BCA" w:rsidRPr="0068756E" w:rsidRDefault="00CA1569" w:rsidP="00BA65B6">
            <w:pPr>
              <w:jc w:val="center"/>
              <w:rPr>
                <w:rFonts w:ascii="Times New Roman" w:hAnsi="Times New Roman" w:cs="Times New Roman"/>
                <w:sz w:val="24"/>
                <w:szCs w:val="24"/>
                <w:highlight w:val="yellow"/>
              </w:rPr>
            </w:pPr>
            <w:r w:rsidRPr="0068756E">
              <w:rPr>
                <w:rFonts w:ascii="Times New Roman" w:hAnsi="Times New Roman" w:cs="Times New Roman"/>
                <w:sz w:val="24"/>
                <w:szCs w:val="24"/>
              </w:rPr>
              <w:t>78</w:t>
            </w:r>
          </w:p>
        </w:tc>
        <w:tc>
          <w:tcPr>
            <w:tcW w:w="1230" w:type="dxa"/>
            <w:tcBorders>
              <w:top w:val="single" w:sz="4" w:space="0" w:color="000000"/>
              <w:left w:val="single" w:sz="4" w:space="0" w:color="000000"/>
              <w:bottom w:val="single" w:sz="4" w:space="0" w:color="000000"/>
              <w:right w:val="single" w:sz="4" w:space="0" w:color="000000"/>
            </w:tcBorders>
          </w:tcPr>
          <w:p w:rsidR="00742BCA" w:rsidRPr="0068756E" w:rsidRDefault="00CA1569" w:rsidP="00BA65B6">
            <w:pPr>
              <w:jc w:val="center"/>
              <w:rPr>
                <w:rFonts w:ascii="Times New Roman" w:hAnsi="Times New Roman" w:cs="Times New Roman"/>
                <w:sz w:val="24"/>
                <w:szCs w:val="24"/>
                <w:highlight w:val="yellow"/>
              </w:rPr>
            </w:pPr>
            <w:r w:rsidRPr="0068756E">
              <w:rPr>
                <w:rFonts w:ascii="Times New Roman" w:hAnsi="Times New Roman" w:cs="Times New Roman"/>
                <w:sz w:val="24"/>
                <w:szCs w:val="24"/>
              </w:rPr>
              <w:t>702</w:t>
            </w:r>
          </w:p>
        </w:tc>
      </w:tr>
      <w:tr w:rsidR="00742BCA" w:rsidRPr="0068756E" w:rsidTr="00BA65B6">
        <w:trPr>
          <w:trHeight w:val="257"/>
        </w:trPr>
        <w:tc>
          <w:tcPr>
            <w:tcW w:w="2660" w:type="dxa"/>
            <w:tcBorders>
              <w:left w:val="single" w:sz="4" w:space="0" w:color="auto"/>
            </w:tcBorders>
          </w:tcPr>
          <w:p w:rsidR="00742BCA" w:rsidRPr="0068756E" w:rsidRDefault="00742BCA" w:rsidP="00BA65B6">
            <w:pPr>
              <w:spacing w:line="240" w:lineRule="auto"/>
              <w:rPr>
                <w:rFonts w:ascii="Times New Roman" w:hAnsi="Times New Roman" w:cs="Times New Roman"/>
                <w:sz w:val="24"/>
                <w:szCs w:val="24"/>
              </w:rPr>
            </w:pPr>
            <w:r w:rsidRPr="0068756E">
              <w:rPr>
                <w:rFonts w:ascii="Times New Roman" w:hAnsi="Times New Roman" w:cs="Times New Roman"/>
                <w:sz w:val="24"/>
                <w:szCs w:val="24"/>
              </w:rPr>
              <w:t>Длительность занятий</w:t>
            </w:r>
          </w:p>
        </w:tc>
        <w:tc>
          <w:tcPr>
            <w:tcW w:w="3299" w:type="dxa"/>
            <w:tcBorders>
              <w:right w:val="single" w:sz="4" w:space="0" w:color="auto"/>
            </w:tcBorders>
          </w:tcPr>
          <w:p w:rsidR="00742BCA" w:rsidRPr="0068756E" w:rsidRDefault="00742BCA" w:rsidP="00BA65B6">
            <w:pPr>
              <w:jc w:val="center"/>
              <w:rPr>
                <w:rFonts w:ascii="Times New Roman" w:hAnsi="Times New Roman" w:cs="Times New Roman"/>
                <w:sz w:val="24"/>
                <w:szCs w:val="24"/>
              </w:rPr>
            </w:pPr>
          </w:p>
        </w:tc>
        <w:tc>
          <w:tcPr>
            <w:tcW w:w="1202" w:type="dxa"/>
            <w:tcBorders>
              <w:left w:val="single" w:sz="4" w:space="0" w:color="auto"/>
              <w:right w:val="single" w:sz="4" w:space="0" w:color="auto"/>
            </w:tcBorders>
          </w:tcPr>
          <w:p w:rsidR="00742BCA" w:rsidRPr="0068756E" w:rsidRDefault="00742BCA" w:rsidP="00BA65B6">
            <w:pPr>
              <w:jc w:val="center"/>
              <w:rPr>
                <w:rFonts w:ascii="Times New Roman" w:hAnsi="Times New Roman" w:cs="Times New Roman"/>
                <w:sz w:val="24"/>
                <w:szCs w:val="24"/>
              </w:rPr>
            </w:pPr>
          </w:p>
        </w:tc>
        <w:tc>
          <w:tcPr>
            <w:tcW w:w="2409" w:type="dxa"/>
            <w:gridSpan w:val="2"/>
            <w:tcBorders>
              <w:left w:val="single" w:sz="4" w:space="0" w:color="auto"/>
              <w:right w:val="single" w:sz="4" w:space="0" w:color="auto"/>
            </w:tcBorders>
          </w:tcPr>
          <w:p w:rsidR="00742BCA" w:rsidRPr="0068756E" w:rsidRDefault="00742BCA" w:rsidP="00BA65B6">
            <w:pPr>
              <w:jc w:val="center"/>
              <w:rPr>
                <w:rFonts w:ascii="Times New Roman" w:hAnsi="Times New Roman" w:cs="Times New Roman"/>
                <w:sz w:val="24"/>
                <w:szCs w:val="24"/>
              </w:rPr>
            </w:pPr>
            <w:r w:rsidRPr="0068756E">
              <w:rPr>
                <w:rFonts w:ascii="Times New Roman" w:hAnsi="Times New Roman" w:cs="Times New Roman"/>
                <w:sz w:val="24"/>
                <w:szCs w:val="24"/>
              </w:rPr>
              <w:t>30 минут</w:t>
            </w:r>
          </w:p>
        </w:tc>
      </w:tr>
    </w:tbl>
    <w:p w:rsidR="00C43399" w:rsidRPr="0068756E" w:rsidRDefault="00C43399" w:rsidP="00C43399">
      <w:pPr>
        <w:tabs>
          <w:tab w:val="left" w:pos="7860"/>
        </w:tabs>
        <w:jc w:val="center"/>
        <w:rPr>
          <w:rFonts w:ascii="Times New Roman" w:hAnsi="Times New Roman" w:cs="Times New Roman"/>
          <w:b/>
          <w:sz w:val="24"/>
          <w:szCs w:val="24"/>
          <w:highlight w:val="yellow"/>
        </w:rPr>
      </w:pPr>
    </w:p>
    <w:p w:rsidR="00C43399" w:rsidRDefault="00C43399" w:rsidP="00C43399">
      <w:pPr>
        <w:tabs>
          <w:tab w:val="left" w:pos="7860"/>
        </w:tabs>
        <w:jc w:val="center"/>
        <w:rPr>
          <w:rFonts w:ascii="Times New Roman" w:hAnsi="Times New Roman" w:cs="Times New Roman"/>
          <w:b/>
          <w:sz w:val="28"/>
          <w:szCs w:val="28"/>
          <w:highlight w:val="yellow"/>
        </w:rPr>
      </w:pPr>
    </w:p>
    <w:p w:rsidR="00C43399" w:rsidRPr="00C43399" w:rsidRDefault="00C43399" w:rsidP="00CE173F">
      <w:pPr>
        <w:tabs>
          <w:tab w:val="left" w:pos="7860"/>
        </w:tabs>
        <w:spacing w:after="0" w:line="240" w:lineRule="auto"/>
        <w:jc w:val="center"/>
        <w:rPr>
          <w:rFonts w:ascii="Times New Roman" w:hAnsi="Times New Roman" w:cs="Times New Roman"/>
          <w:sz w:val="28"/>
          <w:szCs w:val="28"/>
        </w:rPr>
      </w:pPr>
      <w:r w:rsidRPr="00C43399">
        <w:rPr>
          <w:rFonts w:ascii="Times New Roman" w:hAnsi="Times New Roman" w:cs="Times New Roman"/>
          <w:b/>
          <w:sz w:val="28"/>
          <w:szCs w:val="28"/>
        </w:rPr>
        <w:t xml:space="preserve">2.1 </w:t>
      </w:r>
      <w:r>
        <w:rPr>
          <w:rFonts w:ascii="Times New Roman" w:hAnsi="Times New Roman" w:cs="Times New Roman"/>
          <w:b/>
          <w:sz w:val="28"/>
          <w:szCs w:val="28"/>
        </w:rPr>
        <w:t>Структура учебного года (2023 – 2024</w:t>
      </w:r>
      <w:r w:rsidRPr="00C43399">
        <w:rPr>
          <w:rFonts w:ascii="Times New Roman" w:hAnsi="Times New Roman" w:cs="Times New Roman"/>
          <w:b/>
          <w:sz w:val="28"/>
          <w:szCs w:val="28"/>
        </w:rPr>
        <w:t>гг)</w:t>
      </w:r>
    </w:p>
    <w:p w:rsidR="008C29BA" w:rsidRDefault="008C29BA" w:rsidP="00CE173F">
      <w:pPr>
        <w:tabs>
          <w:tab w:val="left" w:pos="7860"/>
        </w:tabs>
        <w:spacing w:after="0" w:line="240" w:lineRule="auto"/>
        <w:jc w:val="center"/>
        <w:rPr>
          <w:rFonts w:ascii="Times New Roman" w:hAnsi="Times New Roman" w:cs="Times New Roman"/>
          <w:b/>
          <w:color w:val="FF0000"/>
          <w:sz w:val="28"/>
          <w:szCs w:val="28"/>
        </w:rPr>
      </w:pPr>
    </w:p>
    <w:tbl>
      <w:tblPr>
        <w:tblW w:w="9639" w:type="dxa"/>
        <w:tblInd w:w="250" w:type="dxa"/>
        <w:tblLayout w:type="fixed"/>
        <w:tblLook w:val="04A0"/>
      </w:tblPr>
      <w:tblGrid>
        <w:gridCol w:w="2693"/>
        <w:gridCol w:w="2127"/>
        <w:gridCol w:w="1984"/>
        <w:gridCol w:w="2835"/>
      </w:tblGrid>
      <w:tr w:rsidR="00C43399" w:rsidRPr="00AF65F6" w:rsidTr="003C0C72">
        <w:tc>
          <w:tcPr>
            <w:tcW w:w="2693"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Продолжительность учебного года</w:t>
            </w:r>
          </w:p>
        </w:tc>
        <w:tc>
          <w:tcPr>
            <w:tcW w:w="6946" w:type="dxa"/>
            <w:gridSpan w:val="3"/>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 xml:space="preserve">с 01.09.23 г. по 31.05.24 г. </w:t>
            </w:r>
          </w:p>
          <w:p w:rsidR="00C43399" w:rsidRPr="00AF65F6" w:rsidRDefault="00C43399" w:rsidP="00CE173F">
            <w:pPr>
              <w:spacing w:after="0" w:line="240" w:lineRule="auto"/>
              <w:rPr>
                <w:rFonts w:ascii="Times New Roman" w:hAnsi="Times New Roman" w:cs="Times New Roman"/>
                <w:sz w:val="24"/>
                <w:szCs w:val="24"/>
              </w:rPr>
            </w:pPr>
          </w:p>
        </w:tc>
      </w:tr>
      <w:tr w:rsidR="00C43399" w:rsidRPr="00AF65F6" w:rsidTr="003C0C72">
        <w:tc>
          <w:tcPr>
            <w:tcW w:w="2693"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Количество групп</w:t>
            </w:r>
          </w:p>
        </w:tc>
        <w:tc>
          <w:tcPr>
            <w:tcW w:w="6946" w:type="dxa"/>
            <w:gridSpan w:val="3"/>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6</w:t>
            </w:r>
          </w:p>
        </w:tc>
      </w:tr>
      <w:tr w:rsidR="00C43399" w:rsidRPr="00AF65F6" w:rsidTr="003C0C72">
        <w:tc>
          <w:tcPr>
            <w:tcW w:w="2693"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Регламентирование образовательного процесса на учебный год</w:t>
            </w:r>
          </w:p>
        </w:tc>
        <w:tc>
          <w:tcPr>
            <w:tcW w:w="6946" w:type="dxa"/>
            <w:gridSpan w:val="3"/>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 осень (сентябрь, октябрь, ноябрь);</w:t>
            </w:r>
          </w:p>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 зима (декабрь, январь, февраль);</w:t>
            </w:r>
          </w:p>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 весна (март, апрель, май)</w:t>
            </w:r>
          </w:p>
        </w:tc>
      </w:tr>
      <w:tr w:rsidR="00C43399" w:rsidRPr="00AF65F6" w:rsidTr="003C0C72">
        <w:tc>
          <w:tcPr>
            <w:tcW w:w="2693"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Продолжительность (количество учебных недель)</w:t>
            </w:r>
          </w:p>
        </w:tc>
        <w:tc>
          <w:tcPr>
            <w:tcW w:w="6946" w:type="dxa"/>
            <w:gridSpan w:val="3"/>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36</w:t>
            </w:r>
          </w:p>
        </w:tc>
      </w:tr>
      <w:tr w:rsidR="00C43399" w:rsidRPr="00AF65F6" w:rsidTr="003C0C72">
        <w:tc>
          <w:tcPr>
            <w:tcW w:w="2693"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Регламентирование воспитательно-образовательного процесса на день</w:t>
            </w:r>
          </w:p>
        </w:tc>
        <w:tc>
          <w:tcPr>
            <w:tcW w:w="6946" w:type="dxa"/>
            <w:gridSpan w:val="3"/>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с 7.30 до 18.00</w:t>
            </w:r>
          </w:p>
        </w:tc>
      </w:tr>
      <w:tr w:rsidR="00C43399" w:rsidRPr="00AF65F6" w:rsidTr="003C0C72">
        <w:trPr>
          <w:trHeight w:val="360"/>
        </w:trPr>
        <w:tc>
          <w:tcPr>
            <w:tcW w:w="9639" w:type="dxa"/>
            <w:gridSpan w:val="4"/>
          </w:tcPr>
          <w:p w:rsidR="00C43399" w:rsidRPr="00AF65F6" w:rsidRDefault="00C43399" w:rsidP="00CE173F">
            <w:pPr>
              <w:spacing w:after="0" w:line="240" w:lineRule="auto"/>
              <w:rPr>
                <w:rFonts w:ascii="Times New Roman" w:hAnsi="Times New Roman" w:cs="Times New Roman"/>
                <w:sz w:val="24"/>
                <w:szCs w:val="24"/>
              </w:rPr>
            </w:pPr>
          </w:p>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Продолжительность каникул в течение учебного года</w:t>
            </w:r>
          </w:p>
        </w:tc>
      </w:tr>
      <w:tr w:rsidR="00C43399" w:rsidRPr="00AF65F6" w:rsidTr="003C0C72">
        <w:trPr>
          <w:trHeight w:val="480"/>
        </w:trPr>
        <w:tc>
          <w:tcPr>
            <w:tcW w:w="2693" w:type="dxa"/>
          </w:tcPr>
          <w:p w:rsidR="00C43399" w:rsidRPr="00AF65F6" w:rsidRDefault="00C43399" w:rsidP="00CE173F">
            <w:pPr>
              <w:spacing w:after="0" w:line="240" w:lineRule="auto"/>
              <w:rPr>
                <w:rFonts w:ascii="Times New Roman" w:hAnsi="Times New Roman" w:cs="Times New Roman"/>
                <w:sz w:val="24"/>
                <w:szCs w:val="24"/>
              </w:rPr>
            </w:pPr>
          </w:p>
        </w:tc>
        <w:tc>
          <w:tcPr>
            <w:tcW w:w="2127"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Дата начала каникул</w:t>
            </w:r>
          </w:p>
        </w:tc>
        <w:tc>
          <w:tcPr>
            <w:tcW w:w="1984" w:type="dxa"/>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 xml:space="preserve">Дата окончания каникул </w:t>
            </w:r>
          </w:p>
        </w:tc>
        <w:tc>
          <w:tcPr>
            <w:tcW w:w="2835" w:type="dxa"/>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Продолжительность</w:t>
            </w:r>
          </w:p>
          <w:p w:rsidR="00C43399" w:rsidRPr="00AF65F6" w:rsidRDefault="00C43399" w:rsidP="00CE173F">
            <w:pPr>
              <w:spacing w:after="0" w:line="240" w:lineRule="auto"/>
              <w:rPr>
                <w:rFonts w:ascii="Times New Roman" w:hAnsi="Times New Roman" w:cs="Times New Roman"/>
                <w:sz w:val="24"/>
                <w:szCs w:val="24"/>
              </w:rPr>
            </w:pPr>
          </w:p>
        </w:tc>
      </w:tr>
      <w:tr w:rsidR="00C43399" w:rsidRPr="00AF65F6" w:rsidTr="003C0C72">
        <w:trPr>
          <w:trHeight w:val="480"/>
        </w:trPr>
        <w:tc>
          <w:tcPr>
            <w:tcW w:w="2693"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 xml:space="preserve">Осенние </w:t>
            </w:r>
          </w:p>
        </w:tc>
        <w:tc>
          <w:tcPr>
            <w:tcW w:w="2127"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30.10. 2023 г.</w:t>
            </w:r>
          </w:p>
        </w:tc>
        <w:tc>
          <w:tcPr>
            <w:tcW w:w="1984"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 xml:space="preserve">06.11.2023 г. </w:t>
            </w:r>
          </w:p>
        </w:tc>
        <w:tc>
          <w:tcPr>
            <w:tcW w:w="2835"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одна неделя</w:t>
            </w:r>
          </w:p>
        </w:tc>
      </w:tr>
      <w:tr w:rsidR="00C43399" w:rsidRPr="00AF65F6" w:rsidTr="003C0C72">
        <w:trPr>
          <w:trHeight w:val="480"/>
        </w:trPr>
        <w:tc>
          <w:tcPr>
            <w:tcW w:w="2693"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 xml:space="preserve">Зимние </w:t>
            </w:r>
          </w:p>
        </w:tc>
        <w:tc>
          <w:tcPr>
            <w:tcW w:w="2127"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01.01.2024 г.</w:t>
            </w:r>
          </w:p>
        </w:tc>
        <w:tc>
          <w:tcPr>
            <w:tcW w:w="1984"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 xml:space="preserve">09.01.2024 г. </w:t>
            </w:r>
          </w:p>
        </w:tc>
        <w:tc>
          <w:tcPr>
            <w:tcW w:w="2835"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две недели</w:t>
            </w:r>
          </w:p>
        </w:tc>
      </w:tr>
      <w:tr w:rsidR="00C43399" w:rsidRPr="00AF65F6" w:rsidTr="003C0C72">
        <w:trPr>
          <w:trHeight w:val="480"/>
        </w:trPr>
        <w:tc>
          <w:tcPr>
            <w:tcW w:w="2693"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 xml:space="preserve">Весенние </w:t>
            </w:r>
          </w:p>
        </w:tc>
        <w:tc>
          <w:tcPr>
            <w:tcW w:w="2127"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26.02.2024 г.</w:t>
            </w:r>
          </w:p>
        </w:tc>
        <w:tc>
          <w:tcPr>
            <w:tcW w:w="1984"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 xml:space="preserve">03.03.2024 г. </w:t>
            </w:r>
          </w:p>
        </w:tc>
        <w:tc>
          <w:tcPr>
            <w:tcW w:w="2835"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одна неделя</w:t>
            </w:r>
          </w:p>
        </w:tc>
      </w:tr>
      <w:tr w:rsidR="00C43399" w:rsidRPr="00AF65F6" w:rsidTr="003C0C72">
        <w:trPr>
          <w:trHeight w:val="480"/>
        </w:trPr>
        <w:tc>
          <w:tcPr>
            <w:tcW w:w="2693"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 xml:space="preserve">Летние </w:t>
            </w:r>
          </w:p>
        </w:tc>
        <w:tc>
          <w:tcPr>
            <w:tcW w:w="2127"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01.06.2024 г.</w:t>
            </w:r>
          </w:p>
        </w:tc>
        <w:tc>
          <w:tcPr>
            <w:tcW w:w="1984"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31.08.2024 г.</w:t>
            </w:r>
          </w:p>
        </w:tc>
        <w:tc>
          <w:tcPr>
            <w:tcW w:w="2835" w:type="dxa"/>
            <w:hideMark/>
          </w:tcPr>
          <w:p w:rsidR="00C43399" w:rsidRPr="00AF65F6" w:rsidRDefault="00C43399" w:rsidP="00CE173F">
            <w:pPr>
              <w:spacing w:after="0" w:line="240" w:lineRule="auto"/>
              <w:rPr>
                <w:rFonts w:ascii="Times New Roman" w:hAnsi="Times New Roman" w:cs="Times New Roman"/>
                <w:sz w:val="24"/>
                <w:szCs w:val="24"/>
              </w:rPr>
            </w:pPr>
            <w:r w:rsidRPr="00AF65F6">
              <w:rPr>
                <w:rFonts w:ascii="Times New Roman" w:hAnsi="Times New Roman" w:cs="Times New Roman"/>
                <w:sz w:val="24"/>
                <w:szCs w:val="24"/>
              </w:rPr>
              <w:t>три летних месяца</w:t>
            </w:r>
          </w:p>
        </w:tc>
      </w:tr>
    </w:tbl>
    <w:p w:rsidR="00DE74A2" w:rsidRPr="00AF65F6" w:rsidRDefault="00DE74A2" w:rsidP="00CE173F">
      <w:pPr>
        <w:tabs>
          <w:tab w:val="left" w:pos="7860"/>
        </w:tabs>
        <w:spacing w:line="240" w:lineRule="auto"/>
        <w:jc w:val="center"/>
        <w:rPr>
          <w:rFonts w:ascii="Times New Roman" w:hAnsi="Times New Roman" w:cs="Times New Roman"/>
          <w:b/>
          <w:sz w:val="24"/>
          <w:szCs w:val="24"/>
        </w:rPr>
      </w:pPr>
    </w:p>
    <w:p w:rsidR="00B14EF9" w:rsidRDefault="00B14EF9" w:rsidP="00AF65F6">
      <w:pPr>
        <w:tabs>
          <w:tab w:val="left" w:pos="7860"/>
        </w:tabs>
        <w:spacing w:after="0" w:line="240" w:lineRule="auto"/>
        <w:jc w:val="center"/>
        <w:rPr>
          <w:rFonts w:ascii="Times New Roman" w:hAnsi="Times New Roman" w:cs="Times New Roman"/>
          <w:b/>
          <w:sz w:val="28"/>
          <w:szCs w:val="28"/>
        </w:rPr>
      </w:pPr>
    </w:p>
    <w:p w:rsidR="00723B0B" w:rsidRPr="00CE173F" w:rsidRDefault="00723B0B" w:rsidP="00AF65F6">
      <w:pPr>
        <w:tabs>
          <w:tab w:val="left" w:pos="7860"/>
        </w:tabs>
        <w:spacing w:after="0" w:line="240" w:lineRule="auto"/>
        <w:jc w:val="center"/>
        <w:rPr>
          <w:rFonts w:ascii="Times New Roman" w:hAnsi="Times New Roman" w:cs="Times New Roman"/>
          <w:sz w:val="28"/>
          <w:szCs w:val="28"/>
        </w:rPr>
      </w:pPr>
      <w:r w:rsidRPr="00CE173F">
        <w:rPr>
          <w:rFonts w:ascii="Times New Roman" w:hAnsi="Times New Roman" w:cs="Times New Roman"/>
          <w:b/>
          <w:sz w:val="28"/>
          <w:szCs w:val="28"/>
        </w:rPr>
        <w:t>Структура учебного года (2023 – 2024 гг).</w:t>
      </w:r>
    </w:p>
    <w:p w:rsidR="00723B0B" w:rsidRPr="00CE173F" w:rsidRDefault="00723B0B" w:rsidP="00AF65F6">
      <w:pPr>
        <w:pStyle w:val="a3"/>
        <w:tabs>
          <w:tab w:val="left" w:pos="7860"/>
        </w:tabs>
        <w:spacing w:after="0" w:line="240" w:lineRule="auto"/>
        <w:ind w:left="0"/>
        <w:jc w:val="center"/>
        <w:rPr>
          <w:rFonts w:ascii="Times New Roman" w:hAnsi="Times New Roman" w:cs="Times New Roman"/>
          <w:b/>
          <w:sz w:val="28"/>
          <w:szCs w:val="28"/>
        </w:rPr>
      </w:pPr>
      <w:r w:rsidRPr="00CE173F">
        <w:rPr>
          <w:rFonts w:ascii="Times New Roman" w:hAnsi="Times New Roman" w:cs="Times New Roman"/>
          <w:b/>
          <w:sz w:val="28"/>
          <w:szCs w:val="28"/>
        </w:rPr>
        <w:t>2023 год.</w:t>
      </w:r>
    </w:p>
    <w:p w:rsidR="00723B0B" w:rsidRPr="00AF65F6" w:rsidRDefault="00723B0B" w:rsidP="00CE173F">
      <w:pPr>
        <w:pStyle w:val="a3"/>
        <w:numPr>
          <w:ilvl w:val="0"/>
          <w:numId w:val="23"/>
        </w:numPr>
        <w:tabs>
          <w:tab w:val="clear" w:pos="720"/>
          <w:tab w:val="num" w:pos="360"/>
          <w:tab w:val="left" w:pos="7860"/>
        </w:tabs>
        <w:spacing w:after="0" w:line="240" w:lineRule="auto"/>
        <w:ind w:left="0"/>
        <w:rPr>
          <w:rFonts w:ascii="Times New Roman" w:hAnsi="Times New Roman" w:cs="Times New Roman"/>
          <w:sz w:val="24"/>
          <w:szCs w:val="24"/>
        </w:rPr>
      </w:pPr>
      <w:r w:rsidRPr="00AF65F6">
        <w:rPr>
          <w:rFonts w:ascii="Times New Roman" w:hAnsi="Times New Roman" w:cs="Times New Roman"/>
          <w:sz w:val="24"/>
          <w:szCs w:val="24"/>
        </w:rPr>
        <w:t>01.09. – 30.09. – адаптационный период (акклиматизация к режиму нового учебного года);</w:t>
      </w:r>
    </w:p>
    <w:p w:rsidR="00723B0B" w:rsidRPr="00AF65F6" w:rsidRDefault="00723B0B" w:rsidP="00CE173F">
      <w:pPr>
        <w:pStyle w:val="a3"/>
        <w:numPr>
          <w:ilvl w:val="0"/>
          <w:numId w:val="23"/>
        </w:numPr>
        <w:tabs>
          <w:tab w:val="clear" w:pos="720"/>
          <w:tab w:val="num" w:pos="360"/>
          <w:tab w:val="left" w:pos="7860"/>
        </w:tabs>
        <w:spacing w:after="0" w:line="240" w:lineRule="auto"/>
        <w:ind w:left="0"/>
        <w:rPr>
          <w:rFonts w:ascii="Times New Roman" w:hAnsi="Times New Roman" w:cs="Times New Roman"/>
          <w:sz w:val="24"/>
          <w:szCs w:val="24"/>
        </w:rPr>
      </w:pPr>
      <w:r w:rsidRPr="00AF65F6">
        <w:rPr>
          <w:rFonts w:ascii="Times New Roman" w:hAnsi="Times New Roman" w:cs="Times New Roman"/>
          <w:sz w:val="24"/>
          <w:szCs w:val="24"/>
        </w:rPr>
        <w:t>02.10. – 27.10. – мониторинг;</w:t>
      </w:r>
    </w:p>
    <w:p w:rsidR="00723B0B" w:rsidRPr="00AF65F6" w:rsidRDefault="00723B0B" w:rsidP="00CE173F">
      <w:pPr>
        <w:pStyle w:val="a3"/>
        <w:numPr>
          <w:ilvl w:val="0"/>
          <w:numId w:val="23"/>
        </w:numPr>
        <w:tabs>
          <w:tab w:val="clear" w:pos="720"/>
          <w:tab w:val="num" w:pos="360"/>
          <w:tab w:val="left" w:pos="7860"/>
        </w:tabs>
        <w:spacing w:after="0" w:line="240" w:lineRule="auto"/>
        <w:ind w:left="0"/>
        <w:rPr>
          <w:rFonts w:ascii="Times New Roman" w:hAnsi="Times New Roman" w:cs="Times New Roman"/>
          <w:sz w:val="24"/>
          <w:szCs w:val="24"/>
        </w:rPr>
      </w:pPr>
      <w:r w:rsidRPr="00AF65F6">
        <w:rPr>
          <w:rFonts w:ascii="Times New Roman" w:hAnsi="Times New Roman" w:cs="Times New Roman"/>
          <w:sz w:val="24"/>
          <w:szCs w:val="24"/>
        </w:rPr>
        <w:t>30.10. – 06.11. – осенние каникулы;</w:t>
      </w:r>
    </w:p>
    <w:p w:rsidR="00723B0B" w:rsidRPr="00AF65F6" w:rsidRDefault="00723B0B" w:rsidP="00CE173F">
      <w:pPr>
        <w:pStyle w:val="a3"/>
        <w:numPr>
          <w:ilvl w:val="0"/>
          <w:numId w:val="23"/>
        </w:numPr>
        <w:tabs>
          <w:tab w:val="clear" w:pos="720"/>
          <w:tab w:val="num" w:pos="360"/>
          <w:tab w:val="left" w:pos="7860"/>
        </w:tabs>
        <w:spacing w:after="0" w:line="240" w:lineRule="auto"/>
        <w:ind w:left="0"/>
        <w:rPr>
          <w:rFonts w:ascii="Times New Roman" w:hAnsi="Times New Roman" w:cs="Times New Roman"/>
          <w:sz w:val="24"/>
          <w:szCs w:val="24"/>
        </w:rPr>
      </w:pPr>
      <w:r w:rsidRPr="00AF65F6">
        <w:rPr>
          <w:rFonts w:ascii="Times New Roman" w:hAnsi="Times New Roman" w:cs="Times New Roman"/>
          <w:sz w:val="24"/>
          <w:szCs w:val="24"/>
        </w:rPr>
        <w:t>25. 12. – 31.12. – неделя сюжетно-ролевых игр, новогодние утренники.</w:t>
      </w:r>
    </w:p>
    <w:p w:rsidR="00723B0B" w:rsidRPr="00AF65F6" w:rsidRDefault="00723B0B" w:rsidP="00CE173F">
      <w:pPr>
        <w:pStyle w:val="a3"/>
        <w:tabs>
          <w:tab w:val="left" w:pos="7860"/>
        </w:tabs>
        <w:spacing w:after="0" w:line="240" w:lineRule="auto"/>
        <w:ind w:left="0"/>
        <w:rPr>
          <w:rFonts w:ascii="Times New Roman" w:hAnsi="Times New Roman" w:cs="Times New Roman"/>
          <w:b/>
          <w:sz w:val="24"/>
          <w:szCs w:val="24"/>
        </w:rPr>
      </w:pPr>
      <w:r w:rsidRPr="00AF65F6">
        <w:rPr>
          <w:rFonts w:ascii="Times New Roman" w:hAnsi="Times New Roman" w:cs="Times New Roman"/>
          <w:b/>
          <w:sz w:val="24"/>
          <w:szCs w:val="24"/>
        </w:rPr>
        <w:t>2024 год.</w:t>
      </w:r>
    </w:p>
    <w:p w:rsidR="00723B0B" w:rsidRPr="00AF65F6" w:rsidRDefault="00723B0B" w:rsidP="00CE173F">
      <w:pPr>
        <w:pStyle w:val="a3"/>
        <w:numPr>
          <w:ilvl w:val="0"/>
          <w:numId w:val="23"/>
        </w:numPr>
        <w:tabs>
          <w:tab w:val="clear" w:pos="720"/>
          <w:tab w:val="num" w:pos="360"/>
          <w:tab w:val="left" w:pos="7860"/>
        </w:tabs>
        <w:spacing w:after="0" w:line="240" w:lineRule="auto"/>
        <w:ind w:left="0"/>
        <w:rPr>
          <w:rFonts w:ascii="Times New Roman" w:hAnsi="Times New Roman" w:cs="Times New Roman"/>
          <w:sz w:val="24"/>
          <w:szCs w:val="24"/>
        </w:rPr>
      </w:pPr>
      <w:r w:rsidRPr="00AF65F6">
        <w:rPr>
          <w:rFonts w:ascii="Times New Roman" w:hAnsi="Times New Roman" w:cs="Times New Roman"/>
          <w:sz w:val="24"/>
          <w:szCs w:val="24"/>
        </w:rPr>
        <w:t>01.01. – 09.01. – зимние каникулы;</w:t>
      </w:r>
    </w:p>
    <w:p w:rsidR="00723B0B" w:rsidRPr="00AF65F6" w:rsidRDefault="00723B0B" w:rsidP="00CE173F">
      <w:pPr>
        <w:pStyle w:val="a3"/>
        <w:numPr>
          <w:ilvl w:val="0"/>
          <w:numId w:val="23"/>
        </w:numPr>
        <w:tabs>
          <w:tab w:val="clear" w:pos="720"/>
          <w:tab w:val="num" w:pos="360"/>
          <w:tab w:val="left" w:pos="7860"/>
        </w:tabs>
        <w:spacing w:after="0" w:line="240" w:lineRule="auto"/>
        <w:ind w:left="0"/>
        <w:rPr>
          <w:rFonts w:ascii="Times New Roman" w:hAnsi="Times New Roman" w:cs="Times New Roman"/>
          <w:sz w:val="24"/>
          <w:szCs w:val="24"/>
        </w:rPr>
      </w:pPr>
      <w:r w:rsidRPr="00AF65F6">
        <w:rPr>
          <w:rFonts w:ascii="Times New Roman" w:hAnsi="Times New Roman" w:cs="Times New Roman"/>
          <w:sz w:val="24"/>
          <w:szCs w:val="24"/>
        </w:rPr>
        <w:t xml:space="preserve">26.02. – 03.03. – весенние каникулы </w:t>
      </w:r>
    </w:p>
    <w:p w:rsidR="00723B0B" w:rsidRPr="00AF65F6" w:rsidRDefault="00723B0B" w:rsidP="00CE173F">
      <w:pPr>
        <w:pStyle w:val="a3"/>
        <w:numPr>
          <w:ilvl w:val="0"/>
          <w:numId w:val="23"/>
        </w:numPr>
        <w:tabs>
          <w:tab w:val="clear" w:pos="720"/>
          <w:tab w:val="num" w:pos="360"/>
          <w:tab w:val="left" w:pos="7860"/>
        </w:tabs>
        <w:spacing w:after="0" w:line="240" w:lineRule="auto"/>
        <w:ind w:left="0"/>
        <w:rPr>
          <w:rFonts w:ascii="Times New Roman" w:hAnsi="Times New Roman" w:cs="Times New Roman"/>
          <w:sz w:val="24"/>
          <w:szCs w:val="24"/>
        </w:rPr>
      </w:pPr>
      <w:r w:rsidRPr="00AF65F6">
        <w:rPr>
          <w:rFonts w:ascii="Times New Roman" w:hAnsi="Times New Roman" w:cs="Times New Roman"/>
          <w:sz w:val="24"/>
          <w:szCs w:val="24"/>
        </w:rPr>
        <w:t>10.05. – 31.05. – мониторинг;</w:t>
      </w:r>
    </w:p>
    <w:p w:rsidR="00723B0B" w:rsidRPr="00AF65F6" w:rsidRDefault="00723B0B" w:rsidP="00CE173F">
      <w:pPr>
        <w:pStyle w:val="a3"/>
        <w:numPr>
          <w:ilvl w:val="0"/>
          <w:numId w:val="23"/>
        </w:numPr>
        <w:tabs>
          <w:tab w:val="clear" w:pos="720"/>
          <w:tab w:val="num" w:pos="360"/>
          <w:tab w:val="left" w:pos="7860"/>
        </w:tabs>
        <w:spacing w:after="0" w:line="240" w:lineRule="auto"/>
        <w:ind w:left="0"/>
        <w:rPr>
          <w:rFonts w:ascii="Times New Roman" w:hAnsi="Times New Roman" w:cs="Times New Roman"/>
          <w:sz w:val="24"/>
          <w:szCs w:val="24"/>
        </w:rPr>
      </w:pPr>
      <w:r w:rsidRPr="00AF65F6">
        <w:rPr>
          <w:rFonts w:ascii="Times New Roman" w:hAnsi="Times New Roman" w:cs="Times New Roman"/>
          <w:sz w:val="24"/>
          <w:szCs w:val="24"/>
        </w:rPr>
        <w:t>01.06. – 31.08. – летний оздоровительный  период.</w:t>
      </w:r>
    </w:p>
    <w:p w:rsidR="00723B0B" w:rsidRPr="00AF65F6" w:rsidRDefault="00723B0B" w:rsidP="00CE173F">
      <w:pPr>
        <w:pStyle w:val="a3"/>
        <w:tabs>
          <w:tab w:val="left" w:pos="7860"/>
        </w:tabs>
        <w:spacing w:after="0" w:line="240" w:lineRule="auto"/>
        <w:ind w:left="0"/>
        <w:rPr>
          <w:rFonts w:ascii="Times New Roman" w:hAnsi="Times New Roman" w:cs="Times New Roman"/>
          <w:b/>
          <w:sz w:val="24"/>
          <w:szCs w:val="24"/>
        </w:rPr>
      </w:pPr>
      <w:r w:rsidRPr="00AF65F6">
        <w:rPr>
          <w:rFonts w:ascii="Times New Roman" w:hAnsi="Times New Roman" w:cs="Times New Roman"/>
          <w:sz w:val="24"/>
          <w:szCs w:val="24"/>
        </w:rPr>
        <w:t xml:space="preserve">Пасха  – </w:t>
      </w:r>
      <w:r w:rsidRPr="00AF65F6">
        <w:rPr>
          <w:rStyle w:val="af3"/>
          <w:rFonts w:ascii="Times New Roman" w:hAnsi="Times New Roman" w:cs="Times New Roman"/>
          <w:sz w:val="24"/>
          <w:szCs w:val="24"/>
          <w:shd w:val="clear" w:color="auto" w:fill="FFFFFF"/>
        </w:rPr>
        <w:t>05.05.2024</w:t>
      </w:r>
    </w:p>
    <w:p w:rsidR="00723B0B" w:rsidRPr="00AF65F6" w:rsidRDefault="00723B0B" w:rsidP="00CE173F">
      <w:pPr>
        <w:pStyle w:val="a3"/>
        <w:tabs>
          <w:tab w:val="left" w:pos="7860"/>
        </w:tabs>
        <w:spacing w:after="0" w:line="240" w:lineRule="auto"/>
        <w:ind w:left="0"/>
        <w:rPr>
          <w:rFonts w:ascii="Times New Roman" w:hAnsi="Times New Roman" w:cs="Times New Roman"/>
          <w:sz w:val="24"/>
          <w:szCs w:val="24"/>
        </w:rPr>
      </w:pPr>
      <w:r w:rsidRPr="00AF65F6">
        <w:rPr>
          <w:rFonts w:ascii="Times New Roman" w:hAnsi="Times New Roman" w:cs="Times New Roman"/>
          <w:sz w:val="24"/>
          <w:szCs w:val="24"/>
        </w:rPr>
        <w:t>Наврез – 21.03.2024 г.</w:t>
      </w:r>
    </w:p>
    <w:p w:rsidR="00723B0B" w:rsidRPr="00AF65F6" w:rsidRDefault="00723B0B" w:rsidP="00CE173F">
      <w:pPr>
        <w:pStyle w:val="a3"/>
        <w:tabs>
          <w:tab w:val="left" w:pos="7860"/>
        </w:tabs>
        <w:spacing w:after="0" w:line="240" w:lineRule="auto"/>
        <w:ind w:left="0"/>
        <w:rPr>
          <w:rFonts w:ascii="Times New Roman" w:hAnsi="Times New Roman" w:cs="Times New Roman"/>
          <w:sz w:val="24"/>
          <w:szCs w:val="24"/>
        </w:rPr>
      </w:pPr>
      <w:r w:rsidRPr="00AF65F6">
        <w:rPr>
          <w:rFonts w:ascii="Times New Roman" w:hAnsi="Times New Roman" w:cs="Times New Roman"/>
          <w:sz w:val="24"/>
          <w:szCs w:val="24"/>
        </w:rPr>
        <w:t>Масленица с 11.03. по 17.03.2024 г</w:t>
      </w:r>
    </w:p>
    <w:p w:rsidR="00723B0B" w:rsidRPr="00AF65F6" w:rsidRDefault="00723B0B" w:rsidP="00CE173F">
      <w:pPr>
        <w:pStyle w:val="a3"/>
        <w:tabs>
          <w:tab w:val="left" w:pos="7860"/>
        </w:tabs>
        <w:spacing w:after="0" w:line="240" w:lineRule="auto"/>
        <w:ind w:left="0"/>
        <w:rPr>
          <w:rFonts w:ascii="Times New Roman" w:hAnsi="Times New Roman" w:cs="Times New Roman"/>
          <w:b/>
          <w:sz w:val="24"/>
          <w:szCs w:val="24"/>
        </w:rPr>
      </w:pPr>
      <w:r w:rsidRPr="00AF65F6">
        <w:rPr>
          <w:rStyle w:val="af3"/>
          <w:rFonts w:ascii="Times New Roman" w:hAnsi="Times New Roman" w:cs="Times New Roman"/>
          <w:sz w:val="24"/>
          <w:szCs w:val="24"/>
          <w:shd w:val="clear" w:color="auto" w:fill="FFFFFF"/>
        </w:rPr>
        <w:t>День Святой Троицы - 23.06.2024 г.</w:t>
      </w:r>
    </w:p>
    <w:p w:rsidR="00723B0B" w:rsidRPr="00AF65F6" w:rsidRDefault="00723B0B" w:rsidP="00CE173F">
      <w:pPr>
        <w:pStyle w:val="a3"/>
        <w:numPr>
          <w:ilvl w:val="0"/>
          <w:numId w:val="23"/>
        </w:numPr>
        <w:tabs>
          <w:tab w:val="clear" w:pos="720"/>
          <w:tab w:val="num" w:pos="360"/>
          <w:tab w:val="left" w:pos="7860"/>
        </w:tabs>
        <w:spacing w:after="0" w:line="240" w:lineRule="auto"/>
        <w:ind w:left="0"/>
        <w:rPr>
          <w:rFonts w:ascii="Times New Roman" w:hAnsi="Times New Roman" w:cs="Times New Roman"/>
          <w:sz w:val="24"/>
          <w:szCs w:val="24"/>
        </w:rPr>
      </w:pPr>
      <w:r w:rsidRPr="00AF65F6">
        <w:rPr>
          <w:rFonts w:ascii="Times New Roman" w:hAnsi="Times New Roman" w:cs="Times New Roman"/>
          <w:sz w:val="24"/>
          <w:szCs w:val="24"/>
        </w:rPr>
        <w:t>Каникулы – это время, когда воспитатели и специалисты вместе с детьми проводят праздники, соревнования, посещают поселковые мероприятия, большую часть времени проводят в играх.</w:t>
      </w:r>
    </w:p>
    <w:p w:rsidR="00723B0B" w:rsidRPr="00AF65F6" w:rsidRDefault="00723B0B" w:rsidP="00CE173F">
      <w:pPr>
        <w:pStyle w:val="a3"/>
        <w:numPr>
          <w:ilvl w:val="0"/>
          <w:numId w:val="23"/>
        </w:numPr>
        <w:tabs>
          <w:tab w:val="clear" w:pos="720"/>
          <w:tab w:val="num" w:pos="360"/>
          <w:tab w:val="left" w:pos="7860"/>
        </w:tabs>
        <w:spacing w:after="0" w:line="240" w:lineRule="auto"/>
        <w:ind w:left="0"/>
        <w:rPr>
          <w:rFonts w:ascii="Times New Roman" w:hAnsi="Times New Roman" w:cs="Times New Roman"/>
          <w:sz w:val="24"/>
          <w:szCs w:val="24"/>
        </w:rPr>
      </w:pPr>
      <w:r w:rsidRPr="00AF65F6">
        <w:rPr>
          <w:rFonts w:ascii="Times New Roman" w:hAnsi="Times New Roman" w:cs="Times New Roman"/>
          <w:sz w:val="24"/>
          <w:szCs w:val="24"/>
        </w:rPr>
        <w:t>Адаптационный период – это период привыкания детей к среде ДОУ, акклиматизация к режиму нового учебного года.</w:t>
      </w:r>
    </w:p>
    <w:p w:rsidR="00723B0B" w:rsidRPr="00AF65F6" w:rsidRDefault="00723B0B" w:rsidP="00CE173F">
      <w:pPr>
        <w:pStyle w:val="a3"/>
        <w:numPr>
          <w:ilvl w:val="0"/>
          <w:numId w:val="23"/>
        </w:numPr>
        <w:tabs>
          <w:tab w:val="clear" w:pos="720"/>
          <w:tab w:val="num" w:pos="360"/>
          <w:tab w:val="left" w:pos="7860"/>
        </w:tabs>
        <w:spacing w:after="0" w:line="240" w:lineRule="auto"/>
        <w:ind w:left="0"/>
        <w:rPr>
          <w:rFonts w:ascii="Times New Roman" w:hAnsi="Times New Roman" w:cs="Times New Roman"/>
          <w:sz w:val="24"/>
          <w:szCs w:val="24"/>
        </w:rPr>
      </w:pPr>
      <w:r w:rsidRPr="00AF65F6">
        <w:rPr>
          <w:rFonts w:ascii="Times New Roman" w:hAnsi="Times New Roman" w:cs="Times New Roman"/>
          <w:sz w:val="24"/>
          <w:szCs w:val="24"/>
        </w:rPr>
        <w:t xml:space="preserve">Мониторинг – это период, во время которого педагоги выявляют уровень развития детей и определяют индивидуальный маршрут развития воспитанника.  </w:t>
      </w:r>
    </w:p>
    <w:p w:rsidR="00742BCA" w:rsidRPr="00AF65F6" w:rsidRDefault="00742BCA" w:rsidP="00742BCA">
      <w:pPr>
        <w:tabs>
          <w:tab w:val="left" w:pos="7860"/>
        </w:tabs>
        <w:spacing w:line="240" w:lineRule="auto"/>
        <w:rPr>
          <w:rFonts w:ascii="Times New Roman" w:hAnsi="Times New Roman" w:cs="Times New Roman"/>
          <w:sz w:val="24"/>
          <w:szCs w:val="24"/>
        </w:rPr>
      </w:pPr>
      <w:r w:rsidRPr="00AF65F6">
        <w:rPr>
          <w:rFonts w:ascii="Times New Roman" w:hAnsi="Times New Roman" w:cs="Times New Roman"/>
          <w:sz w:val="24"/>
          <w:szCs w:val="24"/>
        </w:rPr>
        <w:t xml:space="preserve">Виды деятельности осуществляются в период проведения всех видов занятий в зависимости от организации детей, в том числе чтения художественной литературы, прогулка, наблюдения, и т.д. с учётом возрастных особенностей детей, а также в игре, т.к. этот вид деятельности является ведущим в дошкольном возрасте. </w:t>
      </w:r>
    </w:p>
    <w:p w:rsidR="00742BCA" w:rsidRPr="00AF65F6" w:rsidRDefault="00742BCA" w:rsidP="00296508">
      <w:pPr>
        <w:tabs>
          <w:tab w:val="left" w:pos="7860"/>
        </w:tabs>
        <w:spacing w:after="0" w:line="240" w:lineRule="auto"/>
        <w:rPr>
          <w:rFonts w:ascii="Times New Roman" w:hAnsi="Times New Roman" w:cs="Times New Roman"/>
          <w:sz w:val="24"/>
          <w:szCs w:val="24"/>
        </w:rPr>
      </w:pPr>
      <w:r w:rsidRPr="00AF65F6">
        <w:rPr>
          <w:rFonts w:ascii="Times New Roman" w:hAnsi="Times New Roman" w:cs="Times New Roman"/>
          <w:sz w:val="24"/>
          <w:szCs w:val="24"/>
        </w:rPr>
        <w:t>Каникулы – это время, когда воспитатели и специалисты вместе с детьми проводят праздники, соревнования, посещают поселковые мероприятия, большую часть времени играют в игры.</w:t>
      </w:r>
    </w:p>
    <w:p w:rsidR="00742BCA" w:rsidRPr="00AF65F6" w:rsidRDefault="00742BCA" w:rsidP="00296508">
      <w:pPr>
        <w:tabs>
          <w:tab w:val="left" w:pos="7860"/>
        </w:tabs>
        <w:spacing w:after="0" w:line="240" w:lineRule="auto"/>
        <w:rPr>
          <w:rFonts w:ascii="Times New Roman" w:hAnsi="Times New Roman" w:cs="Times New Roman"/>
          <w:sz w:val="24"/>
          <w:szCs w:val="24"/>
        </w:rPr>
      </w:pPr>
      <w:r w:rsidRPr="00AF65F6">
        <w:rPr>
          <w:rFonts w:ascii="Times New Roman" w:hAnsi="Times New Roman" w:cs="Times New Roman"/>
          <w:sz w:val="24"/>
          <w:szCs w:val="24"/>
        </w:rPr>
        <w:t>Адаптационный период – это период привыкания детей к среде ДОУ.</w:t>
      </w:r>
    </w:p>
    <w:p w:rsidR="00742BCA" w:rsidRPr="00AF65F6" w:rsidRDefault="00742BCA" w:rsidP="00296508">
      <w:pPr>
        <w:tabs>
          <w:tab w:val="left" w:pos="7860"/>
        </w:tabs>
        <w:spacing w:after="0" w:line="240" w:lineRule="auto"/>
        <w:rPr>
          <w:rFonts w:ascii="Times New Roman" w:hAnsi="Times New Roman" w:cs="Times New Roman"/>
          <w:sz w:val="24"/>
          <w:szCs w:val="24"/>
        </w:rPr>
      </w:pPr>
      <w:r w:rsidRPr="00AF65F6">
        <w:rPr>
          <w:rFonts w:ascii="Times New Roman" w:hAnsi="Times New Roman" w:cs="Times New Roman"/>
          <w:sz w:val="24"/>
          <w:szCs w:val="24"/>
        </w:rPr>
        <w:t xml:space="preserve">Мониторинг – это период, во время которого педагоги выявляют уровень развития детей и определяют индивидуальный маршрут развития воспитанника.  </w:t>
      </w:r>
    </w:p>
    <w:p w:rsidR="00AF65F6" w:rsidRDefault="00AF65F6" w:rsidP="00742BCA">
      <w:pPr>
        <w:tabs>
          <w:tab w:val="left" w:pos="7860"/>
        </w:tabs>
        <w:jc w:val="center"/>
        <w:rPr>
          <w:rFonts w:ascii="Times New Roman" w:hAnsi="Times New Roman" w:cs="Times New Roman"/>
          <w:b/>
          <w:sz w:val="28"/>
          <w:szCs w:val="28"/>
        </w:rPr>
      </w:pPr>
    </w:p>
    <w:p w:rsidR="00742BCA" w:rsidRDefault="00742BCA" w:rsidP="00742BCA">
      <w:pPr>
        <w:tabs>
          <w:tab w:val="left" w:pos="7860"/>
        </w:tabs>
        <w:jc w:val="center"/>
        <w:rPr>
          <w:rFonts w:ascii="Times New Roman" w:hAnsi="Times New Roman" w:cs="Times New Roman"/>
          <w:b/>
          <w:sz w:val="28"/>
          <w:szCs w:val="28"/>
        </w:rPr>
      </w:pPr>
      <w:r>
        <w:rPr>
          <w:rFonts w:ascii="Times New Roman" w:hAnsi="Times New Roman" w:cs="Times New Roman"/>
          <w:b/>
          <w:sz w:val="28"/>
          <w:szCs w:val="28"/>
        </w:rPr>
        <w:t>Организация деятельности детей в летний период:</w:t>
      </w:r>
    </w:p>
    <w:p w:rsidR="00742BCA" w:rsidRPr="00AF65F6" w:rsidRDefault="00742BCA" w:rsidP="00742BCA">
      <w:pPr>
        <w:tabs>
          <w:tab w:val="left" w:pos="7860"/>
        </w:tabs>
        <w:rPr>
          <w:rFonts w:ascii="Times New Roman" w:hAnsi="Times New Roman" w:cs="Times New Roman"/>
          <w:sz w:val="24"/>
          <w:szCs w:val="24"/>
        </w:rPr>
      </w:pPr>
      <w:r w:rsidRPr="00AF65F6">
        <w:rPr>
          <w:rFonts w:ascii="Times New Roman" w:hAnsi="Times New Roman" w:cs="Times New Roman"/>
          <w:sz w:val="24"/>
          <w:szCs w:val="24"/>
        </w:rPr>
        <w:t>Планирование оздоровительной деятельности дошкольников в летний период носит тематический характер. Используется общая тематика осуществляемых видов организованной и совместной деятельности в течение недели. Содержание их различно и зависит от возрастных и индивидуальных особенностей детей.</w:t>
      </w:r>
    </w:p>
    <w:p w:rsidR="00AF65F6" w:rsidRDefault="00AF65F6" w:rsidP="00CE173F">
      <w:pPr>
        <w:tabs>
          <w:tab w:val="left" w:pos="2708"/>
        </w:tabs>
        <w:spacing w:after="0" w:line="240" w:lineRule="auto"/>
        <w:rPr>
          <w:rFonts w:ascii="Times New Roman" w:eastAsia="Calibri" w:hAnsi="Times New Roman" w:cs="Times New Roman"/>
          <w:b/>
          <w:sz w:val="28"/>
          <w:szCs w:val="28"/>
        </w:rPr>
      </w:pPr>
    </w:p>
    <w:p w:rsidR="00AF65F6" w:rsidRDefault="00AF65F6" w:rsidP="00CE173F">
      <w:pPr>
        <w:tabs>
          <w:tab w:val="left" w:pos="2708"/>
        </w:tabs>
        <w:spacing w:after="0" w:line="240" w:lineRule="auto"/>
        <w:rPr>
          <w:rFonts w:ascii="Times New Roman" w:eastAsia="Calibri" w:hAnsi="Times New Roman" w:cs="Times New Roman"/>
          <w:b/>
          <w:sz w:val="28"/>
          <w:szCs w:val="28"/>
        </w:rPr>
      </w:pPr>
    </w:p>
    <w:p w:rsidR="00AF65F6" w:rsidRDefault="00AF65F6" w:rsidP="00CE173F">
      <w:pPr>
        <w:tabs>
          <w:tab w:val="left" w:pos="2708"/>
        </w:tabs>
        <w:spacing w:after="0" w:line="240" w:lineRule="auto"/>
        <w:rPr>
          <w:rFonts w:ascii="Times New Roman" w:eastAsia="Calibri" w:hAnsi="Times New Roman" w:cs="Times New Roman"/>
          <w:b/>
          <w:sz w:val="28"/>
          <w:szCs w:val="28"/>
        </w:rPr>
      </w:pPr>
    </w:p>
    <w:p w:rsidR="0068756E" w:rsidRDefault="0068756E" w:rsidP="00AF65F6">
      <w:pPr>
        <w:tabs>
          <w:tab w:val="left" w:pos="2708"/>
        </w:tabs>
        <w:spacing w:after="0" w:line="240" w:lineRule="auto"/>
        <w:jc w:val="center"/>
        <w:rPr>
          <w:rFonts w:ascii="Times New Roman" w:eastAsia="Calibri" w:hAnsi="Times New Roman" w:cs="Times New Roman"/>
          <w:b/>
          <w:sz w:val="28"/>
          <w:szCs w:val="28"/>
        </w:rPr>
      </w:pPr>
    </w:p>
    <w:p w:rsidR="0068756E" w:rsidRDefault="0068756E" w:rsidP="00AF65F6">
      <w:pPr>
        <w:tabs>
          <w:tab w:val="left" w:pos="2708"/>
        </w:tabs>
        <w:spacing w:after="0" w:line="240" w:lineRule="auto"/>
        <w:jc w:val="center"/>
        <w:rPr>
          <w:rFonts w:ascii="Times New Roman" w:eastAsia="Calibri" w:hAnsi="Times New Roman" w:cs="Times New Roman"/>
          <w:b/>
          <w:sz w:val="28"/>
          <w:szCs w:val="28"/>
        </w:rPr>
      </w:pPr>
    </w:p>
    <w:p w:rsidR="0068756E" w:rsidRDefault="0068756E" w:rsidP="00AF65F6">
      <w:pPr>
        <w:tabs>
          <w:tab w:val="left" w:pos="2708"/>
        </w:tabs>
        <w:spacing w:after="0" w:line="240" w:lineRule="auto"/>
        <w:jc w:val="center"/>
        <w:rPr>
          <w:rFonts w:ascii="Times New Roman" w:eastAsia="Calibri" w:hAnsi="Times New Roman" w:cs="Times New Roman"/>
          <w:b/>
          <w:sz w:val="28"/>
          <w:szCs w:val="28"/>
        </w:rPr>
      </w:pPr>
    </w:p>
    <w:p w:rsidR="0068756E" w:rsidRDefault="0068756E" w:rsidP="00AF65F6">
      <w:pPr>
        <w:tabs>
          <w:tab w:val="left" w:pos="2708"/>
        </w:tabs>
        <w:spacing w:after="0" w:line="240" w:lineRule="auto"/>
        <w:jc w:val="center"/>
        <w:rPr>
          <w:rFonts w:ascii="Times New Roman" w:eastAsia="Calibri" w:hAnsi="Times New Roman" w:cs="Times New Roman"/>
          <w:b/>
          <w:sz w:val="28"/>
          <w:szCs w:val="28"/>
        </w:rPr>
      </w:pPr>
    </w:p>
    <w:p w:rsidR="0068756E" w:rsidRDefault="0068756E" w:rsidP="00AF65F6">
      <w:pPr>
        <w:tabs>
          <w:tab w:val="left" w:pos="2708"/>
        </w:tabs>
        <w:spacing w:after="0" w:line="240" w:lineRule="auto"/>
        <w:jc w:val="center"/>
        <w:rPr>
          <w:rFonts w:ascii="Times New Roman" w:eastAsia="Calibri" w:hAnsi="Times New Roman" w:cs="Times New Roman"/>
          <w:b/>
          <w:sz w:val="28"/>
          <w:szCs w:val="28"/>
        </w:rPr>
      </w:pPr>
    </w:p>
    <w:p w:rsidR="0068756E" w:rsidRDefault="0068756E" w:rsidP="00AF65F6">
      <w:pPr>
        <w:tabs>
          <w:tab w:val="left" w:pos="2708"/>
        </w:tabs>
        <w:spacing w:after="0" w:line="240" w:lineRule="auto"/>
        <w:jc w:val="center"/>
        <w:rPr>
          <w:rFonts w:ascii="Times New Roman" w:eastAsia="Calibri" w:hAnsi="Times New Roman" w:cs="Times New Roman"/>
          <w:b/>
          <w:sz w:val="28"/>
          <w:szCs w:val="28"/>
        </w:rPr>
      </w:pPr>
    </w:p>
    <w:p w:rsidR="0068756E" w:rsidRDefault="0068756E" w:rsidP="00AF65F6">
      <w:pPr>
        <w:tabs>
          <w:tab w:val="left" w:pos="2708"/>
        </w:tabs>
        <w:spacing w:after="0" w:line="240" w:lineRule="auto"/>
        <w:jc w:val="center"/>
        <w:rPr>
          <w:rFonts w:ascii="Times New Roman" w:eastAsia="Calibri" w:hAnsi="Times New Roman" w:cs="Times New Roman"/>
          <w:b/>
          <w:sz w:val="28"/>
          <w:szCs w:val="28"/>
        </w:rPr>
      </w:pPr>
    </w:p>
    <w:p w:rsidR="008F5E22" w:rsidRDefault="008F5E22" w:rsidP="00AF65F6">
      <w:pPr>
        <w:tabs>
          <w:tab w:val="left" w:pos="2708"/>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2.2 </w:t>
      </w:r>
      <w:r w:rsidRPr="004C0050">
        <w:rPr>
          <w:rFonts w:ascii="Times New Roman" w:eastAsia="Calibri" w:hAnsi="Times New Roman" w:cs="Times New Roman"/>
          <w:b/>
          <w:sz w:val="28"/>
          <w:szCs w:val="28"/>
        </w:rPr>
        <w:t>Непосредственная - образовательная деятельность</w:t>
      </w:r>
    </w:p>
    <w:p w:rsidR="008F5E22" w:rsidRDefault="008F5E22" w:rsidP="00AF65F6">
      <w:pPr>
        <w:tabs>
          <w:tab w:val="left" w:pos="2708"/>
        </w:tabs>
        <w:spacing w:after="0" w:line="240" w:lineRule="auto"/>
        <w:jc w:val="center"/>
        <w:rPr>
          <w:rFonts w:ascii="Times New Roman" w:eastAsia="Calibri" w:hAnsi="Times New Roman" w:cs="Times New Roman"/>
          <w:b/>
          <w:sz w:val="28"/>
          <w:szCs w:val="28"/>
        </w:rPr>
      </w:pPr>
      <w:r w:rsidRPr="004C0050">
        <w:rPr>
          <w:rFonts w:ascii="Times New Roman" w:eastAsia="Calibri" w:hAnsi="Times New Roman" w:cs="Times New Roman"/>
          <w:b/>
          <w:sz w:val="28"/>
          <w:szCs w:val="28"/>
        </w:rPr>
        <w:t xml:space="preserve">в </w:t>
      </w:r>
      <w:r>
        <w:rPr>
          <w:rFonts w:ascii="Times New Roman" w:eastAsia="Calibri" w:hAnsi="Times New Roman" w:cs="Times New Roman"/>
          <w:b/>
          <w:sz w:val="28"/>
          <w:szCs w:val="28"/>
        </w:rPr>
        <w:t>подготовительной группе на 2023-2024</w:t>
      </w:r>
      <w:r w:rsidRPr="004C0050">
        <w:rPr>
          <w:rFonts w:ascii="Times New Roman" w:eastAsia="Calibri" w:hAnsi="Times New Roman" w:cs="Times New Roman"/>
          <w:b/>
          <w:sz w:val="28"/>
          <w:szCs w:val="28"/>
        </w:rPr>
        <w:t xml:space="preserve"> учебный год.</w:t>
      </w:r>
    </w:p>
    <w:p w:rsidR="008F5E22" w:rsidRPr="002468EF" w:rsidRDefault="008F5E22" w:rsidP="008F5E22">
      <w:pPr>
        <w:tabs>
          <w:tab w:val="left" w:pos="2708"/>
        </w:tabs>
        <w:spacing w:after="0" w:line="240" w:lineRule="auto"/>
        <w:rPr>
          <w:rFonts w:ascii="Times New Roman" w:eastAsia="Calibri" w:hAnsi="Times New Roman" w:cs="Times New Roman"/>
          <w:b/>
          <w:sz w:val="28"/>
          <w:szCs w:val="28"/>
        </w:rPr>
      </w:pPr>
      <w:r w:rsidRPr="002468EF">
        <w:rPr>
          <w:rFonts w:ascii="Times New Roman" w:eastAsia="Calibri" w:hAnsi="Times New Roman" w:cs="Times New Roman"/>
          <w:b/>
          <w:sz w:val="28"/>
          <w:szCs w:val="28"/>
        </w:rPr>
        <w:t>Понедельник</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1. Окружающий мир</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2. Лепка</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3.Музыка 10.00</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4.Физ. комплекс (на улице)</w:t>
      </w:r>
    </w:p>
    <w:p w:rsidR="008F5E22" w:rsidRPr="002468EF" w:rsidRDefault="008F5E22" w:rsidP="008F5E22">
      <w:pPr>
        <w:tabs>
          <w:tab w:val="left" w:pos="2708"/>
        </w:tabs>
        <w:spacing w:after="0" w:line="240" w:lineRule="auto"/>
        <w:rPr>
          <w:rFonts w:ascii="Times New Roman" w:eastAsia="Calibri" w:hAnsi="Times New Roman" w:cs="Times New Roman"/>
          <w:b/>
          <w:sz w:val="28"/>
          <w:szCs w:val="28"/>
        </w:rPr>
      </w:pPr>
      <w:r w:rsidRPr="002468EF">
        <w:rPr>
          <w:rFonts w:ascii="Times New Roman" w:eastAsia="Calibri" w:hAnsi="Times New Roman" w:cs="Times New Roman"/>
          <w:b/>
          <w:sz w:val="28"/>
          <w:szCs w:val="28"/>
        </w:rPr>
        <w:t>Вторник</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1. Развитие речи</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2. Рисование</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 xml:space="preserve">3.ФЭМП </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 xml:space="preserve">4. Работа с психологом 0.5 </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5.Физ. комплекс (на улице)</w:t>
      </w:r>
    </w:p>
    <w:p w:rsidR="008F5E22" w:rsidRPr="002468EF" w:rsidRDefault="008F5E22" w:rsidP="008F5E22">
      <w:pPr>
        <w:tabs>
          <w:tab w:val="left" w:pos="2708"/>
        </w:tabs>
        <w:spacing w:after="0" w:line="240" w:lineRule="auto"/>
        <w:rPr>
          <w:rFonts w:ascii="Times New Roman" w:eastAsia="Calibri" w:hAnsi="Times New Roman" w:cs="Times New Roman"/>
          <w:b/>
          <w:sz w:val="28"/>
          <w:szCs w:val="28"/>
        </w:rPr>
      </w:pPr>
      <w:r w:rsidRPr="002468EF">
        <w:rPr>
          <w:rFonts w:ascii="Times New Roman" w:eastAsia="Times New Roman" w:hAnsi="Times New Roman" w:cs="Times New Roman"/>
          <w:b/>
          <w:spacing w:val="6"/>
          <w:sz w:val="28"/>
          <w:szCs w:val="28"/>
        </w:rPr>
        <w:t>Среда</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1. ФЭМП</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2.Ознакомление с природой</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3.Физкультура (в зале )10.10</w:t>
      </w:r>
    </w:p>
    <w:p w:rsidR="008F5E22" w:rsidRPr="00AF65F6" w:rsidRDefault="008F5E22" w:rsidP="008F5E22">
      <w:pPr>
        <w:tabs>
          <w:tab w:val="left" w:pos="2708"/>
        </w:tab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4. Аппликация</w:t>
      </w:r>
    </w:p>
    <w:p w:rsidR="008F5E22" w:rsidRPr="002468EF" w:rsidRDefault="008F5E22" w:rsidP="008F5E22">
      <w:pPr>
        <w:tabs>
          <w:tab w:val="left" w:pos="2708"/>
        </w:tabs>
        <w:spacing w:after="0" w:line="240" w:lineRule="auto"/>
        <w:rPr>
          <w:rFonts w:ascii="Times New Roman" w:eastAsia="Times New Roman" w:hAnsi="Times New Roman" w:cs="Times New Roman"/>
          <w:b/>
          <w:spacing w:val="6"/>
          <w:sz w:val="28"/>
          <w:szCs w:val="28"/>
        </w:rPr>
      </w:pPr>
      <w:r w:rsidRPr="002468EF">
        <w:rPr>
          <w:rFonts w:ascii="Times New Roman" w:eastAsia="Times New Roman" w:hAnsi="Times New Roman" w:cs="Times New Roman"/>
          <w:b/>
          <w:spacing w:val="6"/>
          <w:sz w:val="28"/>
          <w:szCs w:val="28"/>
        </w:rPr>
        <w:t>Четверг</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1.Обучение грамоте</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 xml:space="preserve"> 2.Конструирование  \ Толерантность</w:t>
      </w:r>
    </w:p>
    <w:p w:rsidR="008F5E22" w:rsidRPr="00AF65F6" w:rsidRDefault="008F5E22" w:rsidP="008F5E22">
      <w:pPr>
        <w:tabs>
          <w:tab w:val="right" w:pos="8429"/>
        </w:tabs>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3.Музыка 10.10</w:t>
      </w:r>
      <w:r w:rsidRPr="00AF65F6">
        <w:rPr>
          <w:rFonts w:ascii="Times New Roman" w:eastAsia="Times New Roman" w:hAnsi="Times New Roman" w:cs="Times New Roman"/>
          <w:spacing w:val="6"/>
          <w:sz w:val="24"/>
          <w:szCs w:val="24"/>
        </w:rPr>
        <w:tab/>
      </w:r>
    </w:p>
    <w:p w:rsidR="008F5E22" w:rsidRPr="00AF65F6" w:rsidRDefault="008F5E22" w:rsidP="008F5E22">
      <w:pPr>
        <w:tabs>
          <w:tab w:val="left" w:pos="2708"/>
        </w:tab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4.Физ.комплес(на улице)</w:t>
      </w:r>
    </w:p>
    <w:p w:rsidR="008F5E22" w:rsidRPr="002468EF" w:rsidRDefault="008F5E22" w:rsidP="008F5E22">
      <w:pPr>
        <w:tabs>
          <w:tab w:val="left" w:pos="2708"/>
        </w:tabs>
        <w:spacing w:after="0" w:line="240" w:lineRule="auto"/>
        <w:rPr>
          <w:rFonts w:ascii="Times New Roman" w:eastAsia="Times New Roman" w:hAnsi="Times New Roman" w:cs="Times New Roman"/>
          <w:b/>
          <w:spacing w:val="6"/>
          <w:sz w:val="28"/>
          <w:szCs w:val="28"/>
        </w:rPr>
      </w:pPr>
      <w:r w:rsidRPr="002468EF">
        <w:rPr>
          <w:rFonts w:ascii="Times New Roman" w:eastAsia="Times New Roman" w:hAnsi="Times New Roman" w:cs="Times New Roman"/>
          <w:b/>
          <w:spacing w:val="6"/>
          <w:sz w:val="28"/>
          <w:szCs w:val="28"/>
        </w:rPr>
        <w:t>Пятница</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1.Художественная литература</w:t>
      </w:r>
    </w:p>
    <w:p w:rsidR="008F5E22" w:rsidRPr="00AF65F6" w:rsidRDefault="008F5E22" w:rsidP="008F5E22">
      <w:pPr>
        <w:suppressAutoHyphens/>
        <w:spacing w:after="0" w:line="240" w:lineRule="auto"/>
        <w:rPr>
          <w:rFonts w:ascii="Times New Roman" w:eastAsia="Times New Roman" w:hAnsi="Times New Roman" w:cs="Times New Roman"/>
          <w:spacing w:val="6"/>
          <w:sz w:val="24"/>
          <w:szCs w:val="24"/>
        </w:rPr>
      </w:pPr>
      <w:r w:rsidRPr="00AF65F6">
        <w:rPr>
          <w:rFonts w:ascii="Times New Roman" w:eastAsia="Times New Roman" w:hAnsi="Times New Roman" w:cs="Times New Roman"/>
          <w:spacing w:val="6"/>
          <w:sz w:val="24"/>
          <w:szCs w:val="24"/>
        </w:rPr>
        <w:t>2.Рисование</w:t>
      </w:r>
    </w:p>
    <w:p w:rsidR="008F5E22" w:rsidRPr="00AF65F6" w:rsidRDefault="008F5E22" w:rsidP="008F5E22">
      <w:pPr>
        <w:tabs>
          <w:tab w:val="left" w:pos="2708"/>
        </w:tabs>
        <w:spacing w:after="0" w:line="240" w:lineRule="auto"/>
        <w:rPr>
          <w:rFonts w:ascii="Times New Roman" w:eastAsia="Calibri" w:hAnsi="Times New Roman" w:cs="Times New Roman"/>
          <w:b/>
          <w:sz w:val="24"/>
          <w:szCs w:val="24"/>
        </w:rPr>
      </w:pPr>
      <w:r w:rsidRPr="00AF65F6">
        <w:rPr>
          <w:rFonts w:ascii="Times New Roman" w:eastAsia="Times New Roman" w:hAnsi="Times New Roman" w:cs="Times New Roman"/>
          <w:spacing w:val="6"/>
          <w:sz w:val="24"/>
          <w:szCs w:val="24"/>
        </w:rPr>
        <w:t>3.Физкультура(на улице)</w:t>
      </w:r>
    </w:p>
    <w:p w:rsidR="00AF65F6" w:rsidRDefault="00AF65F6" w:rsidP="0088670C">
      <w:pPr>
        <w:shd w:val="clear" w:color="auto" w:fill="FFFFFF"/>
        <w:tabs>
          <w:tab w:val="left" w:pos="1425"/>
          <w:tab w:val="center" w:pos="4677"/>
        </w:tabs>
        <w:spacing w:after="0" w:line="240" w:lineRule="auto"/>
        <w:rPr>
          <w:rFonts w:ascii="Times New Roman" w:eastAsia="Times New Roman" w:hAnsi="Times New Roman" w:cs="Times New Roman"/>
          <w:b/>
          <w:bCs/>
          <w:sz w:val="28"/>
          <w:szCs w:val="28"/>
        </w:rPr>
      </w:pPr>
    </w:p>
    <w:p w:rsidR="00742BCA" w:rsidRPr="008F5E22" w:rsidRDefault="00742BCA" w:rsidP="0088670C">
      <w:pPr>
        <w:shd w:val="clear" w:color="auto" w:fill="FFFFFF"/>
        <w:tabs>
          <w:tab w:val="left" w:pos="1425"/>
          <w:tab w:val="center" w:pos="4677"/>
        </w:tabs>
        <w:spacing w:after="0" w:line="240" w:lineRule="auto"/>
        <w:rPr>
          <w:rFonts w:ascii="Times New Roman" w:eastAsia="Times New Roman" w:hAnsi="Times New Roman" w:cs="Times New Roman"/>
          <w:b/>
          <w:bCs/>
          <w:sz w:val="28"/>
          <w:szCs w:val="28"/>
        </w:rPr>
      </w:pPr>
      <w:r w:rsidRPr="001D059D">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3</w:t>
      </w:r>
      <w:r w:rsidRPr="001D059D">
        <w:rPr>
          <w:rFonts w:ascii="Times New Roman" w:eastAsia="Times New Roman" w:hAnsi="Times New Roman" w:cs="Times New Roman"/>
          <w:b/>
          <w:bCs/>
          <w:sz w:val="28"/>
          <w:szCs w:val="28"/>
        </w:rPr>
        <w:t>. Основные</w:t>
      </w:r>
      <w:r w:rsidR="00D55FBE">
        <w:rPr>
          <w:rFonts w:ascii="Times New Roman" w:eastAsia="Times New Roman" w:hAnsi="Times New Roman" w:cs="Times New Roman"/>
          <w:b/>
          <w:bCs/>
          <w:sz w:val="28"/>
          <w:szCs w:val="28"/>
        </w:rPr>
        <w:t xml:space="preserve"> задачи образовательных направлений развития</w:t>
      </w:r>
      <w:r w:rsidRPr="001D059D">
        <w:rPr>
          <w:rFonts w:ascii="Times New Roman" w:eastAsia="Times New Roman" w:hAnsi="Times New Roman" w:cs="Times New Roman"/>
          <w:b/>
          <w:bCs/>
          <w:sz w:val="28"/>
          <w:szCs w:val="28"/>
        </w:rPr>
        <w:t>:</w:t>
      </w:r>
    </w:p>
    <w:p w:rsidR="00742BCA" w:rsidRPr="001D059D" w:rsidRDefault="00742BCA" w:rsidP="0088670C">
      <w:pPr>
        <w:shd w:val="clear" w:color="auto" w:fill="FFFFFF"/>
        <w:spacing w:after="0" w:line="240" w:lineRule="auto"/>
        <w:rPr>
          <w:rFonts w:ascii="Times New Roman" w:eastAsia="Times New Roman" w:hAnsi="Times New Roman" w:cs="Times New Roman"/>
          <w:sz w:val="28"/>
          <w:szCs w:val="28"/>
        </w:rPr>
      </w:pPr>
      <w:r w:rsidRPr="001D059D">
        <w:rPr>
          <w:rFonts w:ascii="Times New Roman" w:eastAsia="Times New Roman" w:hAnsi="Times New Roman" w:cs="Times New Roman"/>
          <w:b/>
          <w:bCs/>
          <w:iCs/>
          <w:sz w:val="28"/>
          <w:szCs w:val="28"/>
        </w:rPr>
        <w:t>2.</w:t>
      </w:r>
      <w:r>
        <w:rPr>
          <w:rFonts w:ascii="Times New Roman" w:eastAsia="Times New Roman" w:hAnsi="Times New Roman" w:cs="Times New Roman"/>
          <w:b/>
          <w:bCs/>
          <w:iCs/>
          <w:sz w:val="28"/>
          <w:szCs w:val="28"/>
        </w:rPr>
        <w:t>3</w:t>
      </w:r>
      <w:r w:rsidRPr="001D059D">
        <w:rPr>
          <w:rFonts w:ascii="Times New Roman" w:eastAsia="Times New Roman" w:hAnsi="Times New Roman" w:cs="Times New Roman"/>
          <w:b/>
          <w:bCs/>
          <w:iCs/>
          <w:sz w:val="28"/>
          <w:szCs w:val="28"/>
        </w:rPr>
        <w:t>.1.</w:t>
      </w:r>
      <w:r w:rsidRPr="001D059D">
        <w:rPr>
          <w:rFonts w:ascii="Times New Roman" w:eastAsia="Times New Roman" w:hAnsi="Times New Roman" w:cs="Times New Roman"/>
          <w:b/>
          <w:bCs/>
          <w:sz w:val="28"/>
          <w:szCs w:val="28"/>
        </w:rPr>
        <w:t xml:space="preserve"> Основны</w:t>
      </w:r>
      <w:r w:rsidR="00313FAB">
        <w:rPr>
          <w:rFonts w:ascii="Times New Roman" w:eastAsia="Times New Roman" w:hAnsi="Times New Roman" w:cs="Times New Roman"/>
          <w:b/>
          <w:bCs/>
          <w:sz w:val="28"/>
          <w:szCs w:val="28"/>
        </w:rPr>
        <w:t>е задачи ОО</w:t>
      </w:r>
      <w:r w:rsidR="00313FAB">
        <w:rPr>
          <w:rFonts w:ascii="Times New Roman" w:eastAsia="Times New Roman" w:hAnsi="Times New Roman" w:cs="Times New Roman"/>
          <w:b/>
          <w:bCs/>
          <w:iCs/>
          <w:sz w:val="28"/>
          <w:szCs w:val="28"/>
        </w:rPr>
        <w:t xml:space="preserve"> Ф</w:t>
      </w:r>
      <w:r w:rsidRPr="001D059D">
        <w:rPr>
          <w:rFonts w:ascii="Times New Roman" w:eastAsia="Times New Roman" w:hAnsi="Times New Roman" w:cs="Times New Roman"/>
          <w:b/>
          <w:bCs/>
          <w:iCs/>
          <w:sz w:val="28"/>
          <w:szCs w:val="28"/>
        </w:rPr>
        <w:t>изическое развитие.</w:t>
      </w:r>
    </w:p>
    <w:p w:rsidR="00742BCA" w:rsidRPr="002468EF" w:rsidRDefault="00742BCA" w:rsidP="009C7D15">
      <w:pPr>
        <w:numPr>
          <w:ilvl w:val="0"/>
          <w:numId w:val="2"/>
        </w:numPr>
        <w:shd w:val="clear" w:color="auto" w:fill="FFFFFF"/>
        <w:spacing w:after="0" w:line="240" w:lineRule="auto"/>
        <w:rPr>
          <w:rFonts w:ascii="Times New Roman" w:eastAsia="Times New Roman" w:hAnsi="Times New Roman" w:cs="Times New Roman"/>
          <w:sz w:val="24"/>
          <w:szCs w:val="24"/>
        </w:rPr>
      </w:pPr>
      <w:r w:rsidRPr="002468EF">
        <w:rPr>
          <w:rFonts w:ascii="Times New Roman" w:eastAsia="Times New Roman" w:hAnsi="Times New Roman" w:cs="Times New Roman"/>
          <w:sz w:val="24"/>
          <w:szCs w:val="24"/>
        </w:rPr>
        <w:t>Развитие физических качеств.</w:t>
      </w:r>
    </w:p>
    <w:p w:rsidR="00742BCA" w:rsidRPr="002468EF" w:rsidRDefault="00742BCA" w:rsidP="009C7D15">
      <w:pPr>
        <w:numPr>
          <w:ilvl w:val="0"/>
          <w:numId w:val="2"/>
        </w:numPr>
        <w:shd w:val="clear" w:color="auto" w:fill="FFFFFF"/>
        <w:spacing w:after="0" w:line="240" w:lineRule="auto"/>
        <w:rPr>
          <w:rFonts w:ascii="Times New Roman" w:eastAsia="Times New Roman" w:hAnsi="Times New Roman" w:cs="Times New Roman"/>
          <w:sz w:val="24"/>
          <w:szCs w:val="24"/>
        </w:rPr>
      </w:pPr>
      <w:r w:rsidRPr="002468EF">
        <w:rPr>
          <w:rFonts w:ascii="Times New Roman" w:eastAsia="Times New Roman" w:hAnsi="Times New Roman" w:cs="Times New Roman"/>
          <w:sz w:val="24"/>
          <w:szCs w:val="24"/>
        </w:rPr>
        <w:t>Правильное формирование опорно-двигательной системы организма, развитие равновесия, координации движений, крупной и мелкой моторики.</w:t>
      </w:r>
    </w:p>
    <w:p w:rsidR="00742BCA" w:rsidRPr="002468EF" w:rsidRDefault="00742BCA" w:rsidP="009C7D15">
      <w:pPr>
        <w:numPr>
          <w:ilvl w:val="0"/>
          <w:numId w:val="2"/>
        </w:numPr>
        <w:shd w:val="clear" w:color="auto" w:fill="FFFFFF"/>
        <w:spacing w:after="0" w:line="240" w:lineRule="auto"/>
        <w:rPr>
          <w:rFonts w:ascii="Times New Roman" w:eastAsia="Times New Roman" w:hAnsi="Times New Roman" w:cs="Times New Roman"/>
          <w:sz w:val="24"/>
          <w:szCs w:val="24"/>
        </w:rPr>
      </w:pPr>
      <w:r w:rsidRPr="002468EF">
        <w:rPr>
          <w:rFonts w:ascii="Times New Roman" w:eastAsia="Times New Roman" w:hAnsi="Times New Roman" w:cs="Times New Roman"/>
          <w:sz w:val="24"/>
          <w:szCs w:val="24"/>
        </w:rPr>
        <w:t>Правильное выполнение основных движений.</w:t>
      </w:r>
    </w:p>
    <w:p w:rsidR="00742BCA" w:rsidRPr="002468EF" w:rsidRDefault="00742BCA" w:rsidP="009C7D15">
      <w:pPr>
        <w:numPr>
          <w:ilvl w:val="0"/>
          <w:numId w:val="2"/>
        </w:numPr>
        <w:shd w:val="clear" w:color="auto" w:fill="FFFFFF"/>
        <w:spacing w:after="0" w:line="240" w:lineRule="auto"/>
        <w:rPr>
          <w:rFonts w:ascii="Times New Roman" w:eastAsia="Times New Roman" w:hAnsi="Times New Roman" w:cs="Times New Roman"/>
          <w:sz w:val="24"/>
          <w:szCs w:val="24"/>
        </w:rPr>
      </w:pPr>
      <w:r w:rsidRPr="002468EF">
        <w:rPr>
          <w:rFonts w:ascii="Times New Roman" w:eastAsia="Times New Roman" w:hAnsi="Times New Roman" w:cs="Times New Roman"/>
          <w:sz w:val="24"/>
          <w:szCs w:val="24"/>
        </w:rPr>
        <w:t>Формирование начальных представлений о некоторых видах спорта.</w:t>
      </w:r>
    </w:p>
    <w:p w:rsidR="00742BCA" w:rsidRPr="002468EF" w:rsidRDefault="00742BCA" w:rsidP="009C7D15">
      <w:pPr>
        <w:numPr>
          <w:ilvl w:val="0"/>
          <w:numId w:val="2"/>
        </w:numPr>
        <w:shd w:val="clear" w:color="auto" w:fill="FFFFFF"/>
        <w:spacing w:after="0" w:line="240" w:lineRule="auto"/>
        <w:rPr>
          <w:rFonts w:ascii="Times New Roman" w:eastAsia="Times New Roman" w:hAnsi="Times New Roman" w:cs="Times New Roman"/>
          <w:sz w:val="24"/>
          <w:szCs w:val="24"/>
        </w:rPr>
      </w:pPr>
      <w:r w:rsidRPr="002468EF">
        <w:rPr>
          <w:rFonts w:ascii="Times New Roman" w:eastAsia="Times New Roman" w:hAnsi="Times New Roman" w:cs="Times New Roman"/>
          <w:sz w:val="24"/>
          <w:szCs w:val="24"/>
        </w:rPr>
        <w:t>Овладение подвижными играми с правилами.</w:t>
      </w:r>
    </w:p>
    <w:p w:rsidR="00742BCA" w:rsidRPr="002468EF" w:rsidRDefault="00742BCA" w:rsidP="009C7D15">
      <w:pPr>
        <w:numPr>
          <w:ilvl w:val="0"/>
          <w:numId w:val="2"/>
        </w:numPr>
        <w:shd w:val="clear" w:color="auto" w:fill="FFFFFF"/>
        <w:spacing w:after="0" w:line="240" w:lineRule="auto"/>
        <w:rPr>
          <w:rFonts w:ascii="Times New Roman" w:eastAsia="Times New Roman" w:hAnsi="Times New Roman" w:cs="Times New Roman"/>
          <w:sz w:val="24"/>
          <w:szCs w:val="24"/>
        </w:rPr>
      </w:pPr>
      <w:r w:rsidRPr="002468EF">
        <w:rPr>
          <w:rFonts w:ascii="Times New Roman" w:eastAsia="Times New Roman" w:hAnsi="Times New Roman" w:cs="Times New Roman"/>
          <w:sz w:val="24"/>
          <w:szCs w:val="24"/>
        </w:rPr>
        <w:t>Становление целенаправленности и саморегуляции в двигательной сфере.</w:t>
      </w:r>
    </w:p>
    <w:p w:rsidR="00742BCA" w:rsidRPr="002468EF" w:rsidRDefault="00742BCA" w:rsidP="009C7D15">
      <w:pPr>
        <w:numPr>
          <w:ilvl w:val="0"/>
          <w:numId w:val="2"/>
        </w:numPr>
        <w:shd w:val="clear" w:color="auto" w:fill="FFFFFF"/>
        <w:spacing w:after="0" w:line="240" w:lineRule="auto"/>
        <w:rPr>
          <w:rFonts w:ascii="Times New Roman" w:eastAsia="Times New Roman" w:hAnsi="Times New Roman" w:cs="Times New Roman"/>
          <w:sz w:val="24"/>
          <w:szCs w:val="24"/>
        </w:rPr>
      </w:pPr>
      <w:r w:rsidRPr="002468EF">
        <w:rPr>
          <w:rFonts w:ascii="Times New Roman" w:eastAsia="Times New Roman" w:hAnsi="Times New Roman" w:cs="Times New Roman"/>
          <w:sz w:val="24"/>
          <w:szCs w:val="24"/>
        </w:rPr>
        <w:t>Овладение элементарными нормами и правилами здорового образа жизни.</w:t>
      </w:r>
    </w:p>
    <w:tbl>
      <w:tblPr>
        <w:tblW w:w="9683" w:type="dxa"/>
        <w:tblInd w:w="108" w:type="dxa"/>
        <w:tblLayout w:type="fixed"/>
        <w:tblLook w:val="0000"/>
      </w:tblPr>
      <w:tblGrid>
        <w:gridCol w:w="2700"/>
        <w:gridCol w:w="3240"/>
        <w:gridCol w:w="2160"/>
        <w:gridCol w:w="1583"/>
      </w:tblGrid>
      <w:tr w:rsidR="00742BCA" w:rsidRPr="00E12756" w:rsidTr="00BA65B6">
        <w:trPr>
          <w:trHeight w:val="375"/>
        </w:trPr>
        <w:tc>
          <w:tcPr>
            <w:tcW w:w="9683" w:type="dxa"/>
            <w:gridSpan w:val="4"/>
            <w:tcBorders>
              <w:top w:val="single" w:sz="4" w:space="0" w:color="000000"/>
              <w:left w:val="single" w:sz="4" w:space="0" w:color="000000"/>
              <w:bottom w:val="single" w:sz="4" w:space="0" w:color="000000"/>
              <w:right w:val="single" w:sz="4" w:space="0" w:color="000000"/>
            </w:tcBorders>
          </w:tcPr>
          <w:p w:rsidR="00742BCA" w:rsidRPr="00E12756" w:rsidRDefault="00742BCA" w:rsidP="0088670C">
            <w:pPr>
              <w:snapToGrid w:val="0"/>
              <w:spacing w:after="0"/>
              <w:jc w:val="center"/>
              <w:rPr>
                <w:rFonts w:ascii="Times New Roman" w:hAnsi="Times New Roman" w:cs="Times New Roman"/>
                <w:b/>
                <w:bCs/>
                <w:sz w:val="28"/>
                <w:szCs w:val="28"/>
                <w:lang w:eastAsia="en-US"/>
              </w:rPr>
            </w:pPr>
            <w:r w:rsidRPr="00E12756">
              <w:rPr>
                <w:rFonts w:ascii="Times New Roman" w:hAnsi="Times New Roman" w:cs="Times New Roman"/>
                <w:b/>
                <w:bCs/>
                <w:sz w:val="28"/>
                <w:szCs w:val="28"/>
                <w:lang w:eastAsia="en-US"/>
              </w:rPr>
              <w:t>Формы образовательной деятельности</w:t>
            </w:r>
          </w:p>
        </w:tc>
      </w:tr>
      <w:tr w:rsidR="00742BCA" w:rsidRPr="00E12756" w:rsidTr="00BA65B6">
        <w:trPr>
          <w:trHeight w:val="783"/>
        </w:trPr>
        <w:tc>
          <w:tcPr>
            <w:tcW w:w="2700" w:type="dxa"/>
            <w:tcBorders>
              <w:top w:val="single" w:sz="4" w:space="0" w:color="000000"/>
              <w:left w:val="single" w:sz="4" w:space="0" w:color="000000"/>
              <w:bottom w:val="single" w:sz="4" w:space="0" w:color="000000"/>
            </w:tcBorders>
          </w:tcPr>
          <w:p w:rsidR="00742BCA" w:rsidRPr="002468EF" w:rsidRDefault="000E129F" w:rsidP="0088670C">
            <w:pPr>
              <w:snapToGrid w:val="0"/>
              <w:spacing w:after="0"/>
              <w:jc w:val="center"/>
              <w:rPr>
                <w:rFonts w:ascii="Times New Roman" w:hAnsi="Times New Roman" w:cs="Times New Roman"/>
                <w:bCs/>
                <w:sz w:val="24"/>
                <w:szCs w:val="24"/>
                <w:lang w:eastAsia="en-US"/>
              </w:rPr>
            </w:pPr>
            <w:r w:rsidRPr="002468EF">
              <w:rPr>
                <w:rFonts w:ascii="Times New Roman" w:hAnsi="Times New Roman" w:cs="Times New Roman"/>
                <w:bCs/>
                <w:sz w:val="24"/>
                <w:szCs w:val="24"/>
                <w:lang w:eastAsia="en-US"/>
              </w:rPr>
              <w:t>Непосредственная</w:t>
            </w:r>
            <w:r w:rsidR="00742BCA" w:rsidRPr="002468EF">
              <w:rPr>
                <w:rFonts w:ascii="Times New Roman" w:hAnsi="Times New Roman" w:cs="Times New Roman"/>
                <w:bCs/>
                <w:sz w:val="24"/>
                <w:szCs w:val="24"/>
                <w:lang w:eastAsia="en-US"/>
              </w:rPr>
              <w:t xml:space="preserve"> образовательная деятельность</w:t>
            </w:r>
          </w:p>
        </w:tc>
        <w:tc>
          <w:tcPr>
            <w:tcW w:w="3240" w:type="dxa"/>
            <w:tcBorders>
              <w:top w:val="single" w:sz="4" w:space="0" w:color="000000"/>
              <w:left w:val="single" w:sz="4" w:space="0" w:color="000000"/>
              <w:bottom w:val="single" w:sz="4" w:space="0" w:color="000000"/>
            </w:tcBorders>
          </w:tcPr>
          <w:p w:rsidR="00742BCA" w:rsidRPr="002468EF" w:rsidRDefault="00742BCA" w:rsidP="0088670C">
            <w:pPr>
              <w:snapToGrid w:val="0"/>
              <w:spacing w:after="0"/>
              <w:jc w:val="center"/>
              <w:rPr>
                <w:rFonts w:ascii="Times New Roman" w:hAnsi="Times New Roman" w:cs="Times New Roman"/>
                <w:bCs/>
                <w:sz w:val="24"/>
                <w:szCs w:val="24"/>
                <w:lang w:eastAsia="en-US"/>
              </w:rPr>
            </w:pPr>
            <w:r w:rsidRPr="002468EF">
              <w:rPr>
                <w:rFonts w:ascii="Times New Roman" w:hAnsi="Times New Roman" w:cs="Times New Roman"/>
                <w:bCs/>
                <w:sz w:val="24"/>
                <w:szCs w:val="24"/>
                <w:lang w:eastAsia="en-US"/>
              </w:rPr>
              <w:t>Режимные моменты</w:t>
            </w:r>
          </w:p>
        </w:tc>
        <w:tc>
          <w:tcPr>
            <w:tcW w:w="2160" w:type="dxa"/>
            <w:tcBorders>
              <w:top w:val="single" w:sz="4" w:space="0" w:color="000000"/>
              <w:left w:val="single" w:sz="4" w:space="0" w:color="000000"/>
              <w:bottom w:val="single" w:sz="4" w:space="0" w:color="000000"/>
            </w:tcBorders>
          </w:tcPr>
          <w:p w:rsidR="00742BCA" w:rsidRPr="002468EF" w:rsidRDefault="00742BCA" w:rsidP="0088670C">
            <w:pPr>
              <w:snapToGrid w:val="0"/>
              <w:spacing w:after="0"/>
              <w:rPr>
                <w:rFonts w:ascii="Times New Roman" w:hAnsi="Times New Roman" w:cs="Times New Roman"/>
                <w:bCs/>
                <w:sz w:val="24"/>
                <w:szCs w:val="24"/>
                <w:lang w:eastAsia="en-US"/>
              </w:rPr>
            </w:pPr>
            <w:r w:rsidRPr="002468EF">
              <w:rPr>
                <w:rFonts w:ascii="Times New Roman" w:hAnsi="Times New Roman" w:cs="Times New Roman"/>
                <w:bCs/>
                <w:sz w:val="24"/>
                <w:szCs w:val="24"/>
                <w:lang w:eastAsia="en-US"/>
              </w:rPr>
              <w:t xml:space="preserve">Самостоятельная </w:t>
            </w:r>
          </w:p>
          <w:p w:rsidR="00742BCA" w:rsidRPr="002468EF" w:rsidRDefault="00742BCA" w:rsidP="0088670C">
            <w:pPr>
              <w:spacing w:after="0"/>
              <w:rPr>
                <w:rFonts w:ascii="Times New Roman" w:hAnsi="Times New Roman" w:cs="Times New Roman"/>
                <w:bCs/>
                <w:sz w:val="24"/>
                <w:szCs w:val="24"/>
                <w:lang w:eastAsia="en-US"/>
              </w:rPr>
            </w:pPr>
            <w:r w:rsidRPr="002468EF">
              <w:rPr>
                <w:rFonts w:ascii="Times New Roman" w:hAnsi="Times New Roman" w:cs="Times New Roman"/>
                <w:bCs/>
                <w:sz w:val="24"/>
                <w:szCs w:val="24"/>
                <w:lang w:eastAsia="en-US"/>
              </w:rPr>
              <w:t>деятельность детей</w:t>
            </w:r>
          </w:p>
        </w:tc>
        <w:tc>
          <w:tcPr>
            <w:tcW w:w="1583" w:type="dxa"/>
            <w:tcBorders>
              <w:top w:val="single" w:sz="4" w:space="0" w:color="000000"/>
              <w:left w:val="single" w:sz="4" w:space="0" w:color="000000"/>
              <w:bottom w:val="single" w:sz="4" w:space="0" w:color="000000"/>
              <w:right w:val="single" w:sz="4" w:space="0" w:color="000000"/>
            </w:tcBorders>
          </w:tcPr>
          <w:p w:rsidR="00742BCA" w:rsidRPr="002468EF" w:rsidRDefault="00742BCA" w:rsidP="0088670C">
            <w:pPr>
              <w:snapToGrid w:val="0"/>
              <w:spacing w:after="0"/>
              <w:rPr>
                <w:rFonts w:ascii="Times New Roman" w:hAnsi="Times New Roman" w:cs="Times New Roman"/>
                <w:bCs/>
                <w:sz w:val="24"/>
                <w:szCs w:val="24"/>
                <w:lang w:eastAsia="en-US"/>
              </w:rPr>
            </w:pPr>
            <w:r w:rsidRPr="002468EF">
              <w:rPr>
                <w:rFonts w:ascii="Times New Roman" w:hAnsi="Times New Roman" w:cs="Times New Roman"/>
                <w:bCs/>
                <w:sz w:val="24"/>
                <w:szCs w:val="24"/>
                <w:lang w:eastAsia="en-US"/>
              </w:rPr>
              <w:t>В совмест-ной деятельности с семьей</w:t>
            </w:r>
          </w:p>
        </w:tc>
      </w:tr>
      <w:tr w:rsidR="00742BCA" w:rsidRPr="00E12756" w:rsidTr="00BA65B6">
        <w:trPr>
          <w:trHeight w:val="331"/>
        </w:trPr>
        <w:tc>
          <w:tcPr>
            <w:tcW w:w="9683" w:type="dxa"/>
            <w:gridSpan w:val="4"/>
            <w:tcBorders>
              <w:top w:val="single" w:sz="4" w:space="0" w:color="000000"/>
              <w:left w:val="single" w:sz="4" w:space="0" w:color="000000"/>
              <w:bottom w:val="single" w:sz="4" w:space="0" w:color="000000"/>
              <w:right w:val="single" w:sz="4" w:space="0" w:color="000000"/>
            </w:tcBorders>
          </w:tcPr>
          <w:p w:rsidR="00742BCA" w:rsidRPr="00E12756" w:rsidRDefault="00742BCA" w:rsidP="0088670C">
            <w:pPr>
              <w:snapToGrid w:val="0"/>
              <w:spacing w:after="0"/>
              <w:jc w:val="center"/>
              <w:rPr>
                <w:rFonts w:ascii="Times New Roman" w:hAnsi="Times New Roman" w:cs="Times New Roman"/>
                <w:b/>
                <w:bCs/>
                <w:sz w:val="28"/>
                <w:szCs w:val="28"/>
                <w:lang w:eastAsia="en-US"/>
              </w:rPr>
            </w:pPr>
            <w:r w:rsidRPr="00E12756">
              <w:rPr>
                <w:rFonts w:ascii="Times New Roman" w:hAnsi="Times New Roman" w:cs="Times New Roman"/>
                <w:b/>
                <w:bCs/>
                <w:sz w:val="28"/>
                <w:szCs w:val="28"/>
                <w:lang w:eastAsia="en-US"/>
              </w:rPr>
              <w:t>Формы организации детей</w:t>
            </w:r>
          </w:p>
        </w:tc>
      </w:tr>
      <w:tr w:rsidR="00742BCA" w:rsidRPr="00E12756" w:rsidTr="00BA65B6">
        <w:trPr>
          <w:trHeight w:val="381"/>
        </w:trPr>
        <w:tc>
          <w:tcPr>
            <w:tcW w:w="2700" w:type="dxa"/>
            <w:tcBorders>
              <w:top w:val="single" w:sz="4" w:space="0" w:color="000000"/>
              <w:left w:val="single" w:sz="4" w:space="0" w:color="000000"/>
              <w:bottom w:val="single" w:sz="4" w:space="0" w:color="000000"/>
            </w:tcBorders>
          </w:tcPr>
          <w:p w:rsidR="00742BCA" w:rsidRPr="002468EF" w:rsidRDefault="00742BCA" w:rsidP="0088670C">
            <w:pPr>
              <w:snapToGrid w:val="0"/>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Индивидуальные</w:t>
            </w:r>
          </w:p>
          <w:p w:rsidR="00742BCA" w:rsidRPr="002468EF" w:rsidRDefault="00742BCA" w:rsidP="0088670C">
            <w:pPr>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Подгрупповые</w:t>
            </w:r>
          </w:p>
          <w:p w:rsidR="00742BCA" w:rsidRPr="002468EF" w:rsidRDefault="00742BCA" w:rsidP="0088670C">
            <w:pPr>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групповые</w:t>
            </w:r>
          </w:p>
        </w:tc>
        <w:tc>
          <w:tcPr>
            <w:tcW w:w="3240" w:type="dxa"/>
            <w:tcBorders>
              <w:top w:val="single" w:sz="4" w:space="0" w:color="000000"/>
              <w:left w:val="single" w:sz="4" w:space="0" w:color="000000"/>
              <w:bottom w:val="single" w:sz="4" w:space="0" w:color="000000"/>
            </w:tcBorders>
          </w:tcPr>
          <w:p w:rsidR="00742BCA" w:rsidRPr="002468EF" w:rsidRDefault="00742BCA" w:rsidP="0088670C">
            <w:pPr>
              <w:snapToGrid w:val="0"/>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Групповые</w:t>
            </w:r>
          </w:p>
          <w:p w:rsidR="00742BCA" w:rsidRPr="002468EF" w:rsidRDefault="00742BCA" w:rsidP="0088670C">
            <w:pPr>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Подгрупповые</w:t>
            </w:r>
          </w:p>
          <w:p w:rsidR="00742BCA" w:rsidRPr="002468EF" w:rsidRDefault="00742BCA" w:rsidP="0088670C">
            <w:pPr>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Индивидуальные </w:t>
            </w:r>
          </w:p>
        </w:tc>
        <w:tc>
          <w:tcPr>
            <w:tcW w:w="2160" w:type="dxa"/>
            <w:tcBorders>
              <w:top w:val="single" w:sz="4" w:space="0" w:color="000000"/>
              <w:left w:val="single" w:sz="4" w:space="0" w:color="000000"/>
              <w:bottom w:val="single" w:sz="4" w:space="0" w:color="000000"/>
            </w:tcBorders>
          </w:tcPr>
          <w:p w:rsidR="00742BCA" w:rsidRPr="002468EF" w:rsidRDefault="00742BCA" w:rsidP="0088670C">
            <w:pPr>
              <w:snapToGrid w:val="0"/>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Индивидуаль-ные</w:t>
            </w:r>
          </w:p>
          <w:p w:rsidR="00742BCA" w:rsidRPr="002468EF" w:rsidRDefault="00742BCA" w:rsidP="0088670C">
            <w:pPr>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подгрупповые</w:t>
            </w:r>
          </w:p>
        </w:tc>
        <w:tc>
          <w:tcPr>
            <w:tcW w:w="1583" w:type="dxa"/>
            <w:tcBorders>
              <w:top w:val="single" w:sz="4" w:space="0" w:color="000000"/>
              <w:left w:val="single" w:sz="4" w:space="0" w:color="000000"/>
              <w:bottom w:val="single" w:sz="4" w:space="0" w:color="000000"/>
              <w:right w:val="single" w:sz="4" w:space="0" w:color="000000"/>
            </w:tcBorders>
          </w:tcPr>
          <w:p w:rsidR="00742BCA" w:rsidRPr="002468EF" w:rsidRDefault="00742BCA" w:rsidP="0088670C">
            <w:pPr>
              <w:snapToGrid w:val="0"/>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Индивидуальные </w:t>
            </w:r>
          </w:p>
          <w:p w:rsidR="00742BCA" w:rsidRPr="002468EF" w:rsidRDefault="00742BCA" w:rsidP="0088670C">
            <w:pPr>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групповые</w:t>
            </w:r>
          </w:p>
        </w:tc>
      </w:tr>
      <w:tr w:rsidR="00742BCA" w:rsidRPr="00E12756" w:rsidTr="00BA65B6">
        <w:trPr>
          <w:trHeight w:val="381"/>
        </w:trPr>
        <w:tc>
          <w:tcPr>
            <w:tcW w:w="2700" w:type="dxa"/>
            <w:tcBorders>
              <w:top w:val="single" w:sz="4" w:space="0" w:color="000000"/>
              <w:left w:val="single" w:sz="4" w:space="0" w:color="000000"/>
              <w:bottom w:val="single" w:sz="4" w:space="0" w:color="000000"/>
            </w:tcBorders>
          </w:tcPr>
          <w:p w:rsidR="00742BCA" w:rsidRPr="002468EF" w:rsidRDefault="00742BCA" w:rsidP="0088670C">
            <w:pPr>
              <w:numPr>
                <w:ilvl w:val="0"/>
                <w:numId w:val="3"/>
              </w:numPr>
              <w:tabs>
                <w:tab w:val="left" w:pos="176"/>
                <w:tab w:val="left" w:pos="360"/>
              </w:tabs>
              <w:suppressAutoHyphens/>
              <w:snapToGrid w:val="0"/>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Игровая беседа с элементами движений</w:t>
            </w:r>
          </w:p>
          <w:p w:rsidR="00742BCA" w:rsidRPr="002468EF" w:rsidRDefault="00742BCA" w:rsidP="0088670C">
            <w:pPr>
              <w:numPr>
                <w:ilvl w:val="0"/>
                <w:numId w:val="3"/>
              </w:numPr>
              <w:tabs>
                <w:tab w:val="left" w:pos="214"/>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Интегративная деятельность</w:t>
            </w:r>
          </w:p>
          <w:p w:rsidR="00742BCA" w:rsidRPr="002468EF" w:rsidRDefault="00742BCA" w:rsidP="0088670C">
            <w:pPr>
              <w:numPr>
                <w:ilvl w:val="0"/>
                <w:numId w:val="3"/>
              </w:numPr>
              <w:tabs>
                <w:tab w:val="left" w:pos="176"/>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Совместная деятельность взрослого и детей тематического характера</w:t>
            </w:r>
          </w:p>
          <w:p w:rsidR="00742BCA" w:rsidRPr="002468EF" w:rsidRDefault="00742BCA" w:rsidP="0088670C">
            <w:pPr>
              <w:numPr>
                <w:ilvl w:val="0"/>
                <w:numId w:val="3"/>
              </w:numPr>
              <w:tabs>
                <w:tab w:val="left" w:pos="176"/>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Игра</w:t>
            </w:r>
          </w:p>
          <w:p w:rsidR="00742BCA" w:rsidRPr="002468EF" w:rsidRDefault="00742BCA" w:rsidP="0088670C">
            <w:pPr>
              <w:numPr>
                <w:ilvl w:val="0"/>
                <w:numId w:val="3"/>
              </w:numPr>
              <w:tabs>
                <w:tab w:val="left" w:pos="176"/>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Контрольно-диагностическая деятельность</w:t>
            </w:r>
          </w:p>
          <w:p w:rsidR="00742BCA" w:rsidRPr="002468EF" w:rsidRDefault="00742BCA" w:rsidP="0088670C">
            <w:pPr>
              <w:numPr>
                <w:ilvl w:val="0"/>
                <w:numId w:val="3"/>
              </w:numPr>
              <w:tabs>
                <w:tab w:val="left" w:pos="176"/>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Экспериментирование </w:t>
            </w:r>
          </w:p>
          <w:p w:rsidR="00742BCA" w:rsidRPr="002468EF" w:rsidRDefault="00742BCA" w:rsidP="0088670C">
            <w:pPr>
              <w:numPr>
                <w:ilvl w:val="0"/>
                <w:numId w:val="3"/>
              </w:numPr>
              <w:tabs>
                <w:tab w:val="left" w:pos="176"/>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Физкультурное занятие</w:t>
            </w:r>
          </w:p>
          <w:p w:rsidR="00742BCA" w:rsidRPr="002468EF" w:rsidRDefault="00742BCA" w:rsidP="0088670C">
            <w:pPr>
              <w:numPr>
                <w:ilvl w:val="0"/>
                <w:numId w:val="3"/>
              </w:numPr>
              <w:tabs>
                <w:tab w:val="left" w:pos="176"/>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Спортивные и физкультурные досуги</w:t>
            </w:r>
          </w:p>
          <w:p w:rsidR="00742BCA" w:rsidRPr="002468EF" w:rsidRDefault="00742BCA" w:rsidP="0088670C">
            <w:pPr>
              <w:numPr>
                <w:ilvl w:val="0"/>
                <w:numId w:val="3"/>
              </w:numPr>
              <w:tabs>
                <w:tab w:val="left" w:pos="176"/>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Спортивные состязания</w:t>
            </w:r>
          </w:p>
          <w:p w:rsidR="00742BCA" w:rsidRPr="002468EF" w:rsidRDefault="00742BCA" w:rsidP="0088670C">
            <w:pPr>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  Проектная деятельность</w:t>
            </w:r>
          </w:p>
        </w:tc>
        <w:tc>
          <w:tcPr>
            <w:tcW w:w="3240" w:type="dxa"/>
            <w:tcBorders>
              <w:top w:val="single" w:sz="4" w:space="0" w:color="000000"/>
              <w:left w:val="single" w:sz="4" w:space="0" w:color="000000"/>
              <w:bottom w:val="single" w:sz="4" w:space="0" w:color="000000"/>
            </w:tcBorders>
          </w:tcPr>
          <w:p w:rsidR="00742BCA" w:rsidRPr="002468EF" w:rsidRDefault="00742BCA" w:rsidP="0088670C">
            <w:pPr>
              <w:numPr>
                <w:ilvl w:val="0"/>
                <w:numId w:val="3"/>
              </w:numPr>
              <w:tabs>
                <w:tab w:val="left" w:pos="176"/>
                <w:tab w:val="left" w:pos="360"/>
              </w:tabs>
              <w:suppressAutoHyphens/>
              <w:snapToGrid w:val="0"/>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Игровая беседа с элементами движений</w:t>
            </w:r>
          </w:p>
          <w:p w:rsidR="00742BCA" w:rsidRPr="002468EF" w:rsidRDefault="00742BCA" w:rsidP="0088670C">
            <w:pPr>
              <w:numPr>
                <w:ilvl w:val="0"/>
                <w:numId w:val="3"/>
              </w:numPr>
              <w:tabs>
                <w:tab w:val="left" w:pos="214"/>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Интегративная деятельность</w:t>
            </w:r>
          </w:p>
          <w:p w:rsidR="00742BCA" w:rsidRPr="002468EF" w:rsidRDefault="00742BCA" w:rsidP="0088670C">
            <w:pPr>
              <w:numPr>
                <w:ilvl w:val="0"/>
                <w:numId w:val="3"/>
              </w:numPr>
              <w:tabs>
                <w:tab w:val="left" w:pos="176"/>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Утренняя гимнастика</w:t>
            </w:r>
          </w:p>
          <w:p w:rsidR="00742BCA" w:rsidRPr="002468EF" w:rsidRDefault="00742BCA" w:rsidP="0088670C">
            <w:pPr>
              <w:numPr>
                <w:ilvl w:val="0"/>
                <w:numId w:val="3"/>
              </w:numPr>
              <w:tabs>
                <w:tab w:val="left" w:pos="176"/>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Совместная деятельность взрослого и детей тематического характера</w:t>
            </w:r>
          </w:p>
          <w:p w:rsidR="00742BCA" w:rsidRPr="002468EF" w:rsidRDefault="00742BCA" w:rsidP="0088670C">
            <w:pPr>
              <w:numPr>
                <w:ilvl w:val="0"/>
                <w:numId w:val="3"/>
              </w:numPr>
              <w:tabs>
                <w:tab w:val="left" w:pos="176"/>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Игра</w:t>
            </w:r>
          </w:p>
          <w:p w:rsidR="00742BCA" w:rsidRPr="002468EF" w:rsidRDefault="00742BCA" w:rsidP="0088670C">
            <w:pPr>
              <w:numPr>
                <w:ilvl w:val="0"/>
                <w:numId w:val="3"/>
              </w:numPr>
              <w:tabs>
                <w:tab w:val="left" w:pos="176"/>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Контрольно-диагностическая деятельность</w:t>
            </w:r>
          </w:p>
          <w:p w:rsidR="00742BCA" w:rsidRPr="002468EF" w:rsidRDefault="00742BCA" w:rsidP="0088670C">
            <w:pPr>
              <w:numPr>
                <w:ilvl w:val="0"/>
                <w:numId w:val="3"/>
              </w:numPr>
              <w:tabs>
                <w:tab w:val="left" w:pos="176"/>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Экспериментирование </w:t>
            </w:r>
          </w:p>
          <w:p w:rsidR="00742BCA" w:rsidRPr="002468EF" w:rsidRDefault="00742BCA" w:rsidP="0088670C">
            <w:pPr>
              <w:numPr>
                <w:ilvl w:val="0"/>
                <w:numId w:val="3"/>
              </w:numPr>
              <w:tabs>
                <w:tab w:val="left" w:pos="176"/>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Спортивные и физкультурные досуги</w:t>
            </w:r>
          </w:p>
          <w:p w:rsidR="00742BCA" w:rsidRPr="002468EF" w:rsidRDefault="00742BCA" w:rsidP="0088670C">
            <w:pPr>
              <w:numPr>
                <w:ilvl w:val="0"/>
                <w:numId w:val="3"/>
              </w:numPr>
              <w:tabs>
                <w:tab w:val="left" w:pos="176"/>
                <w:tab w:val="left" w:pos="360"/>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Спортивные состязания</w:t>
            </w:r>
          </w:p>
          <w:p w:rsidR="00742BCA" w:rsidRPr="002468EF" w:rsidRDefault="00742BCA" w:rsidP="0088670C">
            <w:pPr>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Проектная деятельность</w:t>
            </w:r>
          </w:p>
        </w:tc>
        <w:tc>
          <w:tcPr>
            <w:tcW w:w="2160" w:type="dxa"/>
            <w:tcBorders>
              <w:top w:val="single" w:sz="4" w:space="0" w:color="000000"/>
              <w:left w:val="single" w:sz="4" w:space="0" w:color="000000"/>
              <w:bottom w:val="single" w:sz="4" w:space="0" w:color="000000"/>
            </w:tcBorders>
          </w:tcPr>
          <w:p w:rsidR="00742BCA" w:rsidRPr="002468EF" w:rsidRDefault="00742BCA" w:rsidP="0088670C">
            <w:pPr>
              <w:numPr>
                <w:ilvl w:val="0"/>
                <w:numId w:val="4"/>
              </w:numPr>
              <w:tabs>
                <w:tab w:val="left" w:pos="85"/>
              </w:tabs>
              <w:suppressAutoHyphens/>
              <w:snapToGrid w:val="0"/>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Во всех видах</w:t>
            </w:r>
          </w:p>
          <w:p w:rsidR="00742BCA" w:rsidRPr="002468EF" w:rsidRDefault="00742BCA" w:rsidP="0088670C">
            <w:pPr>
              <w:tabs>
                <w:tab w:val="left" w:pos="85"/>
              </w:tabs>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Самостоятель-ной</w:t>
            </w:r>
          </w:p>
          <w:p w:rsidR="00742BCA" w:rsidRPr="002468EF" w:rsidRDefault="00742BCA" w:rsidP="0088670C">
            <w:pPr>
              <w:tabs>
                <w:tab w:val="left" w:pos="85"/>
              </w:tabs>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деятельности детей </w:t>
            </w:r>
          </w:p>
          <w:p w:rsidR="00742BCA" w:rsidRPr="002468EF" w:rsidRDefault="00742BCA" w:rsidP="0088670C">
            <w:pPr>
              <w:numPr>
                <w:ilvl w:val="0"/>
                <w:numId w:val="4"/>
              </w:numPr>
              <w:tabs>
                <w:tab w:val="left" w:pos="85"/>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Двигательная </w:t>
            </w:r>
          </w:p>
          <w:p w:rsidR="00742BCA" w:rsidRPr="002468EF" w:rsidRDefault="00742BCA" w:rsidP="0088670C">
            <w:pPr>
              <w:tabs>
                <w:tab w:val="left" w:pos="85"/>
              </w:tabs>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активность</w:t>
            </w:r>
          </w:p>
          <w:p w:rsidR="00742BCA" w:rsidRPr="002468EF" w:rsidRDefault="00742BCA" w:rsidP="0088670C">
            <w:pPr>
              <w:tabs>
                <w:tab w:val="left" w:pos="85"/>
              </w:tabs>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 в течение дня</w:t>
            </w:r>
          </w:p>
          <w:p w:rsidR="00742BCA" w:rsidRPr="002468EF" w:rsidRDefault="00742BCA" w:rsidP="0088670C">
            <w:pPr>
              <w:numPr>
                <w:ilvl w:val="0"/>
                <w:numId w:val="4"/>
              </w:numPr>
              <w:tabs>
                <w:tab w:val="left" w:pos="85"/>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Игра</w:t>
            </w:r>
          </w:p>
          <w:p w:rsidR="00742BCA" w:rsidRPr="002468EF" w:rsidRDefault="00742BCA" w:rsidP="0088670C">
            <w:pPr>
              <w:numPr>
                <w:ilvl w:val="0"/>
                <w:numId w:val="4"/>
              </w:numPr>
              <w:tabs>
                <w:tab w:val="left" w:pos="85"/>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Самостоятельные </w:t>
            </w:r>
          </w:p>
          <w:p w:rsidR="00742BCA" w:rsidRPr="002468EF" w:rsidRDefault="00742BCA" w:rsidP="0088670C">
            <w:pPr>
              <w:tabs>
                <w:tab w:val="left" w:pos="85"/>
              </w:tabs>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спортивные игры </w:t>
            </w:r>
          </w:p>
          <w:p w:rsidR="00742BCA" w:rsidRPr="002468EF" w:rsidRDefault="00742BCA" w:rsidP="0088670C">
            <w:pPr>
              <w:tabs>
                <w:tab w:val="left" w:pos="85"/>
              </w:tabs>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 упражнения</w:t>
            </w:r>
          </w:p>
          <w:p w:rsidR="00742BCA" w:rsidRPr="002468EF" w:rsidRDefault="00742BCA" w:rsidP="0088670C">
            <w:pPr>
              <w:spacing w:after="0"/>
              <w:jc w:val="center"/>
              <w:rPr>
                <w:rFonts w:ascii="Times New Roman" w:hAnsi="Times New Roman" w:cs="Times New Roman"/>
                <w:sz w:val="24"/>
                <w:szCs w:val="24"/>
                <w:lang w:eastAsia="en-US"/>
              </w:rPr>
            </w:pPr>
          </w:p>
        </w:tc>
        <w:tc>
          <w:tcPr>
            <w:tcW w:w="1583" w:type="dxa"/>
            <w:tcBorders>
              <w:top w:val="single" w:sz="4" w:space="0" w:color="000000"/>
              <w:left w:val="single" w:sz="4" w:space="0" w:color="000000"/>
              <w:bottom w:val="single" w:sz="4" w:space="0" w:color="000000"/>
              <w:right w:val="single" w:sz="4" w:space="0" w:color="000000"/>
            </w:tcBorders>
          </w:tcPr>
          <w:p w:rsidR="00742BCA" w:rsidRPr="002468EF" w:rsidRDefault="00742BCA" w:rsidP="0088670C">
            <w:pPr>
              <w:numPr>
                <w:ilvl w:val="0"/>
                <w:numId w:val="5"/>
              </w:numPr>
              <w:tabs>
                <w:tab w:val="left" w:pos="252"/>
              </w:tabs>
              <w:suppressAutoHyphens/>
              <w:snapToGrid w:val="0"/>
              <w:spacing w:after="0"/>
              <w:ind w:left="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Праздники и досуги</w:t>
            </w:r>
          </w:p>
          <w:p w:rsidR="00742BCA" w:rsidRPr="002468EF" w:rsidRDefault="00742BCA" w:rsidP="0088670C">
            <w:pPr>
              <w:numPr>
                <w:ilvl w:val="0"/>
                <w:numId w:val="5"/>
              </w:numPr>
              <w:tabs>
                <w:tab w:val="left" w:pos="252"/>
              </w:tabs>
              <w:suppressAutoHyphens/>
              <w:spacing w:after="0"/>
              <w:ind w:left="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Консультации</w:t>
            </w:r>
          </w:p>
          <w:p w:rsidR="00742BCA" w:rsidRPr="002468EF" w:rsidRDefault="00742BCA" w:rsidP="0088670C">
            <w:pPr>
              <w:numPr>
                <w:ilvl w:val="0"/>
                <w:numId w:val="5"/>
              </w:numPr>
              <w:tabs>
                <w:tab w:val="left" w:pos="252"/>
              </w:tabs>
              <w:suppressAutoHyphens/>
              <w:spacing w:after="0"/>
              <w:ind w:left="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Деятель-ность семей-ного клуба «Здоровая семья»</w:t>
            </w:r>
          </w:p>
          <w:p w:rsidR="00742BCA" w:rsidRPr="002468EF" w:rsidRDefault="00742BCA" w:rsidP="0088670C">
            <w:pPr>
              <w:numPr>
                <w:ilvl w:val="0"/>
                <w:numId w:val="5"/>
              </w:numPr>
              <w:tabs>
                <w:tab w:val="left" w:pos="252"/>
              </w:tabs>
              <w:suppressAutoHyphens/>
              <w:spacing w:after="0"/>
              <w:ind w:left="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Проек</w:t>
            </w:r>
            <w:r w:rsidR="00266DB4" w:rsidRPr="002468EF">
              <w:rPr>
                <w:rFonts w:ascii="Times New Roman" w:hAnsi="Times New Roman" w:cs="Times New Roman"/>
                <w:sz w:val="24"/>
                <w:szCs w:val="24"/>
                <w:lang w:eastAsia="en-US"/>
              </w:rPr>
              <w:t>т</w:t>
            </w:r>
            <w:r w:rsidRPr="002468EF">
              <w:rPr>
                <w:rFonts w:ascii="Times New Roman" w:hAnsi="Times New Roman" w:cs="Times New Roman"/>
                <w:sz w:val="24"/>
                <w:szCs w:val="24"/>
                <w:lang w:eastAsia="en-US"/>
              </w:rPr>
              <w:t>ная деятельность</w:t>
            </w:r>
          </w:p>
          <w:p w:rsidR="00742BCA" w:rsidRPr="002468EF" w:rsidRDefault="00742BCA" w:rsidP="0088670C">
            <w:pPr>
              <w:numPr>
                <w:ilvl w:val="0"/>
                <w:numId w:val="5"/>
              </w:numPr>
              <w:tabs>
                <w:tab w:val="left" w:pos="252"/>
              </w:tabs>
              <w:suppressAutoHyphens/>
              <w:spacing w:after="0"/>
              <w:ind w:left="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Изготов-ление атрибутов.</w:t>
            </w:r>
          </w:p>
        </w:tc>
      </w:tr>
    </w:tbl>
    <w:p w:rsidR="00AF65F6" w:rsidRDefault="00AF65F6" w:rsidP="00D55FBE">
      <w:pPr>
        <w:shd w:val="clear" w:color="auto" w:fill="FFFFFF"/>
        <w:spacing w:after="0" w:line="240" w:lineRule="auto"/>
        <w:rPr>
          <w:rFonts w:ascii="Times New Roman" w:eastAsia="Times New Roman" w:hAnsi="Times New Roman" w:cs="Times New Roman"/>
          <w:b/>
          <w:bCs/>
          <w:sz w:val="28"/>
          <w:szCs w:val="28"/>
          <w:highlight w:val="yellow"/>
        </w:rPr>
      </w:pPr>
    </w:p>
    <w:p w:rsidR="004061FB" w:rsidRDefault="00742BCA" w:rsidP="004061FB">
      <w:pPr>
        <w:spacing w:line="270" w:lineRule="auto"/>
        <w:rPr>
          <w:rFonts w:ascii="Times New Roman" w:hAnsi="Times New Roman" w:cs="Times New Roman"/>
          <w:sz w:val="24"/>
          <w:szCs w:val="24"/>
        </w:rPr>
      </w:pPr>
      <w:r w:rsidRPr="004061FB">
        <w:rPr>
          <w:rFonts w:ascii="Times New Roman" w:eastAsia="Times New Roman" w:hAnsi="Times New Roman" w:cs="Times New Roman"/>
          <w:b/>
          <w:bCs/>
          <w:sz w:val="28"/>
          <w:szCs w:val="28"/>
        </w:rPr>
        <w:t>2.3.2. Основны</w:t>
      </w:r>
      <w:r w:rsidR="00D55FBE" w:rsidRPr="004061FB">
        <w:rPr>
          <w:rFonts w:ascii="Times New Roman" w:eastAsia="Times New Roman" w:hAnsi="Times New Roman" w:cs="Times New Roman"/>
          <w:b/>
          <w:bCs/>
          <w:sz w:val="28"/>
          <w:szCs w:val="28"/>
        </w:rPr>
        <w:t xml:space="preserve">е задачи </w:t>
      </w:r>
      <w:r w:rsidR="008C29BA" w:rsidRPr="004061FB">
        <w:rPr>
          <w:rFonts w:ascii="Times New Roman" w:eastAsia="Times New Roman" w:hAnsi="Times New Roman" w:cs="Times New Roman"/>
          <w:b/>
          <w:bCs/>
          <w:iCs/>
          <w:sz w:val="28"/>
          <w:szCs w:val="28"/>
        </w:rPr>
        <w:t xml:space="preserve"> социально -</w:t>
      </w:r>
      <w:r w:rsidR="00D55FBE" w:rsidRPr="004061FB">
        <w:rPr>
          <w:rFonts w:ascii="Times New Roman" w:eastAsia="Times New Roman" w:hAnsi="Times New Roman" w:cs="Times New Roman"/>
          <w:b/>
          <w:bCs/>
          <w:iCs/>
          <w:sz w:val="28"/>
          <w:szCs w:val="28"/>
        </w:rPr>
        <w:t>коммуникативногонаправления развития</w:t>
      </w:r>
      <w:r w:rsidRPr="004061FB">
        <w:rPr>
          <w:rFonts w:ascii="Times New Roman" w:eastAsia="Times New Roman" w:hAnsi="Times New Roman" w:cs="Times New Roman"/>
          <w:b/>
          <w:bCs/>
          <w:iCs/>
          <w:sz w:val="28"/>
          <w:szCs w:val="28"/>
        </w:rPr>
        <w:t>:</w:t>
      </w:r>
    </w:p>
    <w:p w:rsidR="004061FB" w:rsidRPr="004061FB" w:rsidRDefault="004061FB" w:rsidP="004061FB">
      <w:pPr>
        <w:spacing w:line="270" w:lineRule="auto"/>
        <w:rPr>
          <w:rFonts w:ascii="Times New Roman" w:hAnsi="Times New Roman" w:cs="Times New Roman"/>
          <w:b/>
          <w:sz w:val="24"/>
          <w:szCs w:val="24"/>
        </w:rPr>
      </w:pPr>
      <w:r w:rsidRPr="004061FB">
        <w:rPr>
          <w:rFonts w:ascii="Times New Roman" w:hAnsi="Times New Roman" w:cs="Times New Roman"/>
          <w:b/>
          <w:sz w:val="24"/>
          <w:szCs w:val="24"/>
        </w:rPr>
        <w:t xml:space="preserve">1)В сфере социальных отношений. </w:t>
      </w:r>
      <w:r w:rsidRPr="004061FB">
        <w:rPr>
          <w:rFonts w:ascii="Times New Roman" w:hAnsi="Times New Roman" w:cs="Times New Roman"/>
          <w:sz w:val="24"/>
          <w:szCs w:val="24"/>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4061FB" w:rsidRPr="004061FB" w:rsidRDefault="004061FB" w:rsidP="004061FB">
      <w:pPr>
        <w:spacing w:line="270" w:lineRule="auto"/>
        <w:rPr>
          <w:rFonts w:ascii="Times New Roman" w:hAnsi="Times New Roman" w:cs="Times New Roman"/>
          <w:b/>
          <w:sz w:val="24"/>
          <w:szCs w:val="24"/>
        </w:rPr>
      </w:pPr>
      <w:r w:rsidRPr="004061FB">
        <w:rPr>
          <w:rFonts w:ascii="Times New Roman" w:hAnsi="Times New Roman" w:cs="Times New Roman"/>
          <w:b/>
          <w:sz w:val="24"/>
          <w:szCs w:val="24"/>
        </w:rPr>
        <w:t xml:space="preserve">2) В области формирования основ гражданственности и патриотизма. </w:t>
      </w:r>
      <w:r w:rsidRPr="004061FB">
        <w:rPr>
          <w:rFonts w:ascii="Times New Roman" w:hAnsi="Times New Roman" w:cs="Times New Roman"/>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учѐтом возрастных особенностей восприятия ими информации (территория государства и его границы, столица и так далее).</w:t>
      </w:r>
    </w:p>
    <w:p w:rsidR="004061FB" w:rsidRPr="004061FB" w:rsidRDefault="004061FB" w:rsidP="004061FB">
      <w:pPr>
        <w:rPr>
          <w:rFonts w:ascii="Times New Roman" w:hAnsi="Times New Roman" w:cs="Times New Roman"/>
          <w:sz w:val="24"/>
          <w:szCs w:val="24"/>
        </w:rPr>
      </w:pPr>
      <w:r w:rsidRPr="004061FB">
        <w:rPr>
          <w:rFonts w:ascii="Times New Roman" w:hAnsi="Times New Roman" w:cs="Times New Roman"/>
          <w:b/>
          <w:sz w:val="24"/>
          <w:szCs w:val="24"/>
        </w:rPr>
        <w:t>3) В сфере трудового воспитания.</w:t>
      </w:r>
      <w:r w:rsidRPr="004061FB">
        <w:rPr>
          <w:rFonts w:ascii="Times New Roman" w:hAnsi="Times New Roman" w:cs="Times New Roman"/>
          <w:sz w:val="24"/>
          <w:szCs w:val="24"/>
        </w:rPr>
        <w:t xml:space="preserve">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w:t>
      </w:r>
    </w:p>
    <w:p w:rsidR="004061FB" w:rsidRPr="004061FB" w:rsidRDefault="004061FB" w:rsidP="004061FB">
      <w:pPr>
        <w:spacing w:line="270" w:lineRule="auto"/>
        <w:rPr>
          <w:rFonts w:ascii="Times New Roman" w:hAnsi="Times New Roman" w:cs="Times New Roman"/>
          <w:b/>
          <w:sz w:val="24"/>
          <w:szCs w:val="24"/>
        </w:rPr>
      </w:pPr>
      <w:r w:rsidRPr="004061FB">
        <w:rPr>
          <w:rFonts w:ascii="Times New Roman" w:hAnsi="Times New Roman" w:cs="Times New Roman"/>
          <w:b/>
          <w:sz w:val="24"/>
          <w:szCs w:val="24"/>
        </w:rPr>
        <w:t>4) В области формирования безопасного поведения</w:t>
      </w:r>
      <w:r w:rsidRPr="004061FB">
        <w:rPr>
          <w:rFonts w:ascii="Times New Roman" w:hAnsi="Times New Roman" w:cs="Times New Roman"/>
          <w:b/>
          <w:i/>
          <w:sz w:val="24"/>
          <w:szCs w:val="24"/>
        </w:rPr>
        <w:t>.</w:t>
      </w:r>
      <w:r w:rsidRPr="004061FB">
        <w:rPr>
          <w:rFonts w:ascii="Times New Roman" w:hAnsi="Times New Roman" w:cs="Times New Roman"/>
          <w:sz w:val="24"/>
          <w:szCs w:val="24"/>
        </w:rPr>
        <w:t>Педагог осуществляет ознакомление детей с правилами безопасного поведения в ситуациях, создающих угрозу жизни и здоровью ребѐнка (погас свет, остался один в темноте, потерялся на улице, в лесу, в магазине, во время массового праздника, получил травму (ушиб, порез) и тому подобное).</w:t>
      </w:r>
    </w:p>
    <w:p w:rsidR="00742BCA" w:rsidRDefault="00742BCA" w:rsidP="00D55FBE">
      <w:pPr>
        <w:shd w:val="clear" w:color="auto" w:fill="FFFFFF"/>
        <w:spacing w:after="0" w:line="240" w:lineRule="auto"/>
        <w:rPr>
          <w:rFonts w:ascii="Times New Roman" w:eastAsia="Times New Roman" w:hAnsi="Times New Roman" w:cs="Times New Roman"/>
          <w:b/>
          <w:bCs/>
          <w:iCs/>
          <w:sz w:val="28"/>
          <w:szCs w:val="28"/>
        </w:rPr>
      </w:pPr>
    </w:p>
    <w:p w:rsidR="00564A64" w:rsidRPr="00345BBA" w:rsidRDefault="00742BCA" w:rsidP="00266DB4">
      <w:pPr>
        <w:shd w:val="clear" w:color="auto" w:fill="FFFFFF"/>
        <w:spacing w:after="0" w:line="240" w:lineRule="auto"/>
        <w:jc w:val="both"/>
        <w:rPr>
          <w:rFonts w:ascii="Times New Roman" w:eastAsia="Times New Roman" w:hAnsi="Times New Roman" w:cs="Times New Roman"/>
          <w:sz w:val="28"/>
          <w:szCs w:val="28"/>
        </w:rPr>
      </w:pPr>
      <w:r w:rsidRPr="00345BBA">
        <w:rPr>
          <w:rFonts w:ascii="Times New Roman" w:eastAsia="Times New Roman" w:hAnsi="Times New Roman" w:cs="Times New Roman"/>
          <w:sz w:val="28"/>
          <w:szCs w:val="28"/>
        </w:rPr>
        <w:t>.</w:t>
      </w:r>
    </w:p>
    <w:tbl>
      <w:tblPr>
        <w:tblW w:w="9730" w:type="dxa"/>
        <w:tblInd w:w="108" w:type="dxa"/>
        <w:tblLayout w:type="fixed"/>
        <w:tblLook w:val="0000"/>
      </w:tblPr>
      <w:tblGrid>
        <w:gridCol w:w="2700"/>
        <w:gridCol w:w="2880"/>
        <w:gridCol w:w="2160"/>
        <w:gridCol w:w="1990"/>
      </w:tblGrid>
      <w:tr w:rsidR="00742BCA" w:rsidRPr="00267E30" w:rsidTr="00BA65B6">
        <w:trPr>
          <w:trHeight w:val="375"/>
        </w:trPr>
        <w:tc>
          <w:tcPr>
            <w:tcW w:w="9730" w:type="dxa"/>
            <w:gridSpan w:val="4"/>
            <w:tcBorders>
              <w:top w:val="single" w:sz="4" w:space="0" w:color="000000"/>
              <w:left w:val="single" w:sz="4" w:space="0" w:color="000000"/>
              <w:bottom w:val="single" w:sz="4" w:space="0" w:color="000000"/>
              <w:right w:val="single" w:sz="4" w:space="0" w:color="000000"/>
            </w:tcBorders>
          </w:tcPr>
          <w:p w:rsidR="00742BCA" w:rsidRPr="00D1264C" w:rsidRDefault="00742BCA" w:rsidP="00BA65B6">
            <w:pPr>
              <w:snapToGrid w:val="0"/>
              <w:jc w:val="center"/>
              <w:rPr>
                <w:rFonts w:ascii="Times New Roman" w:hAnsi="Times New Roman" w:cs="Times New Roman"/>
                <w:b/>
                <w:bCs/>
                <w:sz w:val="28"/>
                <w:szCs w:val="28"/>
                <w:lang w:eastAsia="en-US"/>
              </w:rPr>
            </w:pPr>
            <w:r w:rsidRPr="00345BBA">
              <w:rPr>
                <w:rFonts w:ascii="Times New Roman" w:hAnsi="Times New Roman" w:cs="Times New Roman"/>
                <w:sz w:val="28"/>
                <w:szCs w:val="28"/>
                <w:lang w:eastAsia="en-US"/>
              </w:rPr>
              <w:tab/>
            </w:r>
            <w:r w:rsidRPr="00345BBA">
              <w:rPr>
                <w:rFonts w:ascii="Times New Roman" w:hAnsi="Times New Roman" w:cs="Times New Roman"/>
                <w:sz w:val="28"/>
                <w:szCs w:val="28"/>
                <w:lang w:eastAsia="en-US"/>
              </w:rPr>
              <w:tab/>
            </w:r>
            <w:r w:rsidRPr="00D1264C">
              <w:rPr>
                <w:rFonts w:ascii="Times New Roman" w:hAnsi="Times New Roman" w:cs="Times New Roman"/>
                <w:b/>
                <w:bCs/>
                <w:sz w:val="28"/>
                <w:szCs w:val="28"/>
                <w:lang w:eastAsia="en-US"/>
              </w:rPr>
              <w:t>Формы образовательной деятельности</w:t>
            </w:r>
          </w:p>
        </w:tc>
      </w:tr>
      <w:tr w:rsidR="00742BCA" w:rsidRPr="00267E30" w:rsidTr="00BA65B6">
        <w:trPr>
          <w:trHeight w:val="783"/>
        </w:trPr>
        <w:tc>
          <w:tcPr>
            <w:tcW w:w="2700" w:type="dxa"/>
            <w:tcBorders>
              <w:top w:val="single" w:sz="4" w:space="0" w:color="000000"/>
              <w:left w:val="single" w:sz="4" w:space="0" w:color="000000"/>
              <w:bottom w:val="single" w:sz="4" w:space="0" w:color="000000"/>
            </w:tcBorders>
          </w:tcPr>
          <w:p w:rsidR="00742BCA" w:rsidRPr="002468EF" w:rsidRDefault="00266DB4" w:rsidP="00266DB4">
            <w:pPr>
              <w:snapToGrid w:val="0"/>
              <w:rPr>
                <w:rFonts w:ascii="Times New Roman" w:hAnsi="Times New Roman" w:cs="Times New Roman"/>
                <w:bCs/>
                <w:sz w:val="24"/>
                <w:szCs w:val="24"/>
                <w:lang w:eastAsia="en-US"/>
              </w:rPr>
            </w:pPr>
            <w:r w:rsidRPr="002468EF">
              <w:rPr>
                <w:rFonts w:ascii="Times New Roman" w:hAnsi="Times New Roman" w:cs="Times New Roman"/>
                <w:bCs/>
                <w:sz w:val="24"/>
                <w:szCs w:val="24"/>
                <w:lang w:eastAsia="en-US"/>
              </w:rPr>
              <w:t xml:space="preserve">Непосредственная </w:t>
            </w:r>
            <w:r w:rsidR="00742BCA" w:rsidRPr="002468EF">
              <w:rPr>
                <w:rFonts w:ascii="Times New Roman" w:hAnsi="Times New Roman" w:cs="Times New Roman"/>
                <w:bCs/>
                <w:sz w:val="24"/>
                <w:szCs w:val="24"/>
                <w:lang w:eastAsia="en-US"/>
              </w:rPr>
              <w:t>образовательная деятельность</w:t>
            </w:r>
          </w:p>
        </w:tc>
        <w:tc>
          <w:tcPr>
            <w:tcW w:w="2880" w:type="dxa"/>
            <w:tcBorders>
              <w:top w:val="single" w:sz="4" w:space="0" w:color="000000"/>
              <w:left w:val="single" w:sz="4" w:space="0" w:color="000000"/>
              <w:bottom w:val="single" w:sz="4" w:space="0" w:color="000000"/>
            </w:tcBorders>
          </w:tcPr>
          <w:p w:rsidR="00742BCA" w:rsidRPr="002468EF" w:rsidRDefault="00742BCA" w:rsidP="00266DB4">
            <w:pPr>
              <w:snapToGrid w:val="0"/>
              <w:rPr>
                <w:rFonts w:ascii="Times New Roman" w:hAnsi="Times New Roman" w:cs="Times New Roman"/>
                <w:bCs/>
                <w:sz w:val="24"/>
                <w:szCs w:val="24"/>
                <w:lang w:eastAsia="en-US"/>
              </w:rPr>
            </w:pPr>
            <w:r w:rsidRPr="002468EF">
              <w:rPr>
                <w:rFonts w:ascii="Times New Roman" w:hAnsi="Times New Roman" w:cs="Times New Roman"/>
                <w:bCs/>
                <w:sz w:val="24"/>
                <w:szCs w:val="24"/>
                <w:lang w:eastAsia="en-US"/>
              </w:rPr>
              <w:t>Режимные моменты</w:t>
            </w:r>
          </w:p>
        </w:tc>
        <w:tc>
          <w:tcPr>
            <w:tcW w:w="2160" w:type="dxa"/>
            <w:tcBorders>
              <w:top w:val="single" w:sz="4" w:space="0" w:color="000000"/>
              <w:left w:val="single" w:sz="4" w:space="0" w:color="000000"/>
              <w:bottom w:val="single" w:sz="4" w:space="0" w:color="000000"/>
            </w:tcBorders>
          </w:tcPr>
          <w:p w:rsidR="00742BCA" w:rsidRPr="002468EF" w:rsidRDefault="00742BCA" w:rsidP="00266DB4">
            <w:pPr>
              <w:snapToGrid w:val="0"/>
              <w:rPr>
                <w:rFonts w:ascii="Times New Roman" w:hAnsi="Times New Roman" w:cs="Times New Roman"/>
                <w:bCs/>
                <w:sz w:val="24"/>
                <w:szCs w:val="24"/>
                <w:lang w:eastAsia="en-US"/>
              </w:rPr>
            </w:pPr>
            <w:r w:rsidRPr="002468EF">
              <w:rPr>
                <w:rFonts w:ascii="Times New Roman" w:hAnsi="Times New Roman" w:cs="Times New Roman"/>
                <w:bCs/>
                <w:sz w:val="24"/>
                <w:szCs w:val="24"/>
                <w:lang w:eastAsia="en-US"/>
              </w:rPr>
              <w:t xml:space="preserve">Самостоятельная </w:t>
            </w:r>
          </w:p>
          <w:p w:rsidR="00742BCA" w:rsidRPr="002468EF" w:rsidRDefault="00742BCA" w:rsidP="00266DB4">
            <w:pPr>
              <w:rPr>
                <w:rFonts w:ascii="Times New Roman" w:hAnsi="Times New Roman" w:cs="Times New Roman"/>
                <w:bCs/>
                <w:sz w:val="24"/>
                <w:szCs w:val="24"/>
                <w:lang w:eastAsia="en-US"/>
              </w:rPr>
            </w:pPr>
            <w:r w:rsidRPr="002468EF">
              <w:rPr>
                <w:rFonts w:ascii="Times New Roman" w:hAnsi="Times New Roman" w:cs="Times New Roman"/>
                <w:bCs/>
                <w:sz w:val="24"/>
                <w:szCs w:val="24"/>
                <w:lang w:eastAsia="en-US"/>
              </w:rPr>
              <w:t>деятельность детей</w:t>
            </w:r>
          </w:p>
        </w:tc>
        <w:tc>
          <w:tcPr>
            <w:tcW w:w="1990" w:type="dxa"/>
            <w:tcBorders>
              <w:top w:val="single" w:sz="4" w:space="0" w:color="000000"/>
              <w:left w:val="single" w:sz="4" w:space="0" w:color="000000"/>
              <w:bottom w:val="single" w:sz="4" w:space="0" w:color="000000"/>
              <w:right w:val="single" w:sz="4" w:space="0" w:color="000000"/>
            </w:tcBorders>
          </w:tcPr>
          <w:p w:rsidR="00742BCA" w:rsidRPr="002468EF" w:rsidRDefault="00742BCA" w:rsidP="00266DB4">
            <w:pPr>
              <w:snapToGrid w:val="0"/>
              <w:rPr>
                <w:rFonts w:ascii="Times New Roman" w:hAnsi="Times New Roman" w:cs="Times New Roman"/>
                <w:bCs/>
                <w:sz w:val="24"/>
                <w:szCs w:val="24"/>
                <w:lang w:eastAsia="en-US"/>
              </w:rPr>
            </w:pPr>
            <w:r w:rsidRPr="002468EF">
              <w:rPr>
                <w:rFonts w:ascii="Times New Roman" w:hAnsi="Times New Roman" w:cs="Times New Roman"/>
                <w:bCs/>
                <w:sz w:val="24"/>
                <w:szCs w:val="24"/>
                <w:lang w:eastAsia="en-US"/>
              </w:rPr>
              <w:t>В совместной деятельности с семьей</w:t>
            </w:r>
          </w:p>
          <w:p w:rsidR="00742BCA" w:rsidRPr="002468EF" w:rsidRDefault="00742BCA" w:rsidP="00266DB4">
            <w:pPr>
              <w:rPr>
                <w:rFonts w:ascii="Times New Roman" w:hAnsi="Times New Roman" w:cs="Times New Roman"/>
                <w:bCs/>
                <w:sz w:val="24"/>
                <w:szCs w:val="24"/>
                <w:lang w:eastAsia="en-US"/>
              </w:rPr>
            </w:pPr>
          </w:p>
        </w:tc>
      </w:tr>
      <w:tr w:rsidR="00742BCA" w:rsidRPr="00267E30" w:rsidTr="00BA65B6">
        <w:trPr>
          <w:trHeight w:val="331"/>
        </w:trPr>
        <w:tc>
          <w:tcPr>
            <w:tcW w:w="9730" w:type="dxa"/>
            <w:gridSpan w:val="4"/>
            <w:tcBorders>
              <w:top w:val="single" w:sz="4" w:space="0" w:color="000000"/>
              <w:left w:val="single" w:sz="4" w:space="0" w:color="000000"/>
              <w:bottom w:val="single" w:sz="4" w:space="0" w:color="000000"/>
              <w:right w:val="single" w:sz="4" w:space="0" w:color="000000"/>
            </w:tcBorders>
          </w:tcPr>
          <w:p w:rsidR="00742BCA" w:rsidRPr="00D1264C" w:rsidRDefault="00742BCA" w:rsidP="00BA65B6">
            <w:pPr>
              <w:snapToGrid w:val="0"/>
              <w:jc w:val="center"/>
              <w:rPr>
                <w:rFonts w:ascii="Times New Roman" w:hAnsi="Times New Roman" w:cs="Times New Roman"/>
                <w:b/>
                <w:bCs/>
                <w:sz w:val="28"/>
                <w:szCs w:val="28"/>
                <w:lang w:eastAsia="en-US"/>
              </w:rPr>
            </w:pPr>
            <w:r w:rsidRPr="00D1264C">
              <w:rPr>
                <w:rFonts w:ascii="Times New Roman" w:hAnsi="Times New Roman" w:cs="Times New Roman"/>
                <w:b/>
                <w:bCs/>
                <w:sz w:val="28"/>
                <w:szCs w:val="28"/>
                <w:lang w:eastAsia="en-US"/>
              </w:rPr>
              <w:t>Формы организации детей</w:t>
            </w:r>
          </w:p>
        </w:tc>
      </w:tr>
      <w:tr w:rsidR="00742BCA" w:rsidRPr="00D1264C" w:rsidTr="00BA65B6">
        <w:trPr>
          <w:trHeight w:val="381"/>
        </w:trPr>
        <w:tc>
          <w:tcPr>
            <w:tcW w:w="2700" w:type="dxa"/>
            <w:tcBorders>
              <w:top w:val="single" w:sz="4" w:space="0" w:color="000000"/>
              <w:left w:val="single" w:sz="4" w:space="0" w:color="000000"/>
              <w:bottom w:val="single" w:sz="4" w:space="0" w:color="000000"/>
            </w:tcBorders>
          </w:tcPr>
          <w:p w:rsidR="00742BCA" w:rsidRPr="002468EF" w:rsidRDefault="00742BCA" w:rsidP="00266DB4">
            <w:pPr>
              <w:snapToGrid w:val="0"/>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Индивидуальные</w:t>
            </w:r>
          </w:p>
          <w:p w:rsidR="00742BCA" w:rsidRPr="002468EF" w:rsidRDefault="00742BCA" w:rsidP="00266DB4">
            <w:pPr>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Подгрупповые</w:t>
            </w:r>
          </w:p>
          <w:p w:rsidR="00742BCA" w:rsidRPr="002468EF" w:rsidRDefault="00742BCA" w:rsidP="00266DB4">
            <w:pPr>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групповые</w:t>
            </w:r>
          </w:p>
        </w:tc>
        <w:tc>
          <w:tcPr>
            <w:tcW w:w="2880" w:type="dxa"/>
            <w:tcBorders>
              <w:top w:val="single" w:sz="4" w:space="0" w:color="000000"/>
              <w:left w:val="single" w:sz="4" w:space="0" w:color="000000"/>
              <w:bottom w:val="single" w:sz="4" w:space="0" w:color="000000"/>
            </w:tcBorders>
          </w:tcPr>
          <w:p w:rsidR="00742BCA" w:rsidRPr="002468EF" w:rsidRDefault="00742BCA" w:rsidP="00266DB4">
            <w:pPr>
              <w:snapToGrid w:val="0"/>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Групповые</w:t>
            </w:r>
          </w:p>
          <w:p w:rsidR="00742BCA" w:rsidRPr="002468EF" w:rsidRDefault="00742BCA" w:rsidP="00266DB4">
            <w:pPr>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Подгрупповые</w:t>
            </w:r>
          </w:p>
          <w:p w:rsidR="00742BCA" w:rsidRPr="002468EF" w:rsidRDefault="00742BCA" w:rsidP="00266DB4">
            <w:pPr>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Индивидуальные </w:t>
            </w:r>
          </w:p>
        </w:tc>
        <w:tc>
          <w:tcPr>
            <w:tcW w:w="2160" w:type="dxa"/>
            <w:tcBorders>
              <w:top w:val="single" w:sz="4" w:space="0" w:color="000000"/>
              <w:left w:val="single" w:sz="4" w:space="0" w:color="000000"/>
              <w:bottom w:val="single" w:sz="4" w:space="0" w:color="000000"/>
            </w:tcBorders>
          </w:tcPr>
          <w:p w:rsidR="00742BCA" w:rsidRPr="002468EF" w:rsidRDefault="00564A64" w:rsidP="00266DB4">
            <w:pPr>
              <w:snapToGrid w:val="0"/>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Индивидуальные</w:t>
            </w:r>
          </w:p>
          <w:p w:rsidR="00742BCA" w:rsidRPr="002468EF" w:rsidRDefault="00742BCA" w:rsidP="00266DB4">
            <w:pPr>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подгрупповые</w:t>
            </w:r>
          </w:p>
        </w:tc>
        <w:tc>
          <w:tcPr>
            <w:tcW w:w="1990" w:type="dxa"/>
            <w:tcBorders>
              <w:top w:val="single" w:sz="4" w:space="0" w:color="000000"/>
              <w:left w:val="single" w:sz="4" w:space="0" w:color="000000"/>
              <w:bottom w:val="single" w:sz="4" w:space="0" w:color="000000"/>
              <w:right w:val="single" w:sz="4" w:space="0" w:color="000000"/>
            </w:tcBorders>
          </w:tcPr>
          <w:p w:rsidR="00742BCA" w:rsidRPr="002468EF" w:rsidRDefault="00564A64" w:rsidP="00266DB4">
            <w:pPr>
              <w:snapToGrid w:val="0"/>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Индивидуальные</w:t>
            </w:r>
          </w:p>
          <w:p w:rsidR="00742BCA" w:rsidRPr="002468EF" w:rsidRDefault="00742BCA" w:rsidP="00266DB4">
            <w:pPr>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групповые</w:t>
            </w:r>
          </w:p>
        </w:tc>
      </w:tr>
      <w:tr w:rsidR="00742BCA" w:rsidRPr="00D1264C" w:rsidTr="00042E21">
        <w:trPr>
          <w:trHeight w:val="1538"/>
        </w:trPr>
        <w:tc>
          <w:tcPr>
            <w:tcW w:w="2700" w:type="dxa"/>
            <w:tcBorders>
              <w:top w:val="single" w:sz="4" w:space="0" w:color="000000"/>
              <w:left w:val="single" w:sz="4" w:space="0" w:color="000000"/>
              <w:bottom w:val="single" w:sz="4" w:space="0" w:color="000000"/>
            </w:tcBorders>
          </w:tcPr>
          <w:p w:rsidR="00742BCA" w:rsidRPr="002468EF" w:rsidRDefault="00742BCA" w:rsidP="00266DB4">
            <w:pPr>
              <w:numPr>
                <w:ilvl w:val="0"/>
                <w:numId w:val="3"/>
              </w:numPr>
              <w:tabs>
                <w:tab w:val="left" w:pos="214"/>
              </w:tabs>
              <w:suppressAutoHyphens/>
              <w:snapToGrid w:val="0"/>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Совместные действия</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Наблюдения</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Беседа</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Чтение </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Просмотр и анализ мультфильмов, видеофильмов, телепередач</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Экспериментирование </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Проблемные ситуации</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Игровое упражнение</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Проблемная ситуация</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Совместная с воспитателем игра</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Совместная со сверстниками игра</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Индивидуальная игра</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Праздник </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Экскурсия </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Ситуация морального выбора</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Проектная деятельность</w:t>
            </w:r>
          </w:p>
        </w:tc>
        <w:tc>
          <w:tcPr>
            <w:tcW w:w="2880" w:type="dxa"/>
            <w:tcBorders>
              <w:top w:val="single" w:sz="4" w:space="0" w:color="000000"/>
              <w:left w:val="single" w:sz="4" w:space="0" w:color="000000"/>
              <w:bottom w:val="single" w:sz="4" w:space="0" w:color="000000"/>
            </w:tcBorders>
          </w:tcPr>
          <w:p w:rsidR="00742BCA" w:rsidRPr="002468EF" w:rsidRDefault="00742BCA" w:rsidP="00266DB4">
            <w:pPr>
              <w:numPr>
                <w:ilvl w:val="0"/>
                <w:numId w:val="3"/>
              </w:numPr>
              <w:tabs>
                <w:tab w:val="left" w:pos="214"/>
              </w:tabs>
              <w:suppressAutoHyphens/>
              <w:snapToGrid w:val="0"/>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Совместные действия</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Наблюдения</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Беседа</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Чтение </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Рассматривание </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Игра</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Проектная деятельность</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Просмотр и анализ мультфильмов, видеофильмов, телепередач</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Ситуативный разговор с детьми</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Педагогическая ситуация</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Интегративная деятельность</w:t>
            </w:r>
          </w:p>
          <w:p w:rsidR="00742BCA" w:rsidRPr="002468EF" w:rsidRDefault="00742BCA" w:rsidP="00266DB4">
            <w:pPr>
              <w:tabs>
                <w:tab w:val="left" w:pos="214"/>
              </w:tabs>
              <w:suppressAutoHyphens/>
              <w:spacing w:after="0"/>
              <w:rPr>
                <w:rFonts w:ascii="Times New Roman" w:hAnsi="Times New Roman" w:cs="Times New Roman"/>
                <w:sz w:val="24"/>
                <w:szCs w:val="24"/>
                <w:lang w:eastAsia="en-US"/>
              </w:rPr>
            </w:pPr>
          </w:p>
        </w:tc>
        <w:tc>
          <w:tcPr>
            <w:tcW w:w="2160" w:type="dxa"/>
            <w:tcBorders>
              <w:top w:val="single" w:sz="4" w:space="0" w:color="000000"/>
              <w:left w:val="single" w:sz="4" w:space="0" w:color="000000"/>
              <w:bottom w:val="single" w:sz="4" w:space="0" w:color="000000"/>
            </w:tcBorders>
          </w:tcPr>
          <w:p w:rsidR="00742BCA" w:rsidRPr="002468EF" w:rsidRDefault="00742BCA" w:rsidP="00266DB4">
            <w:pPr>
              <w:numPr>
                <w:ilvl w:val="0"/>
                <w:numId w:val="3"/>
              </w:numPr>
              <w:tabs>
                <w:tab w:val="left" w:pos="214"/>
              </w:tabs>
              <w:suppressAutoHyphens/>
              <w:snapToGrid w:val="0"/>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Создание </w:t>
            </w:r>
          </w:p>
          <w:p w:rsidR="00742BCA" w:rsidRPr="002468EF" w:rsidRDefault="00742BCA" w:rsidP="00266DB4">
            <w:pPr>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соответствующей предметно-развивающей среды</w:t>
            </w:r>
          </w:p>
          <w:p w:rsidR="00742BCA" w:rsidRPr="002468EF" w:rsidRDefault="00742BCA" w:rsidP="00266DB4">
            <w:pPr>
              <w:numPr>
                <w:ilvl w:val="0"/>
                <w:numId w:val="3"/>
              </w:numPr>
              <w:tabs>
                <w:tab w:val="left" w:pos="214"/>
              </w:tabs>
              <w:suppressAutoHyphens/>
              <w:snapToGrid w:val="0"/>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Совместная </w:t>
            </w:r>
          </w:p>
          <w:p w:rsidR="00742BCA" w:rsidRPr="002468EF" w:rsidRDefault="00742BCA" w:rsidP="00266DB4">
            <w:pPr>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со сверстниками игра</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Индивидуальная игра</w:t>
            </w:r>
          </w:p>
          <w:p w:rsidR="00742BCA" w:rsidRPr="002468EF" w:rsidRDefault="00742BCA" w:rsidP="00266DB4">
            <w:pPr>
              <w:spacing w:after="0"/>
              <w:rPr>
                <w:rFonts w:ascii="Times New Roman" w:hAnsi="Times New Roman" w:cs="Times New Roman"/>
                <w:sz w:val="24"/>
                <w:szCs w:val="24"/>
                <w:lang w:eastAsia="en-US"/>
              </w:rPr>
            </w:pPr>
          </w:p>
        </w:tc>
        <w:tc>
          <w:tcPr>
            <w:tcW w:w="1990" w:type="dxa"/>
            <w:tcBorders>
              <w:top w:val="single" w:sz="4" w:space="0" w:color="000000"/>
              <w:left w:val="single" w:sz="4" w:space="0" w:color="000000"/>
              <w:bottom w:val="single" w:sz="4" w:space="0" w:color="000000"/>
              <w:right w:val="single" w:sz="4" w:space="0" w:color="000000"/>
            </w:tcBorders>
          </w:tcPr>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Обогащение </w:t>
            </w:r>
          </w:p>
          <w:p w:rsidR="00742BCA" w:rsidRPr="002468EF" w:rsidRDefault="00742BCA" w:rsidP="00266DB4">
            <w:pPr>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предметно-развивающей среды</w:t>
            </w:r>
          </w:p>
          <w:p w:rsidR="00742BCA" w:rsidRPr="002468EF" w:rsidRDefault="00742BCA" w:rsidP="00266DB4">
            <w:pPr>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Выставки совместных работ.</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Досуги</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Экскурсии</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Консультации</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Педагогические гостиные</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Праздники и развлечения</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День открытых дверей</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Совместные конкурсы, игры-викторины</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Проектная деятель-ность</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Совместные экологичес-кие и трудовые акции</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Мастер-класс</w:t>
            </w:r>
          </w:p>
          <w:p w:rsidR="00742BCA" w:rsidRPr="002468EF" w:rsidRDefault="00742BCA" w:rsidP="00266DB4">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Выставки поделок</w:t>
            </w:r>
          </w:p>
        </w:tc>
      </w:tr>
    </w:tbl>
    <w:p w:rsidR="00742BCA" w:rsidRDefault="00742BCA" w:rsidP="00742BCA">
      <w:pPr>
        <w:shd w:val="clear" w:color="auto" w:fill="FFFFFF"/>
        <w:spacing w:after="150" w:line="240" w:lineRule="auto"/>
        <w:rPr>
          <w:rFonts w:ascii="Times New Roman" w:eastAsia="Times New Roman" w:hAnsi="Times New Roman" w:cs="Times New Roman"/>
          <w:b/>
          <w:bCs/>
          <w:color w:val="333333"/>
          <w:sz w:val="28"/>
          <w:szCs w:val="28"/>
        </w:rPr>
      </w:pPr>
    </w:p>
    <w:p w:rsidR="002468EF" w:rsidRDefault="002468EF" w:rsidP="002410DA">
      <w:pPr>
        <w:shd w:val="clear" w:color="auto" w:fill="FFFFFF"/>
        <w:spacing w:after="150" w:line="240" w:lineRule="auto"/>
        <w:rPr>
          <w:rFonts w:ascii="Times New Roman" w:eastAsia="Times New Roman" w:hAnsi="Times New Roman" w:cs="Times New Roman"/>
          <w:b/>
          <w:bCs/>
          <w:sz w:val="28"/>
          <w:szCs w:val="28"/>
        </w:rPr>
      </w:pPr>
    </w:p>
    <w:p w:rsidR="002468EF" w:rsidRDefault="002468EF" w:rsidP="002410DA">
      <w:pPr>
        <w:shd w:val="clear" w:color="auto" w:fill="FFFFFF"/>
        <w:spacing w:after="150" w:line="240" w:lineRule="auto"/>
        <w:rPr>
          <w:rFonts w:ascii="Times New Roman" w:eastAsia="Times New Roman" w:hAnsi="Times New Roman" w:cs="Times New Roman"/>
          <w:b/>
          <w:bCs/>
          <w:sz w:val="28"/>
          <w:szCs w:val="28"/>
        </w:rPr>
      </w:pPr>
    </w:p>
    <w:p w:rsidR="00742BCA" w:rsidRPr="00345BBA" w:rsidRDefault="00742BCA" w:rsidP="002410DA">
      <w:pPr>
        <w:shd w:val="clear" w:color="auto" w:fill="FFFFFF"/>
        <w:spacing w:after="150" w:line="240" w:lineRule="auto"/>
        <w:rPr>
          <w:rFonts w:ascii="Times New Roman" w:eastAsia="Times New Roman" w:hAnsi="Times New Roman" w:cs="Times New Roman"/>
          <w:b/>
          <w:bCs/>
          <w:sz w:val="28"/>
          <w:szCs w:val="28"/>
        </w:rPr>
      </w:pPr>
      <w:r w:rsidRPr="00345BBA">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3</w:t>
      </w:r>
      <w:r w:rsidRPr="00345BBA">
        <w:rPr>
          <w:rFonts w:ascii="Times New Roman" w:eastAsia="Times New Roman" w:hAnsi="Times New Roman" w:cs="Times New Roman"/>
          <w:b/>
          <w:bCs/>
          <w:sz w:val="28"/>
          <w:szCs w:val="28"/>
        </w:rPr>
        <w:t>.3. Основны</w:t>
      </w:r>
      <w:r w:rsidR="00266DB4">
        <w:rPr>
          <w:rFonts w:ascii="Times New Roman" w:eastAsia="Times New Roman" w:hAnsi="Times New Roman" w:cs="Times New Roman"/>
          <w:b/>
          <w:bCs/>
          <w:sz w:val="28"/>
          <w:szCs w:val="28"/>
        </w:rPr>
        <w:t xml:space="preserve">е задачи </w:t>
      </w:r>
      <w:r w:rsidR="00E8767C">
        <w:rPr>
          <w:rFonts w:ascii="Times New Roman" w:eastAsia="Times New Roman" w:hAnsi="Times New Roman" w:cs="Times New Roman"/>
          <w:b/>
          <w:bCs/>
          <w:iCs/>
          <w:sz w:val="28"/>
          <w:szCs w:val="28"/>
        </w:rPr>
        <w:t xml:space="preserve"> речев</w:t>
      </w:r>
      <w:r w:rsidR="00B14EF9">
        <w:rPr>
          <w:rFonts w:ascii="Times New Roman" w:eastAsia="Times New Roman" w:hAnsi="Times New Roman" w:cs="Times New Roman"/>
          <w:b/>
          <w:bCs/>
          <w:iCs/>
          <w:sz w:val="28"/>
          <w:szCs w:val="28"/>
        </w:rPr>
        <w:t>о</w:t>
      </w:r>
      <w:bookmarkStart w:id="0" w:name="_GoBack"/>
      <w:bookmarkEnd w:id="0"/>
      <w:r w:rsidR="00E8767C">
        <w:rPr>
          <w:rFonts w:ascii="Times New Roman" w:eastAsia="Times New Roman" w:hAnsi="Times New Roman" w:cs="Times New Roman"/>
          <w:b/>
          <w:bCs/>
          <w:iCs/>
          <w:sz w:val="28"/>
          <w:szCs w:val="28"/>
        </w:rPr>
        <w:t>гонаправленя</w:t>
      </w:r>
      <w:r w:rsidR="00266DB4">
        <w:rPr>
          <w:rFonts w:ascii="Times New Roman" w:eastAsia="Times New Roman" w:hAnsi="Times New Roman" w:cs="Times New Roman"/>
          <w:b/>
          <w:bCs/>
          <w:iCs/>
          <w:sz w:val="28"/>
          <w:szCs w:val="28"/>
        </w:rPr>
        <w:t xml:space="preserve"> развития</w:t>
      </w:r>
      <w:r w:rsidRPr="00345BBA">
        <w:rPr>
          <w:rFonts w:ascii="Times New Roman" w:eastAsia="Times New Roman" w:hAnsi="Times New Roman" w:cs="Times New Roman"/>
          <w:b/>
          <w:bCs/>
          <w:iCs/>
          <w:sz w:val="28"/>
          <w:szCs w:val="28"/>
        </w:rPr>
        <w:t>:</w:t>
      </w:r>
    </w:p>
    <w:p w:rsidR="00414B7E" w:rsidRPr="00414B7E" w:rsidRDefault="00414B7E" w:rsidP="00414B7E">
      <w:pPr>
        <w:spacing w:after="0" w:line="240" w:lineRule="auto"/>
        <w:jc w:val="both"/>
        <w:rPr>
          <w:rFonts w:ascii="Times New Roman" w:hAnsi="Times New Roman" w:cs="Times New Roman"/>
          <w:b/>
          <w:sz w:val="24"/>
          <w:szCs w:val="24"/>
        </w:rPr>
      </w:pPr>
      <w:r w:rsidRPr="00414B7E">
        <w:rPr>
          <w:rFonts w:ascii="Times New Roman" w:hAnsi="Times New Roman" w:cs="Times New Roman"/>
          <w:b/>
          <w:sz w:val="24"/>
          <w:szCs w:val="24"/>
        </w:rPr>
        <w:t>1) Формирование словаря</w:t>
      </w:r>
      <w:r>
        <w:rPr>
          <w:rFonts w:ascii="Times New Roman" w:hAnsi="Times New Roman" w:cs="Times New Roman"/>
          <w:b/>
          <w:sz w:val="24"/>
          <w:szCs w:val="24"/>
        </w:rPr>
        <w:t>.</w:t>
      </w:r>
      <w:r>
        <w:rPr>
          <w:rFonts w:ascii="Times New Roman" w:hAnsi="Times New Roman" w:cs="Times New Roman"/>
          <w:sz w:val="24"/>
          <w:szCs w:val="24"/>
        </w:rPr>
        <w:t>П</w:t>
      </w:r>
      <w:r w:rsidRPr="005D3676">
        <w:rPr>
          <w:rFonts w:ascii="Times New Roman" w:hAnsi="Times New Roman" w:cs="Times New Roman"/>
          <w:sz w:val="24"/>
          <w:szCs w:val="24"/>
        </w:rPr>
        <w:t xml:space="preserve">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414B7E" w:rsidRPr="00414B7E" w:rsidRDefault="00414B7E" w:rsidP="00414B7E">
      <w:pPr>
        <w:spacing w:after="0" w:line="240" w:lineRule="auto"/>
        <w:jc w:val="both"/>
        <w:rPr>
          <w:rFonts w:ascii="Times New Roman" w:hAnsi="Times New Roman" w:cs="Times New Roman"/>
          <w:b/>
          <w:sz w:val="24"/>
          <w:szCs w:val="24"/>
        </w:rPr>
      </w:pPr>
      <w:r w:rsidRPr="00414B7E">
        <w:rPr>
          <w:rFonts w:ascii="Times New Roman" w:hAnsi="Times New Roman" w:cs="Times New Roman"/>
          <w:b/>
          <w:sz w:val="24"/>
          <w:szCs w:val="24"/>
        </w:rPr>
        <w:t>2) Звуковая культура речи</w:t>
      </w:r>
      <w:r>
        <w:rPr>
          <w:rFonts w:ascii="Times New Roman" w:hAnsi="Times New Roman" w:cs="Times New Roman"/>
          <w:b/>
          <w:sz w:val="24"/>
          <w:szCs w:val="24"/>
        </w:rPr>
        <w:t>.</w:t>
      </w:r>
      <w:r>
        <w:rPr>
          <w:rFonts w:ascii="Times New Roman" w:hAnsi="Times New Roman" w:cs="Times New Roman"/>
          <w:sz w:val="24"/>
          <w:szCs w:val="24"/>
        </w:rPr>
        <w:t>П</w:t>
      </w:r>
      <w:r w:rsidRPr="00A96E7F">
        <w:rPr>
          <w:rFonts w:ascii="Times New Roman" w:hAnsi="Times New Roman" w:cs="Times New Roman"/>
          <w:sz w:val="24"/>
          <w:szCs w:val="24"/>
        </w:rPr>
        <w:t xml:space="preserve">едагог способствует автоматизации и дифференциации сложных для произношения </w:t>
      </w:r>
    </w:p>
    <w:p w:rsidR="00414B7E" w:rsidRPr="00A96E7F" w:rsidRDefault="00414B7E" w:rsidP="00414B7E">
      <w:pPr>
        <w:spacing w:after="0" w:line="240" w:lineRule="auto"/>
        <w:rPr>
          <w:rFonts w:ascii="Times New Roman" w:hAnsi="Times New Roman" w:cs="Times New Roman"/>
          <w:sz w:val="24"/>
          <w:szCs w:val="24"/>
        </w:rPr>
      </w:pPr>
      <w:r w:rsidRPr="00A96E7F">
        <w:rPr>
          <w:rFonts w:ascii="Times New Roman" w:hAnsi="Times New Roman" w:cs="Times New Roman"/>
          <w:sz w:val="24"/>
          <w:szCs w:val="24"/>
        </w:rPr>
        <w:t xml:space="preserve">звуков в речи; проводит работу по исправлению имеющихся нарушений в звукопроизношении. </w:t>
      </w:r>
    </w:p>
    <w:p w:rsidR="00414B7E" w:rsidRDefault="00414B7E" w:rsidP="00414B7E">
      <w:pPr>
        <w:spacing w:after="0" w:line="240" w:lineRule="auto"/>
        <w:jc w:val="both"/>
        <w:rPr>
          <w:rFonts w:ascii="Times New Roman" w:hAnsi="Times New Roman" w:cs="Times New Roman"/>
          <w:b/>
          <w:sz w:val="24"/>
          <w:szCs w:val="24"/>
        </w:rPr>
      </w:pPr>
    </w:p>
    <w:p w:rsidR="00414B7E" w:rsidRPr="00414B7E" w:rsidRDefault="00414B7E" w:rsidP="00414B7E">
      <w:pPr>
        <w:spacing w:after="0" w:line="240" w:lineRule="auto"/>
        <w:jc w:val="both"/>
        <w:rPr>
          <w:rFonts w:ascii="Times New Roman" w:hAnsi="Times New Roman" w:cs="Times New Roman"/>
          <w:b/>
          <w:sz w:val="24"/>
          <w:szCs w:val="24"/>
        </w:rPr>
      </w:pPr>
      <w:r w:rsidRPr="00414B7E">
        <w:rPr>
          <w:rFonts w:ascii="Times New Roman" w:hAnsi="Times New Roman" w:cs="Times New Roman"/>
          <w:b/>
          <w:sz w:val="24"/>
          <w:szCs w:val="24"/>
        </w:rPr>
        <w:t>3)</w:t>
      </w:r>
      <w:r>
        <w:rPr>
          <w:rFonts w:ascii="Times New Roman" w:hAnsi="Times New Roman" w:cs="Times New Roman"/>
          <w:b/>
          <w:sz w:val="24"/>
          <w:szCs w:val="24"/>
        </w:rPr>
        <w:t>Грамматический строй речи.</w:t>
      </w:r>
      <w:r>
        <w:rPr>
          <w:rFonts w:ascii="Times New Roman" w:hAnsi="Times New Roman" w:cs="Times New Roman"/>
          <w:sz w:val="24"/>
          <w:szCs w:val="24"/>
        </w:rPr>
        <w:t>П</w:t>
      </w:r>
      <w:r w:rsidRPr="00A96E7F">
        <w:rPr>
          <w:rFonts w:ascii="Times New Roman" w:hAnsi="Times New Roman" w:cs="Times New Roman"/>
          <w:sz w:val="24"/>
          <w:szCs w:val="24"/>
        </w:rPr>
        <w:t xml:space="preserve">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414B7E" w:rsidRPr="00414B7E" w:rsidRDefault="00414B7E" w:rsidP="00414B7E">
      <w:pPr>
        <w:spacing w:after="0" w:line="240" w:lineRule="auto"/>
        <w:rPr>
          <w:rFonts w:ascii="Times New Roman" w:hAnsi="Times New Roman" w:cs="Times New Roman"/>
          <w:b/>
          <w:sz w:val="24"/>
          <w:szCs w:val="24"/>
        </w:rPr>
      </w:pPr>
      <w:r w:rsidRPr="00414B7E">
        <w:rPr>
          <w:rFonts w:ascii="Times New Roman" w:hAnsi="Times New Roman" w:cs="Times New Roman"/>
          <w:b/>
          <w:sz w:val="24"/>
          <w:szCs w:val="24"/>
        </w:rPr>
        <w:t xml:space="preserve">4) </w:t>
      </w:r>
      <w:r>
        <w:rPr>
          <w:rFonts w:ascii="Times New Roman" w:hAnsi="Times New Roman" w:cs="Times New Roman"/>
          <w:b/>
          <w:sz w:val="24"/>
          <w:szCs w:val="24"/>
        </w:rPr>
        <w:t>Связная речь.</w:t>
      </w:r>
      <w:r>
        <w:rPr>
          <w:rFonts w:ascii="Times New Roman" w:hAnsi="Times New Roman" w:cs="Times New Roman"/>
          <w:sz w:val="24"/>
          <w:szCs w:val="24"/>
        </w:rPr>
        <w:t>П</w:t>
      </w:r>
      <w:r w:rsidRPr="00A96E7F">
        <w:rPr>
          <w:rFonts w:ascii="Times New Roman" w:hAnsi="Times New Roman" w:cs="Times New Roman"/>
          <w:sz w:val="24"/>
          <w:szCs w:val="24"/>
        </w:rPr>
        <w:t>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
    <w:p w:rsidR="00414B7E" w:rsidRPr="00414B7E" w:rsidRDefault="00414B7E" w:rsidP="00414B7E">
      <w:pPr>
        <w:spacing w:after="0" w:line="240" w:lineRule="auto"/>
        <w:ind w:right="34"/>
        <w:rPr>
          <w:rFonts w:ascii="Times New Roman" w:hAnsi="Times New Roman" w:cs="Times New Roman"/>
          <w:b/>
          <w:sz w:val="24"/>
          <w:szCs w:val="24"/>
        </w:rPr>
      </w:pPr>
      <w:r w:rsidRPr="00414B7E">
        <w:rPr>
          <w:rFonts w:ascii="Times New Roman" w:hAnsi="Times New Roman" w:cs="Times New Roman"/>
          <w:b/>
          <w:sz w:val="24"/>
          <w:szCs w:val="24"/>
        </w:rPr>
        <w:t>5) Подг</w:t>
      </w:r>
      <w:r>
        <w:rPr>
          <w:rFonts w:ascii="Times New Roman" w:hAnsi="Times New Roman" w:cs="Times New Roman"/>
          <w:b/>
          <w:sz w:val="24"/>
          <w:szCs w:val="24"/>
        </w:rPr>
        <w:t>отовка детей к обучению грамоте.</w:t>
      </w:r>
    </w:p>
    <w:p w:rsidR="00742BCA" w:rsidRPr="00414B7E" w:rsidRDefault="00414B7E" w:rsidP="00414B7E">
      <w:pPr>
        <w:shd w:val="clear" w:color="auto" w:fill="FFFFFF"/>
        <w:autoSpaceDE w:val="0"/>
        <w:autoSpaceDN w:val="0"/>
        <w:adjustRightInd w:val="0"/>
        <w:spacing w:after="0" w:line="240" w:lineRule="auto"/>
        <w:jc w:val="both"/>
        <w:rPr>
          <w:rFonts w:ascii="Times New Roman" w:eastAsia="Calibri" w:hAnsi="Times New Roman" w:cs="Times New Roman"/>
          <w:color w:val="FF0000"/>
          <w:sz w:val="28"/>
          <w:szCs w:val="28"/>
        </w:rPr>
      </w:pPr>
      <w:r>
        <w:rPr>
          <w:rFonts w:ascii="Times New Roman" w:hAnsi="Times New Roman" w:cs="Times New Roman"/>
          <w:sz w:val="24"/>
          <w:szCs w:val="24"/>
        </w:rPr>
        <w:t>П</w:t>
      </w:r>
      <w:r w:rsidRPr="00414B7E">
        <w:rPr>
          <w:rFonts w:ascii="Times New Roman" w:hAnsi="Times New Roman" w:cs="Times New Roman"/>
          <w:sz w:val="24"/>
          <w:szCs w:val="24"/>
        </w:rPr>
        <w:t>едагог продолжает формировать у детей интерес к языку, осознанное отношение к языковым явлениям, помогает освоить звуковой анализ четырех звуковых и пяти 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bl>
      <w:tblPr>
        <w:tblpPr w:leftFromText="180" w:rightFromText="180" w:horzAnchor="margin" w:tblpXSpec="center" w:tblpY="444"/>
        <w:tblW w:w="9428" w:type="dxa"/>
        <w:tblLayout w:type="fixed"/>
        <w:tblLook w:val="0000"/>
      </w:tblPr>
      <w:tblGrid>
        <w:gridCol w:w="2453"/>
        <w:gridCol w:w="2804"/>
        <w:gridCol w:w="2103"/>
        <w:gridCol w:w="261"/>
        <w:gridCol w:w="1807"/>
      </w:tblGrid>
      <w:tr w:rsidR="00742BCA" w:rsidRPr="00267E30" w:rsidTr="00042E21">
        <w:trPr>
          <w:trHeight w:val="361"/>
        </w:trPr>
        <w:tc>
          <w:tcPr>
            <w:tcW w:w="9428" w:type="dxa"/>
            <w:gridSpan w:val="5"/>
            <w:tcBorders>
              <w:top w:val="single" w:sz="4" w:space="0" w:color="000000"/>
              <w:left w:val="single" w:sz="4" w:space="0" w:color="000000"/>
              <w:bottom w:val="single" w:sz="4" w:space="0" w:color="000000"/>
              <w:right w:val="single" w:sz="4" w:space="0" w:color="000000"/>
            </w:tcBorders>
          </w:tcPr>
          <w:p w:rsidR="00742BCA" w:rsidRPr="002F1B8F" w:rsidRDefault="00742BCA" w:rsidP="00160325">
            <w:pPr>
              <w:snapToGrid w:val="0"/>
              <w:spacing w:after="0"/>
              <w:jc w:val="center"/>
              <w:rPr>
                <w:rFonts w:ascii="Times New Roman" w:hAnsi="Times New Roman" w:cs="Times New Roman"/>
                <w:b/>
                <w:bCs/>
                <w:sz w:val="28"/>
                <w:szCs w:val="28"/>
                <w:lang w:eastAsia="en-US"/>
              </w:rPr>
            </w:pPr>
            <w:r w:rsidRPr="002F1B8F">
              <w:rPr>
                <w:rFonts w:ascii="Times New Roman" w:hAnsi="Times New Roman" w:cs="Times New Roman"/>
                <w:b/>
                <w:bCs/>
                <w:sz w:val="28"/>
                <w:szCs w:val="28"/>
                <w:lang w:eastAsia="en-US"/>
              </w:rPr>
              <w:t>Формы образовательной деятельности</w:t>
            </w:r>
          </w:p>
        </w:tc>
      </w:tr>
      <w:tr w:rsidR="00742BCA" w:rsidRPr="00267E30" w:rsidTr="00042E21">
        <w:trPr>
          <w:trHeight w:val="753"/>
        </w:trPr>
        <w:tc>
          <w:tcPr>
            <w:tcW w:w="2453" w:type="dxa"/>
            <w:tcBorders>
              <w:top w:val="single" w:sz="4" w:space="0" w:color="000000"/>
              <w:left w:val="single" w:sz="4" w:space="0" w:color="000000"/>
              <w:bottom w:val="single" w:sz="4" w:space="0" w:color="000000"/>
            </w:tcBorders>
          </w:tcPr>
          <w:p w:rsidR="00742BCA" w:rsidRPr="002468EF" w:rsidRDefault="00266DB4" w:rsidP="00160325">
            <w:pPr>
              <w:snapToGrid w:val="0"/>
              <w:spacing w:after="0"/>
              <w:jc w:val="center"/>
              <w:rPr>
                <w:rFonts w:ascii="Times New Roman" w:hAnsi="Times New Roman" w:cs="Times New Roman"/>
                <w:bCs/>
                <w:sz w:val="24"/>
                <w:szCs w:val="24"/>
                <w:lang w:eastAsia="en-US"/>
              </w:rPr>
            </w:pPr>
            <w:r w:rsidRPr="002468EF">
              <w:rPr>
                <w:rFonts w:ascii="Times New Roman" w:hAnsi="Times New Roman" w:cs="Times New Roman"/>
                <w:bCs/>
                <w:sz w:val="24"/>
                <w:szCs w:val="24"/>
                <w:lang w:eastAsia="en-US"/>
              </w:rPr>
              <w:t>Непосредственная</w:t>
            </w:r>
            <w:r w:rsidR="00742BCA" w:rsidRPr="002468EF">
              <w:rPr>
                <w:rFonts w:ascii="Times New Roman" w:hAnsi="Times New Roman" w:cs="Times New Roman"/>
                <w:bCs/>
                <w:sz w:val="24"/>
                <w:szCs w:val="24"/>
                <w:lang w:eastAsia="en-US"/>
              </w:rPr>
              <w:t>образовательная деятельность</w:t>
            </w:r>
          </w:p>
        </w:tc>
        <w:tc>
          <w:tcPr>
            <w:tcW w:w="2804" w:type="dxa"/>
            <w:tcBorders>
              <w:top w:val="single" w:sz="4" w:space="0" w:color="000000"/>
              <w:left w:val="single" w:sz="4" w:space="0" w:color="000000"/>
              <w:bottom w:val="single" w:sz="4" w:space="0" w:color="000000"/>
            </w:tcBorders>
          </w:tcPr>
          <w:p w:rsidR="00742BCA" w:rsidRPr="002468EF" w:rsidRDefault="00742BCA" w:rsidP="00160325">
            <w:pPr>
              <w:snapToGrid w:val="0"/>
              <w:spacing w:after="0"/>
              <w:jc w:val="center"/>
              <w:rPr>
                <w:rFonts w:ascii="Times New Roman" w:hAnsi="Times New Roman" w:cs="Times New Roman"/>
                <w:bCs/>
                <w:sz w:val="24"/>
                <w:szCs w:val="24"/>
                <w:lang w:eastAsia="en-US"/>
              </w:rPr>
            </w:pPr>
            <w:r w:rsidRPr="002468EF">
              <w:rPr>
                <w:rFonts w:ascii="Times New Roman" w:hAnsi="Times New Roman" w:cs="Times New Roman"/>
                <w:bCs/>
                <w:sz w:val="24"/>
                <w:szCs w:val="24"/>
                <w:lang w:eastAsia="en-US"/>
              </w:rPr>
              <w:t>Режимные моменты</w:t>
            </w:r>
          </w:p>
        </w:tc>
        <w:tc>
          <w:tcPr>
            <w:tcW w:w="2364" w:type="dxa"/>
            <w:gridSpan w:val="2"/>
            <w:tcBorders>
              <w:top w:val="single" w:sz="4" w:space="0" w:color="000000"/>
              <w:left w:val="single" w:sz="4" w:space="0" w:color="000000"/>
              <w:bottom w:val="single" w:sz="4" w:space="0" w:color="000000"/>
            </w:tcBorders>
          </w:tcPr>
          <w:p w:rsidR="00742BCA" w:rsidRPr="002468EF" w:rsidRDefault="00742BCA" w:rsidP="00160325">
            <w:pPr>
              <w:snapToGrid w:val="0"/>
              <w:spacing w:after="0"/>
              <w:rPr>
                <w:rFonts w:ascii="Times New Roman" w:hAnsi="Times New Roman" w:cs="Times New Roman"/>
                <w:bCs/>
                <w:sz w:val="24"/>
                <w:szCs w:val="24"/>
                <w:lang w:eastAsia="en-US"/>
              </w:rPr>
            </w:pPr>
            <w:r w:rsidRPr="002468EF">
              <w:rPr>
                <w:rFonts w:ascii="Times New Roman" w:hAnsi="Times New Roman" w:cs="Times New Roman"/>
                <w:bCs/>
                <w:sz w:val="24"/>
                <w:szCs w:val="24"/>
                <w:lang w:eastAsia="en-US"/>
              </w:rPr>
              <w:t>Самостоятельнаядеятельность детей</w:t>
            </w:r>
          </w:p>
        </w:tc>
        <w:tc>
          <w:tcPr>
            <w:tcW w:w="1807" w:type="dxa"/>
            <w:tcBorders>
              <w:top w:val="single" w:sz="4" w:space="0" w:color="000000"/>
              <w:left w:val="single" w:sz="4" w:space="0" w:color="000000"/>
              <w:bottom w:val="single" w:sz="4" w:space="0" w:color="000000"/>
              <w:right w:val="single" w:sz="4" w:space="0" w:color="000000"/>
            </w:tcBorders>
          </w:tcPr>
          <w:p w:rsidR="00742BCA" w:rsidRPr="002468EF" w:rsidRDefault="00742BCA" w:rsidP="00160325">
            <w:pPr>
              <w:snapToGrid w:val="0"/>
              <w:spacing w:after="0"/>
              <w:rPr>
                <w:rFonts w:ascii="Times New Roman" w:hAnsi="Times New Roman" w:cs="Times New Roman"/>
                <w:bCs/>
                <w:sz w:val="24"/>
                <w:szCs w:val="24"/>
                <w:lang w:eastAsia="en-US"/>
              </w:rPr>
            </w:pPr>
            <w:r w:rsidRPr="002468EF">
              <w:rPr>
                <w:rFonts w:ascii="Times New Roman" w:hAnsi="Times New Roman" w:cs="Times New Roman"/>
                <w:bCs/>
                <w:sz w:val="24"/>
                <w:szCs w:val="24"/>
                <w:lang w:eastAsia="en-US"/>
              </w:rPr>
              <w:t>В совместной деятельности с семьей</w:t>
            </w:r>
          </w:p>
        </w:tc>
      </w:tr>
      <w:tr w:rsidR="00742BCA" w:rsidRPr="00E12756" w:rsidTr="00042E21">
        <w:trPr>
          <w:trHeight w:val="319"/>
        </w:trPr>
        <w:tc>
          <w:tcPr>
            <w:tcW w:w="9428" w:type="dxa"/>
            <w:gridSpan w:val="5"/>
            <w:tcBorders>
              <w:top w:val="single" w:sz="4" w:space="0" w:color="000000"/>
              <w:left w:val="single" w:sz="4" w:space="0" w:color="000000"/>
              <w:bottom w:val="single" w:sz="4" w:space="0" w:color="000000"/>
              <w:right w:val="single" w:sz="4" w:space="0" w:color="000000"/>
            </w:tcBorders>
          </w:tcPr>
          <w:p w:rsidR="00742BCA" w:rsidRPr="00E12756" w:rsidRDefault="00742BCA" w:rsidP="002468EF">
            <w:pPr>
              <w:snapToGrid w:val="0"/>
              <w:spacing w:after="0"/>
              <w:jc w:val="center"/>
              <w:rPr>
                <w:rFonts w:ascii="Times New Roman" w:hAnsi="Times New Roman" w:cs="Times New Roman"/>
                <w:b/>
                <w:bCs/>
                <w:sz w:val="28"/>
                <w:szCs w:val="28"/>
                <w:lang w:eastAsia="en-US"/>
              </w:rPr>
            </w:pPr>
            <w:r w:rsidRPr="00E12756">
              <w:rPr>
                <w:rFonts w:ascii="Times New Roman" w:hAnsi="Times New Roman" w:cs="Times New Roman"/>
                <w:b/>
                <w:bCs/>
                <w:sz w:val="28"/>
                <w:szCs w:val="28"/>
                <w:lang w:eastAsia="en-US"/>
              </w:rPr>
              <w:t>Формы организации детей</w:t>
            </w:r>
          </w:p>
        </w:tc>
      </w:tr>
      <w:tr w:rsidR="00742BCA" w:rsidRPr="00E12756" w:rsidTr="00042E21">
        <w:trPr>
          <w:trHeight w:val="366"/>
        </w:trPr>
        <w:tc>
          <w:tcPr>
            <w:tcW w:w="2453" w:type="dxa"/>
            <w:tcBorders>
              <w:top w:val="single" w:sz="4" w:space="0" w:color="000000"/>
              <w:left w:val="single" w:sz="4" w:space="0" w:color="000000"/>
              <w:bottom w:val="single" w:sz="4" w:space="0" w:color="000000"/>
            </w:tcBorders>
          </w:tcPr>
          <w:p w:rsidR="00742BCA" w:rsidRPr="002468EF" w:rsidRDefault="00742BCA" w:rsidP="00160325">
            <w:pPr>
              <w:snapToGrid w:val="0"/>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Индивидуальные</w:t>
            </w:r>
          </w:p>
          <w:p w:rsidR="00742BCA" w:rsidRPr="002468EF" w:rsidRDefault="00742BCA" w:rsidP="00160325">
            <w:pPr>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Подгрупповые</w:t>
            </w:r>
          </w:p>
          <w:p w:rsidR="00742BCA" w:rsidRPr="002468EF" w:rsidRDefault="00742BCA" w:rsidP="00160325">
            <w:pPr>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групповые</w:t>
            </w:r>
          </w:p>
        </w:tc>
        <w:tc>
          <w:tcPr>
            <w:tcW w:w="2804" w:type="dxa"/>
            <w:tcBorders>
              <w:top w:val="single" w:sz="4" w:space="0" w:color="000000"/>
              <w:left w:val="single" w:sz="4" w:space="0" w:color="000000"/>
              <w:bottom w:val="single" w:sz="4" w:space="0" w:color="000000"/>
            </w:tcBorders>
          </w:tcPr>
          <w:p w:rsidR="00742BCA" w:rsidRPr="002468EF" w:rsidRDefault="00742BCA" w:rsidP="00160325">
            <w:pPr>
              <w:snapToGrid w:val="0"/>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Групповые</w:t>
            </w:r>
          </w:p>
          <w:p w:rsidR="00742BCA" w:rsidRPr="002468EF" w:rsidRDefault="00742BCA" w:rsidP="00160325">
            <w:pPr>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Подгрупповые</w:t>
            </w:r>
          </w:p>
          <w:p w:rsidR="00742BCA" w:rsidRPr="002468EF" w:rsidRDefault="00742BCA" w:rsidP="00160325">
            <w:pPr>
              <w:spacing w:after="0"/>
              <w:jc w:val="center"/>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Индивидуальные </w:t>
            </w:r>
          </w:p>
        </w:tc>
        <w:tc>
          <w:tcPr>
            <w:tcW w:w="2103" w:type="dxa"/>
            <w:tcBorders>
              <w:top w:val="single" w:sz="4" w:space="0" w:color="000000"/>
              <w:left w:val="single" w:sz="4" w:space="0" w:color="000000"/>
              <w:bottom w:val="single" w:sz="4" w:space="0" w:color="000000"/>
            </w:tcBorders>
          </w:tcPr>
          <w:p w:rsidR="00742BCA" w:rsidRPr="002468EF" w:rsidRDefault="00742BCA" w:rsidP="00160325">
            <w:pPr>
              <w:snapToGrid w:val="0"/>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Индивидуаль-ные</w:t>
            </w:r>
          </w:p>
          <w:p w:rsidR="00742BCA" w:rsidRPr="002468EF" w:rsidRDefault="00742BCA" w:rsidP="00160325">
            <w:pPr>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подгрупповые</w:t>
            </w:r>
          </w:p>
        </w:tc>
        <w:tc>
          <w:tcPr>
            <w:tcW w:w="2068" w:type="dxa"/>
            <w:gridSpan w:val="2"/>
            <w:tcBorders>
              <w:top w:val="single" w:sz="4" w:space="0" w:color="000000"/>
              <w:left w:val="single" w:sz="4" w:space="0" w:color="000000"/>
              <w:bottom w:val="single" w:sz="4" w:space="0" w:color="000000"/>
              <w:right w:val="single" w:sz="4" w:space="0" w:color="000000"/>
            </w:tcBorders>
          </w:tcPr>
          <w:p w:rsidR="00742BCA" w:rsidRPr="002468EF" w:rsidRDefault="00742BCA" w:rsidP="00160325">
            <w:pPr>
              <w:snapToGrid w:val="0"/>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Индивидуал-ные</w:t>
            </w:r>
          </w:p>
          <w:p w:rsidR="00742BCA" w:rsidRPr="002468EF" w:rsidRDefault="00742BCA" w:rsidP="00160325">
            <w:pPr>
              <w:spacing w:after="0"/>
              <w:rPr>
                <w:rFonts w:ascii="Times New Roman" w:hAnsi="Times New Roman" w:cs="Times New Roman"/>
                <w:sz w:val="24"/>
                <w:szCs w:val="24"/>
                <w:lang w:eastAsia="en-US"/>
              </w:rPr>
            </w:pPr>
            <w:r w:rsidRPr="002468EF">
              <w:rPr>
                <w:rFonts w:ascii="Times New Roman" w:hAnsi="Times New Roman" w:cs="Times New Roman"/>
                <w:sz w:val="24"/>
                <w:szCs w:val="24"/>
                <w:lang w:eastAsia="en-US"/>
              </w:rPr>
              <w:t>групповые</w:t>
            </w:r>
          </w:p>
        </w:tc>
      </w:tr>
      <w:tr w:rsidR="00742BCA" w:rsidRPr="00E12756" w:rsidTr="00042E21">
        <w:trPr>
          <w:trHeight w:val="848"/>
        </w:trPr>
        <w:tc>
          <w:tcPr>
            <w:tcW w:w="2453" w:type="dxa"/>
            <w:tcBorders>
              <w:top w:val="single" w:sz="4" w:space="0" w:color="000000"/>
              <w:left w:val="single" w:sz="4" w:space="0" w:color="000000"/>
              <w:bottom w:val="single" w:sz="4" w:space="0" w:color="000000"/>
            </w:tcBorders>
          </w:tcPr>
          <w:p w:rsidR="00742BCA" w:rsidRPr="002468EF" w:rsidRDefault="00742BCA" w:rsidP="00160325">
            <w:pPr>
              <w:numPr>
                <w:ilvl w:val="0"/>
                <w:numId w:val="3"/>
              </w:numPr>
              <w:tabs>
                <w:tab w:val="left" w:pos="214"/>
              </w:tabs>
              <w:suppressAutoHyphens/>
              <w:snapToGrid w:val="0"/>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Беседа после чтения</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Рассматривание </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Игровая ситуация</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Дидактическая игра</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Интегративная деятельность</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Чтение</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Беседа о прочитанном</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Игра-драматизация</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Показ наст.театра</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Разучивание стихотворений</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Театрализован-ная игра</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Режиссерская игра</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Проектная деятельность</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Интегративная деятельность</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Решение проблемных ситуаций</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Разговор с детьми</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Создание коллекций</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Игра </w:t>
            </w:r>
          </w:p>
        </w:tc>
        <w:tc>
          <w:tcPr>
            <w:tcW w:w="2804" w:type="dxa"/>
            <w:tcBorders>
              <w:top w:val="single" w:sz="4" w:space="0" w:color="000000"/>
              <w:left w:val="single" w:sz="4" w:space="0" w:color="000000"/>
              <w:bottom w:val="single" w:sz="4" w:space="0" w:color="000000"/>
            </w:tcBorders>
          </w:tcPr>
          <w:p w:rsidR="00742BCA" w:rsidRPr="002468EF" w:rsidRDefault="00742BCA" w:rsidP="00160325">
            <w:pPr>
              <w:numPr>
                <w:ilvl w:val="0"/>
                <w:numId w:val="3"/>
              </w:numPr>
              <w:tabs>
                <w:tab w:val="left" w:pos="214"/>
              </w:tabs>
              <w:suppressAutoHyphens/>
              <w:snapToGrid w:val="0"/>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Ситуация общения в процессе режимных моментов</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Дидактическая игра</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Чтение (в том числе на прогулке)</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Словесная игра на прогулке</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Наблюдение на прогулке</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Труд </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Игра на прогулке</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Ситуативный разговор</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Беседа </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Беседа после чтения</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экскурсия</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Интегративная деятельность</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Разговор с детьми</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Разучивание стихов, потешек</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Сочинение загадок</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 xml:space="preserve">Проектная деятельность </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Разновозрастное общение</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Создание коллекций</w:t>
            </w:r>
          </w:p>
        </w:tc>
        <w:tc>
          <w:tcPr>
            <w:tcW w:w="2103" w:type="dxa"/>
            <w:tcBorders>
              <w:top w:val="single" w:sz="4" w:space="0" w:color="000000"/>
              <w:left w:val="single" w:sz="4" w:space="0" w:color="000000"/>
              <w:bottom w:val="single" w:sz="4" w:space="0" w:color="000000"/>
            </w:tcBorders>
          </w:tcPr>
          <w:p w:rsidR="00742BCA" w:rsidRPr="002468EF" w:rsidRDefault="00742BCA" w:rsidP="00160325">
            <w:pPr>
              <w:numPr>
                <w:ilvl w:val="0"/>
                <w:numId w:val="3"/>
              </w:numPr>
              <w:tabs>
                <w:tab w:val="left" w:pos="214"/>
              </w:tabs>
              <w:suppressAutoHyphens/>
              <w:snapToGrid w:val="0"/>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Сюжетно-ролевая игра</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Подвижная игра с текстом</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Игровое общение</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Все виды самостоятельной  детской деятельности предполагающие общение со сверстниками</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Хороводная игра с пением</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Игра-драматизация</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Чтение наизусть и отгадывание загадок в условиях книжного уголка</w:t>
            </w:r>
          </w:p>
          <w:p w:rsidR="00742BCA" w:rsidRPr="002468EF"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2468EF">
              <w:rPr>
                <w:rFonts w:ascii="Times New Roman" w:hAnsi="Times New Roman" w:cs="Times New Roman"/>
                <w:sz w:val="24"/>
                <w:szCs w:val="24"/>
                <w:lang w:eastAsia="en-US"/>
              </w:rPr>
              <w:t>Дидактическая игра</w:t>
            </w:r>
          </w:p>
          <w:p w:rsidR="00742BCA" w:rsidRPr="002468EF" w:rsidRDefault="00742BCA" w:rsidP="00160325">
            <w:pPr>
              <w:tabs>
                <w:tab w:val="left" w:pos="85"/>
              </w:tabs>
              <w:spacing w:after="0"/>
              <w:rPr>
                <w:rFonts w:ascii="Times New Roman" w:hAnsi="Times New Roman" w:cs="Times New Roman"/>
                <w:sz w:val="24"/>
                <w:szCs w:val="24"/>
                <w:lang w:eastAsia="en-US"/>
              </w:rPr>
            </w:pPr>
          </w:p>
        </w:tc>
        <w:tc>
          <w:tcPr>
            <w:tcW w:w="2068" w:type="dxa"/>
            <w:gridSpan w:val="2"/>
            <w:tcBorders>
              <w:top w:val="single" w:sz="4" w:space="0" w:color="000000"/>
              <w:left w:val="single" w:sz="4" w:space="0" w:color="000000"/>
              <w:bottom w:val="single" w:sz="4" w:space="0" w:color="000000"/>
              <w:right w:val="single" w:sz="4" w:space="0" w:color="000000"/>
            </w:tcBorders>
          </w:tcPr>
          <w:p w:rsidR="00742BCA" w:rsidRPr="00E12756" w:rsidRDefault="00742BCA" w:rsidP="00160325">
            <w:pPr>
              <w:numPr>
                <w:ilvl w:val="0"/>
                <w:numId w:val="3"/>
              </w:numPr>
              <w:tabs>
                <w:tab w:val="left" w:pos="214"/>
              </w:tabs>
              <w:suppressAutoHyphens/>
              <w:snapToGrid w:val="0"/>
              <w:spacing w:after="0"/>
              <w:ind w:left="0" w:hanging="142"/>
              <w:rPr>
                <w:rFonts w:ascii="Times New Roman" w:hAnsi="Times New Roman" w:cs="Times New Roman"/>
                <w:sz w:val="28"/>
                <w:szCs w:val="28"/>
                <w:lang w:eastAsia="en-US"/>
              </w:rPr>
            </w:pPr>
            <w:r w:rsidRPr="00E12756">
              <w:rPr>
                <w:rFonts w:ascii="Times New Roman" w:hAnsi="Times New Roman" w:cs="Times New Roman"/>
                <w:sz w:val="28"/>
                <w:szCs w:val="28"/>
                <w:lang w:eastAsia="en-US"/>
              </w:rPr>
              <w:t>Консульта</w:t>
            </w:r>
            <w:r>
              <w:rPr>
                <w:rFonts w:ascii="Times New Roman" w:hAnsi="Times New Roman" w:cs="Times New Roman"/>
                <w:sz w:val="28"/>
                <w:szCs w:val="28"/>
                <w:lang w:eastAsia="en-US"/>
              </w:rPr>
              <w:t>-</w:t>
            </w:r>
            <w:r w:rsidRPr="00E12756">
              <w:rPr>
                <w:rFonts w:ascii="Times New Roman" w:hAnsi="Times New Roman" w:cs="Times New Roman"/>
                <w:sz w:val="28"/>
                <w:szCs w:val="28"/>
                <w:lang w:eastAsia="en-US"/>
              </w:rPr>
              <w:t>ции. Коммуника</w:t>
            </w:r>
            <w:r>
              <w:rPr>
                <w:rFonts w:ascii="Times New Roman" w:hAnsi="Times New Roman" w:cs="Times New Roman"/>
                <w:sz w:val="28"/>
                <w:szCs w:val="28"/>
                <w:lang w:eastAsia="en-US"/>
              </w:rPr>
              <w:t>-</w:t>
            </w:r>
            <w:r w:rsidRPr="00E12756">
              <w:rPr>
                <w:rFonts w:ascii="Times New Roman" w:hAnsi="Times New Roman" w:cs="Times New Roman"/>
                <w:sz w:val="28"/>
                <w:szCs w:val="28"/>
                <w:lang w:eastAsia="en-US"/>
              </w:rPr>
              <w:t>тивные тренинги</w:t>
            </w:r>
          </w:p>
          <w:p w:rsidR="00742BCA" w:rsidRPr="00E12756" w:rsidRDefault="00742BCA" w:rsidP="00160325">
            <w:pPr>
              <w:numPr>
                <w:ilvl w:val="0"/>
                <w:numId w:val="3"/>
              </w:numPr>
              <w:tabs>
                <w:tab w:val="left" w:pos="214"/>
              </w:tabs>
              <w:suppressAutoHyphens/>
              <w:spacing w:after="0"/>
              <w:ind w:left="0" w:hanging="142"/>
              <w:rPr>
                <w:rFonts w:ascii="Times New Roman" w:hAnsi="Times New Roman" w:cs="Times New Roman"/>
                <w:sz w:val="28"/>
                <w:szCs w:val="28"/>
                <w:lang w:eastAsia="en-US"/>
              </w:rPr>
            </w:pPr>
            <w:r w:rsidRPr="00E12756">
              <w:rPr>
                <w:rFonts w:ascii="Times New Roman" w:hAnsi="Times New Roman" w:cs="Times New Roman"/>
                <w:sz w:val="28"/>
                <w:szCs w:val="28"/>
                <w:lang w:eastAsia="en-US"/>
              </w:rPr>
              <w:t xml:space="preserve">Педагогическая гостиная </w:t>
            </w:r>
          </w:p>
          <w:p w:rsidR="00742BCA" w:rsidRPr="00E12756" w:rsidRDefault="00742BCA" w:rsidP="00160325">
            <w:pPr>
              <w:numPr>
                <w:ilvl w:val="0"/>
                <w:numId w:val="3"/>
              </w:numPr>
              <w:tabs>
                <w:tab w:val="left" w:pos="214"/>
              </w:tabs>
              <w:suppressAutoHyphens/>
              <w:spacing w:after="0"/>
              <w:ind w:left="0" w:hanging="142"/>
              <w:rPr>
                <w:rFonts w:ascii="Times New Roman" w:hAnsi="Times New Roman" w:cs="Times New Roman"/>
                <w:sz w:val="28"/>
                <w:szCs w:val="28"/>
                <w:lang w:eastAsia="en-US"/>
              </w:rPr>
            </w:pPr>
            <w:r w:rsidRPr="00E12756">
              <w:rPr>
                <w:rFonts w:ascii="Times New Roman" w:hAnsi="Times New Roman" w:cs="Times New Roman"/>
                <w:sz w:val="28"/>
                <w:szCs w:val="28"/>
                <w:lang w:eastAsia="en-US"/>
              </w:rPr>
              <w:t>Открытые мероприятия</w:t>
            </w:r>
          </w:p>
          <w:p w:rsidR="00742BCA" w:rsidRPr="00E12756" w:rsidRDefault="00742BCA" w:rsidP="00160325">
            <w:pPr>
              <w:numPr>
                <w:ilvl w:val="0"/>
                <w:numId w:val="3"/>
              </w:numPr>
              <w:tabs>
                <w:tab w:val="left" w:pos="214"/>
              </w:tabs>
              <w:suppressAutoHyphens/>
              <w:spacing w:after="0"/>
              <w:ind w:left="0" w:hanging="142"/>
              <w:rPr>
                <w:rFonts w:ascii="Times New Roman" w:hAnsi="Times New Roman" w:cs="Times New Roman"/>
                <w:sz w:val="28"/>
                <w:szCs w:val="28"/>
                <w:lang w:eastAsia="en-US"/>
              </w:rPr>
            </w:pPr>
            <w:r w:rsidRPr="00E12756">
              <w:rPr>
                <w:rFonts w:ascii="Times New Roman" w:hAnsi="Times New Roman" w:cs="Times New Roman"/>
                <w:sz w:val="28"/>
                <w:szCs w:val="28"/>
                <w:lang w:eastAsia="en-US"/>
              </w:rPr>
              <w:t>Обогащение предметной среды</w:t>
            </w:r>
          </w:p>
          <w:p w:rsidR="00742BCA" w:rsidRPr="00E12756" w:rsidRDefault="00742BCA" w:rsidP="00160325">
            <w:pPr>
              <w:numPr>
                <w:ilvl w:val="0"/>
                <w:numId w:val="3"/>
              </w:numPr>
              <w:tabs>
                <w:tab w:val="left" w:pos="214"/>
              </w:tabs>
              <w:suppressAutoHyphens/>
              <w:spacing w:after="0"/>
              <w:ind w:left="0" w:hanging="142"/>
              <w:rPr>
                <w:rFonts w:ascii="Times New Roman" w:hAnsi="Times New Roman" w:cs="Times New Roman"/>
                <w:sz w:val="28"/>
                <w:szCs w:val="28"/>
                <w:lang w:eastAsia="en-US"/>
              </w:rPr>
            </w:pPr>
            <w:r w:rsidRPr="00E12756">
              <w:rPr>
                <w:rFonts w:ascii="Times New Roman" w:hAnsi="Times New Roman" w:cs="Times New Roman"/>
                <w:sz w:val="28"/>
                <w:szCs w:val="28"/>
                <w:lang w:eastAsia="en-US"/>
              </w:rPr>
              <w:t>Праздники и развлечения</w:t>
            </w:r>
          </w:p>
          <w:p w:rsidR="00742BCA" w:rsidRPr="00E12756" w:rsidRDefault="00742BCA" w:rsidP="00160325">
            <w:pPr>
              <w:numPr>
                <w:ilvl w:val="0"/>
                <w:numId w:val="3"/>
              </w:numPr>
              <w:tabs>
                <w:tab w:val="left" w:pos="214"/>
              </w:tabs>
              <w:suppressAutoHyphens/>
              <w:spacing w:after="0"/>
              <w:ind w:left="0" w:hanging="142"/>
              <w:rPr>
                <w:rFonts w:ascii="Times New Roman" w:hAnsi="Times New Roman" w:cs="Times New Roman"/>
                <w:sz w:val="28"/>
                <w:szCs w:val="28"/>
                <w:lang w:eastAsia="en-US"/>
              </w:rPr>
            </w:pPr>
            <w:r w:rsidRPr="00E12756">
              <w:rPr>
                <w:rFonts w:ascii="Times New Roman" w:hAnsi="Times New Roman" w:cs="Times New Roman"/>
                <w:sz w:val="28"/>
                <w:szCs w:val="28"/>
                <w:lang w:eastAsia="en-US"/>
              </w:rPr>
              <w:t>Чтение литературы</w:t>
            </w:r>
          </w:p>
          <w:p w:rsidR="00742BCA" w:rsidRDefault="00742BCA" w:rsidP="00160325">
            <w:pPr>
              <w:numPr>
                <w:ilvl w:val="0"/>
                <w:numId w:val="3"/>
              </w:numPr>
              <w:tabs>
                <w:tab w:val="left" w:pos="214"/>
              </w:tabs>
              <w:suppressAutoHyphens/>
              <w:spacing w:after="0"/>
              <w:ind w:left="0" w:hanging="142"/>
              <w:rPr>
                <w:rFonts w:ascii="Times New Roman" w:hAnsi="Times New Roman" w:cs="Times New Roman"/>
                <w:sz w:val="28"/>
                <w:szCs w:val="28"/>
                <w:lang w:eastAsia="en-US"/>
              </w:rPr>
            </w:pPr>
            <w:r w:rsidRPr="00E12756">
              <w:rPr>
                <w:rFonts w:ascii="Times New Roman" w:hAnsi="Times New Roman" w:cs="Times New Roman"/>
                <w:sz w:val="28"/>
                <w:szCs w:val="28"/>
                <w:lang w:eastAsia="en-US"/>
              </w:rPr>
              <w:t>Конкурсы,</w:t>
            </w:r>
          </w:p>
          <w:p w:rsidR="00742BCA" w:rsidRPr="00E12756" w:rsidRDefault="00742BCA" w:rsidP="00160325">
            <w:pPr>
              <w:numPr>
                <w:ilvl w:val="0"/>
                <w:numId w:val="3"/>
              </w:numPr>
              <w:tabs>
                <w:tab w:val="left" w:pos="214"/>
              </w:tabs>
              <w:suppressAutoHyphens/>
              <w:spacing w:after="0"/>
              <w:ind w:left="0" w:hanging="142"/>
              <w:rPr>
                <w:rFonts w:ascii="Times New Roman" w:hAnsi="Times New Roman" w:cs="Times New Roman"/>
                <w:sz w:val="28"/>
                <w:szCs w:val="28"/>
                <w:lang w:eastAsia="en-US"/>
              </w:rPr>
            </w:pPr>
            <w:r>
              <w:rPr>
                <w:rFonts w:ascii="Times New Roman" w:hAnsi="Times New Roman" w:cs="Times New Roman"/>
                <w:sz w:val="28"/>
                <w:szCs w:val="28"/>
                <w:lang w:eastAsia="en-US"/>
              </w:rPr>
              <w:t>В</w:t>
            </w:r>
            <w:r w:rsidRPr="00E12756">
              <w:rPr>
                <w:rFonts w:ascii="Times New Roman" w:hAnsi="Times New Roman" w:cs="Times New Roman"/>
                <w:sz w:val="28"/>
                <w:szCs w:val="28"/>
                <w:lang w:eastAsia="en-US"/>
              </w:rPr>
              <w:t>ыставки</w:t>
            </w:r>
          </w:p>
          <w:p w:rsidR="00742BCA" w:rsidRPr="00E12756" w:rsidRDefault="00742BCA" w:rsidP="00160325">
            <w:pPr>
              <w:tabs>
                <w:tab w:val="left" w:pos="85"/>
              </w:tabs>
              <w:spacing w:after="0"/>
              <w:rPr>
                <w:rFonts w:ascii="Times New Roman" w:hAnsi="Times New Roman" w:cs="Times New Roman"/>
                <w:sz w:val="28"/>
                <w:szCs w:val="28"/>
                <w:lang w:eastAsia="en-US"/>
              </w:rPr>
            </w:pPr>
          </w:p>
        </w:tc>
      </w:tr>
    </w:tbl>
    <w:p w:rsidR="00042E21" w:rsidRDefault="00042E21" w:rsidP="00042E21">
      <w:pPr>
        <w:shd w:val="clear" w:color="auto" w:fill="FFFFFF"/>
        <w:spacing w:after="150" w:line="240" w:lineRule="auto"/>
        <w:rPr>
          <w:rFonts w:ascii="Times New Roman" w:eastAsia="Times New Roman" w:hAnsi="Times New Roman" w:cs="Times New Roman"/>
          <w:b/>
          <w:bCs/>
          <w:color w:val="333333"/>
          <w:sz w:val="28"/>
          <w:szCs w:val="28"/>
        </w:rPr>
      </w:pPr>
    </w:p>
    <w:p w:rsidR="00622C57" w:rsidRDefault="00622C57" w:rsidP="00622C57">
      <w:pPr>
        <w:shd w:val="clear" w:color="auto" w:fill="FFFFFF"/>
        <w:spacing w:after="0" w:line="240" w:lineRule="auto"/>
        <w:rPr>
          <w:rFonts w:ascii="Times New Roman" w:eastAsia="Times New Roman" w:hAnsi="Times New Roman" w:cs="Times New Roman"/>
          <w:b/>
          <w:bCs/>
          <w:sz w:val="28"/>
          <w:szCs w:val="28"/>
        </w:rPr>
      </w:pPr>
    </w:p>
    <w:p w:rsidR="00622C57" w:rsidRDefault="00622C57" w:rsidP="00622C57">
      <w:pPr>
        <w:shd w:val="clear" w:color="auto" w:fill="FFFFFF"/>
        <w:spacing w:after="0" w:line="240" w:lineRule="auto"/>
        <w:rPr>
          <w:rFonts w:ascii="Times New Roman" w:eastAsia="Times New Roman" w:hAnsi="Times New Roman" w:cs="Times New Roman"/>
          <w:b/>
          <w:bCs/>
          <w:sz w:val="28"/>
          <w:szCs w:val="28"/>
        </w:rPr>
      </w:pPr>
    </w:p>
    <w:p w:rsidR="002468EF" w:rsidRDefault="002468EF" w:rsidP="00622C57">
      <w:pPr>
        <w:shd w:val="clear" w:color="auto" w:fill="FFFFFF"/>
        <w:spacing w:after="0" w:line="240" w:lineRule="auto"/>
        <w:rPr>
          <w:rFonts w:ascii="Times New Roman" w:eastAsia="Times New Roman" w:hAnsi="Times New Roman" w:cs="Times New Roman"/>
          <w:b/>
          <w:bCs/>
          <w:sz w:val="28"/>
          <w:szCs w:val="28"/>
        </w:rPr>
      </w:pPr>
    </w:p>
    <w:p w:rsidR="002468EF" w:rsidRDefault="002468EF" w:rsidP="00622C57">
      <w:pPr>
        <w:shd w:val="clear" w:color="auto" w:fill="FFFFFF"/>
        <w:spacing w:after="0" w:line="240" w:lineRule="auto"/>
        <w:rPr>
          <w:rFonts w:ascii="Times New Roman" w:eastAsia="Times New Roman" w:hAnsi="Times New Roman" w:cs="Times New Roman"/>
          <w:b/>
          <w:bCs/>
          <w:sz w:val="28"/>
          <w:szCs w:val="28"/>
        </w:rPr>
      </w:pPr>
    </w:p>
    <w:p w:rsidR="002468EF" w:rsidRDefault="002468EF" w:rsidP="00622C57">
      <w:pPr>
        <w:shd w:val="clear" w:color="auto" w:fill="FFFFFF"/>
        <w:spacing w:after="0" w:line="240" w:lineRule="auto"/>
        <w:rPr>
          <w:rFonts w:ascii="Times New Roman" w:eastAsia="Times New Roman" w:hAnsi="Times New Roman" w:cs="Times New Roman"/>
          <w:b/>
          <w:bCs/>
          <w:sz w:val="28"/>
          <w:szCs w:val="28"/>
        </w:rPr>
      </w:pPr>
    </w:p>
    <w:p w:rsidR="002468EF" w:rsidRDefault="002468EF" w:rsidP="00622C57">
      <w:pPr>
        <w:shd w:val="clear" w:color="auto" w:fill="FFFFFF"/>
        <w:spacing w:after="0" w:line="240" w:lineRule="auto"/>
        <w:rPr>
          <w:rFonts w:ascii="Times New Roman" w:eastAsia="Times New Roman" w:hAnsi="Times New Roman" w:cs="Times New Roman"/>
          <w:b/>
          <w:bCs/>
          <w:sz w:val="28"/>
          <w:szCs w:val="28"/>
        </w:rPr>
      </w:pPr>
    </w:p>
    <w:p w:rsidR="002468EF" w:rsidRDefault="002468EF" w:rsidP="00622C57">
      <w:pPr>
        <w:shd w:val="clear" w:color="auto" w:fill="FFFFFF"/>
        <w:spacing w:after="0" w:line="240" w:lineRule="auto"/>
        <w:rPr>
          <w:rFonts w:ascii="Times New Roman" w:eastAsia="Times New Roman" w:hAnsi="Times New Roman" w:cs="Times New Roman"/>
          <w:b/>
          <w:bCs/>
          <w:sz w:val="28"/>
          <w:szCs w:val="28"/>
        </w:rPr>
      </w:pPr>
    </w:p>
    <w:p w:rsidR="002468EF" w:rsidRDefault="002468EF" w:rsidP="00622C57">
      <w:pPr>
        <w:shd w:val="clear" w:color="auto" w:fill="FFFFFF"/>
        <w:spacing w:after="0" w:line="240" w:lineRule="auto"/>
        <w:rPr>
          <w:rFonts w:ascii="Times New Roman" w:eastAsia="Times New Roman" w:hAnsi="Times New Roman" w:cs="Times New Roman"/>
          <w:b/>
          <w:bCs/>
          <w:sz w:val="28"/>
          <w:szCs w:val="28"/>
        </w:rPr>
      </w:pPr>
    </w:p>
    <w:p w:rsidR="00742BCA" w:rsidRPr="00345BBA" w:rsidRDefault="00742BCA" w:rsidP="00622C57">
      <w:pPr>
        <w:shd w:val="clear" w:color="auto" w:fill="FFFFFF"/>
        <w:spacing w:after="0" w:line="240" w:lineRule="auto"/>
        <w:rPr>
          <w:rFonts w:ascii="Times New Roman" w:eastAsia="Times New Roman" w:hAnsi="Times New Roman" w:cs="Times New Roman"/>
          <w:sz w:val="28"/>
          <w:szCs w:val="28"/>
        </w:rPr>
      </w:pPr>
      <w:r w:rsidRPr="00345BBA">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3</w:t>
      </w:r>
      <w:r w:rsidRPr="00345BBA">
        <w:rPr>
          <w:rFonts w:ascii="Times New Roman" w:eastAsia="Times New Roman" w:hAnsi="Times New Roman" w:cs="Times New Roman"/>
          <w:b/>
          <w:bCs/>
          <w:sz w:val="28"/>
          <w:szCs w:val="28"/>
        </w:rPr>
        <w:t xml:space="preserve">.4.Основные задачи </w:t>
      </w:r>
    </w:p>
    <w:p w:rsidR="00742BCA" w:rsidRDefault="00160325" w:rsidP="00622C57">
      <w:pPr>
        <w:shd w:val="clear" w:color="auto" w:fill="FFFFFF"/>
        <w:spacing w:after="0" w:line="24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Познавательного направления развития</w:t>
      </w:r>
      <w:r w:rsidR="00742BCA" w:rsidRPr="00345BBA">
        <w:rPr>
          <w:rFonts w:ascii="Times New Roman" w:eastAsia="Times New Roman" w:hAnsi="Times New Roman" w:cs="Times New Roman"/>
          <w:b/>
          <w:bCs/>
          <w:iCs/>
          <w:sz w:val="28"/>
          <w:szCs w:val="28"/>
        </w:rPr>
        <w:t>:</w:t>
      </w:r>
    </w:p>
    <w:p w:rsidR="00622C57" w:rsidRDefault="00622C57" w:rsidP="00160325">
      <w:pPr>
        <w:pStyle w:val="Standard"/>
        <w:ind w:firstLine="567"/>
        <w:rPr>
          <w:rFonts w:cs="Times New Roman"/>
        </w:rPr>
      </w:pPr>
    </w:p>
    <w:p w:rsidR="00564A64" w:rsidRPr="00622C57" w:rsidRDefault="00564A64" w:rsidP="00160325">
      <w:pPr>
        <w:pStyle w:val="Standard"/>
        <w:ind w:firstLine="567"/>
        <w:rPr>
          <w:rFonts w:cs="Times New Roman"/>
        </w:rPr>
      </w:pPr>
      <w:r w:rsidRPr="00622C57">
        <w:rPr>
          <w:rFonts w:cs="Times New Roman"/>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564A64" w:rsidRPr="00622C57" w:rsidRDefault="00564A64" w:rsidP="00160325">
      <w:pPr>
        <w:pStyle w:val="a3"/>
        <w:widowControl w:val="0"/>
        <w:numPr>
          <w:ilvl w:val="0"/>
          <w:numId w:val="11"/>
        </w:numPr>
        <w:suppressAutoHyphens/>
        <w:autoSpaceDN w:val="0"/>
        <w:spacing w:after="0" w:line="240" w:lineRule="auto"/>
        <w:ind w:left="0"/>
        <w:contextualSpacing w:val="0"/>
        <w:textAlignment w:val="baseline"/>
        <w:rPr>
          <w:rFonts w:ascii="Times New Roman" w:hAnsi="Times New Roman" w:cs="Times New Roman"/>
          <w:sz w:val="24"/>
          <w:szCs w:val="24"/>
        </w:rPr>
      </w:pPr>
      <w:r w:rsidRPr="00622C57">
        <w:rPr>
          <w:rFonts w:ascii="Times New Roman" w:hAnsi="Times New Roman" w:cs="Times New Roman"/>
          <w:sz w:val="24"/>
          <w:szCs w:val="24"/>
        </w:rPr>
        <w:t>сенсорное развитие;</w:t>
      </w:r>
    </w:p>
    <w:p w:rsidR="00564A64" w:rsidRPr="00622C57" w:rsidRDefault="00564A64" w:rsidP="00160325">
      <w:pPr>
        <w:pStyle w:val="a3"/>
        <w:widowControl w:val="0"/>
        <w:numPr>
          <w:ilvl w:val="0"/>
          <w:numId w:val="11"/>
        </w:numPr>
        <w:suppressAutoHyphens/>
        <w:autoSpaceDN w:val="0"/>
        <w:spacing w:after="0" w:line="240" w:lineRule="auto"/>
        <w:ind w:left="0"/>
        <w:contextualSpacing w:val="0"/>
        <w:textAlignment w:val="baseline"/>
        <w:rPr>
          <w:rFonts w:ascii="Times New Roman" w:hAnsi="Times New Roman" w:cs="Times New Roman"/>
          <w:sz w:val="24"/>
          <w:szCs w:val="24"/>
        </w:rPr>
      </w:pPr>
      <w:r w:rsidRPr="00622C57">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564A64" w:rsidRPr="00622C57" w:rsidRDefault="00564A64" w:rsidP="00160325">
      <w:pPr>
        <w:pStyle w:val="a3"/>
        <w:widowControl w:val="0"/>
        <w:numPr>
          <w:ilvl w:val="0"/>
          <w:numId w:val="11"/>
        </w:numPr>
        <w:suppressAutoHyphens/>
        <w:autoSpaceDN w:val="0"/>
        <w:spacing w:after="0" w:line="240" w:lineRule="auto"/>
        <w:ind w:left="0"/>
        <w:contextualSpacing w:val="0"/>
        <w:textAlignment w:val="baseline"/>
        <w:rPr>
          <w:rFonts w:ascii="Times New Roman" w:hAnsi="Times New Roman" w:cs="Times New Roman"/>
          <w:sz w:val="24"/>
          <w:szCs w:val="24"/>
        </w:rPr>
      </w:pPr>
      <w:r w:rsidRPr="00622C57">
        <w:rPr>
          <w:rFonts w:ascii="Times New Roman" w:hAnsi="Times New Roman" w:cs="Times New Roman"/>
          <w:sz w:val="24"/>
          <w:szCs w:val="24"/>
        </w:rPr>
        <w:t>формирование элементарных математических представлений;</w:t>
      </w:r>
    </w:p>
    <w:p w:rsidR="00564A64" w:rsidRPr="00622C57" w:rsidRDefault="00564A64" w:rsidP="00160325">
      <w:pPr>
        <w:pStyle w:val="a3"/>
        <w:widowControl w:val="0"/>
        <w:numPr>
          <w:ilvl w:val="0"/>
          <w:numId w:val="11"/>
        </w:numPr>
        <w:suppressAutoHyphens/>
        <w:autoSpaceDN w:val="0"/>
        <w:spacing w:after="0" w:line="240" w:lineRule="auto"/>
        <w:ind w:left="0"/>
        <w:contextualSpacing w:val="0"/>
        <w:textAlignment w:val="baseline"/>
        <w:rPr>
          <w:rFonts w:ascii="Times New Roman" w:hAnsi="Times New Roman" w:cs="Times New Roman"/>
          <w:sz w:val="24"/>
          <w:szCs w:val="24"/>
        </w:rPr>
      </w:pPr>
      <w:r w:rsidRPr="00622C57">
        <w:rPr>
          <w:rFonts w:ascii="Times New Roman" w:hAnsi="Times New Roman" w:cs="Times New Roman"/>
          <w:sz w:val="24"/>
          <w:szCs w:val="24"/>
        </w:rPr>
        <w:t>формирование целостной картины мира, расширение кругозора детей.</w:t>
      </w:r>
    </w:p>
    <w:p w:rsidR="00564A64" w:rsidRPr="00622C57" w:rsidRDefault="00564A64" w:rsidP="00160325">
      <w:pPr>
        <w:pStyle w:val="Standard"/>
        <w:rPr>
          <w:rFonts w:cs="Times New Roman"/>
        </w:rPr>
      </w:pPr>
      <w:r w:rsidRPr="00622C57">
        <w:rPr>
          <w:rFonts w:cs="Times New Roman"/>
        </w:rPr>
        <w:t xml:space="preserve">Образовательная область </w:t>
      </w:r>
      <w:r w:rsidRPr="00622C57">
        <w:rPr>
          <w:rFonts w:cs="Times New Roman"/>
          <w:b/>
        </w:rPr>
        <w:t>«Познание»</w:t>
      </w:r>
      <w:r w:rsidRPr="00622C57">
        <w:rPr>
          <w:rFonts w:cs="Times New Roman"/>
        </w:rPr>
        <w:t xml:space="preserve"> представлена в настоящей программе тремя  дисциплинами:</w:t>
      </w:r>
    </w:p>
    <w:p w:rsidR="00564A64" w:rsidRPr="00622C57" w:rsidRDefault="00564A64" w:rsidP="00160325">
      <w:pPr>
        <w:pStyle w:val="a3"/>
        <w:widowControl w:val="0"/>
        <w:numPr>
          <w:ilvl w:val="0"/>
          <w:numId w:val="12"/>
        </w:numPr>
        <w:suppressAutoHyphens/>
        <w:autoSpaceDN w:val="0"/>
        <w:spacing w:after="0" w:line="240" w:lineRule="auto"/>
        <w:ind w:left="0"/>
        <w:contextualSpacing w:val="0"/>
        <w:textAlignment w:val="baseline"/>
        <w:rPr>
          <w:rFonts w:ascii="Times New Roman" w:hAnsi="Times New Roman" w:cs="Times New Roman"/>
          <w:sz w:val="24"/>
          <w:szCs w:val="24"/>
        </w:rPr>
      </w:pPr>
      <w:r w:rsidRPr="00622C57">
        <w:rPr>
          <w:rFonts w:ascii="Times New Roman" w:hAnsi="Times New Roman" w:cs="Times New Roman"/>
          <w:sz w:val="24"/>
          <w:szCs w:val="24"/>
        </w:rPr>
        <w:t>Формирование элементарных математических представлений.</w:t>
      </w:r>
    </w:p>
    <w:p w:rsidR="00564A64" w:rsidRPr="00622C57" w:rsidRDefault="00564A64" w:rsidP="003738FD">
      <w:pPr>
        <w:pStyle w:val="a3"/>
        <w:widowControl w:val="0"/>
        <w:numPr>
          <w:ilvl w:val="0"/>
          <w:numId w:val="12"/>
        </w:numPr>
        <w:suppressAutoHyphens/>
        <w:autoSpaceDN w:val="0"/>
        <w:spacing w:after="0" w:line="240" w:lineRule="auto"/>
        <w:contextualSpacing w:val="0"/>
        <w:jc w:val="both"/>
        <w:textAlignment w:val="baseline"/>
        <w:rPr>
          <w:rFonts w:ascii="Times New Roman" w:hAnsi="Times New Roman" w:cs="Times New Roman"/>
          <w:sz w:val="24"/>
          <w:szCs w:val="24"/>
        </w:rPr>
      </w:pPr>
      <w:r w:rsidRPr="00622C57">
        <w:rPr>
          <w:rFonts w:ascii="Times New Roman" w:hAnsi="Times New Roman" w:cs="Times New Roman"/>
          <w:sz w:val="24"/>
          <w:szCs w:val="24"/>
        </w:rPr>
        <w:t>Ребенок и окружающий мир. Ознакомление с окружающим: предметное окружение (явления общественной жизни) и природное окружение (экологическое воспитание).</w:t>
      </w:r>
    </w:p>
    <w:p w:rsidR="00564A64" w:rsidRPr="00622C57" w:rsidRDefault="00564A64" w:rsidP="003738FD">
      <w:pPr>
        <w:pStyle w:val="a3"/>
        <w:widowControl w:val="0"/>
        <w:numPr>
          <w:ilvl w:val="0"/>
          <w:numId w:val="12"/>
        </w:numPr>
        <w:suppressAutoHyphens/>
        <w:autoSpaceDN w:val="0"/>
        <w:spacing w:after="0" w:line="240" w:lineRule="auto"/>
        <w:contextualSpacing w:val="0"/>
        <w:jc w:val="both"/>
        <w:textAlignment w:val="baseline"/>
        <w:rPr>
          <w:rFonts w:ascii="Times New Roman" w:hAnsi="Times New Roman" w:cs="Times New Roman"/>
          <w:sz w:val="24"/>
          <w:szCs w:val="24"/>
        </w:rPr>
      </w:pPr>
      <w:r w:rsidRPr="00622C57">
        <w:rPr>
          <w:rFonts w:ascii="Times New Roman" w:hAnsi="Times New Roman" w:cs="Times New Roman"/>
          <w:sz w:val="24"/>
          <w:szCs w:val="24"/>
        </w:rPr>
        <w:t>Конструирование.</w:t>
      </w:r>
    </w:p>
    <w:p w:rsidR="00564A64" w:rsidRPr="00622C57" w:rsidRDefault="00564A64" w:rsidP="00160325">
      <w:pPr>
        <w:pStyle w:val="Standard"/>
        <w:ind w:left="360" w:firstLine="348"/>
        <w:rPr>
          <w:rFonts w:cs="Times New Roman"/>
        </w:rPr>
      </w:pPr>
      <w:r w:rsidRPr="00622C57">
        <w:rPr>
          <w:rFonts w:cs="Times New Roman"/>
        </w:rPr>
        <w:t>Занятия по элементарной математике предполагают формированиеприемов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В структуру занятий наряду с объяснением воспитателя и совместными действиями детей обязательно включается самостоятельная работа каждого ребенка с раздаточным материалом.</w:t>
      </w:r>
    </w:p>
    <w:p w:rsidR="00564A64" w:rsidRPr="00622C57" w:rsidRDefault="00564A64" w:rsidP="00564A64">
      <w:pPr>
        <w:pStyle w:val="Standard"/>
        <w:ind w:firstLine="567"/>
        <w:jc w:val="both"/>
        <w:rPr>
          <w:rFonts w:cs="Times New Roman"/>
        </w:rPr>
      </w:pPr>
      <w:r w:rsidRPr="00622C57">
        <w:rPr>
          <w:rFonts w:cs="Times New Roman"/>
        </w:rPr>
        <w:t xml:space="preserve">Программное содержание раздела </w:t>
      </w:r>
      <w:r w:rsidRPr="00622C57">
        <w:rPr>
          <w:rFonts w:cs="Times New Roman"/>
          <w:b/>
          <w:i/>
        </w:rPr>
        <w:t>«Ребенок и окружающий мир»</w:t>
      </w:r>
      <w:r w:rsidRPr="00622C57">
        <w:rPr>
          <w:rFonts w:cs="Times New Roman"/>
        </w:rPr>
        <w:t xml:space="preserve"> состоит из двух составляющих, каждая из которых имеет свою базовую основу. Реализация программных задач осуществляется в процессе как повседневного общения с детьми, так и на специальных занятиях, фронтальных и подгрупповых.</w:t>
      </w:r>
    </w:p>
    <w:p w:rsidR="00564A64" w:rsidRPr="00622C57" w:rsidRDefault="00564A64" w:rsidP="00042E21">
      <w:pPr>
        <w:pStyle w:val="Standard"/>
        <w:ind w:firstLine="567"/>
        <w:jc w:val="both"/>
        <w:rPr>
          <w:rFonts w:cs="Times New Roman"/>
        </w:rPr>
      </w:pPr>
      <w:r w:rsidRPr="00622C57">
        <w:rPr>
          <w:rFonts w:cs="Times New Roman"/>
          <w:b/>
          <w:i/>
        </w:rPr>
        <w:t>Конструирование</w:t>
      </w:r>
      <w:r w:rsidRPr="00622C57">
        <w:rPr>
          <w:rFonts w:cs="Times New Roman"/>
        </w:rPr>
        <w:t xml:space="preserve"> имеет большое значение для умственного и эстетического воспитания, для овладения трудовыми навыками. По программе на занятия по конструированию отводится 2 часа в месяц.</w:t>
      </w:r>
    </w:p>
    <w:p w:rsidR="00742BCA" w:rsidRPr="00622C57" w:rsidRDefault="00742BCA" w:rsidP="003738FD">
      <w:pPr>
        <w:numPr>
          <w:ilvl w:val="0"/>
          <w:numId w:val="8"/>
        </w:numPr>
        <w:shd w:val="clear" w:color="auto" w:fill="FFFFFF"/>
        <w:spacing w:after="150" w:line="240" w:lineRule="auto"/>
        <w:jc w:val="both"/>
        <w:rPr>
          <w:rFonts w:ascii="Times New Roman" w:eastAsia="Times New Roman" w:hAnsi="Times New Roman" w:cs="Times New Roman"/>
          <w:sz w:val="24"/>
          <w:szCs w:val="24"/>
        </w:rPr>
      </w:pPr>
      <w:r w:rsidRPr="00622C57">
        <w:rPr>
          <w:rFonts w:ascii="Times New Roman" w:eastAsia="Times New Roman" w:hAnsi="Times New Roman" w:cs="Times New Roman"/>
          <w:sz w:val="24"/>
          <w:szCs w:val="24"/>
        </w:rPr>
        <w:t>Развитие интересов детей, любознательности и познавательной мотивации.</w:t>
      </w:r>
    </w:p>
    <w:p w:rsidR="00742BCA" w:rsidRPr="00622C57" w:rsidRDefault="00742BCA" w:rsidP="003738FD">
      <w:pPr>
        <w:numPr>
          <w:ilvl w:val="0"/>
          <w:numId w:val="8"/>
        </w:numPr>
        <w:shd w:val="clear" w:color="auto" w:fill="FFFFFF"/>
        <w:spacing w:after="150" w:line="240" w:lineRule="auto"/>
        <w:jc w:val="both"/>
        <w:rPr>
          <w:rFonts w:ascii="Times New Roman" w:eastAsia="Times New Roman" w:hAnsi="Times New Roman" w:cs="Times New Roman"/>
          <w:sz w:val="24"/>
          <w:szCs w:val="24"/>
        </w:rPr>
      </w:pPr>
      <w:r w:rsidRPr="00622C57">
        <w:rPr>
          <w:rFonts w:ascii="Times New Roman" w:eastAsia="Times New Roman" w:hAnsi="Times New Roman" w:cs="Times New Roman"/>
          <w:sz w:val="24"/>
          <w:szCs w:val="24"/>
        </w:rPr>
        <w:t>Формирование познавательных действий, становление сознания.</w:t>
      </w:r>
    </w:p>
    <w:p w:rsidR="00742BCA" w:rsidRPr="00622C57" w:rsidRDefault="00742BCA" w:rsidP="003738FD">
      <w:pPr>
        <w:numPr>
          <w:ilvl w:val="0"/>
          <w:numId w:val="8"/>
        </w:numPr>
        <w:shd w:val="clear" w:color="auto" w:fill="FFFFFF"/>
        <w:spacing w:after="150" w:line="240" w:lineRule="auto"/>
        <w:jc w:val="both"/>
        <w:rPr>
          <w:rFonts w:ascii="Times New Roman" w:eastAsia="Times New Roman" w:hAnsi="Times New Roman" w:cs="Times New Roman"/>
          <w:sz w:val="24"/>
          <w:szCs w:val="24"/>
        </w:rPr>
      </w:pPr>
      <w:r w:rsidRPr="00622C57">
        <w:rPr>
          <w:rFonts w:ascii="Times New Roman" w:eastAsia="Times New Roman" w:hAnsi="Times New Roman" w:cs="Times New Roman"/>
          <w:sz w:val="24"/>
          <w:szCs w:val="24"/>
        </w:rPr>
        <w:t>Развитие воображения и творческой активности.</w:t>
      </w:r>
    </w:p>
    <w:p w:rsidR="00742BCA" w:rsidRPr="00622C57" w:rsidRDefault="00742BCA" w:rsidP="003738FD">
      <w:pPr>
        <w:numPr>
          <w:ilvl w:val="0"/>
          <w:numId w:val="8"/>
        </w:numPr>
        <w:shd w:val="clear" w:color="auto" w:fill="FFFFFF"/>
        <w:spacing w:after="150" w:line="240" w:lineRule="auto"/>
        <w:jc w:val="both"/>
        <w:rPr>
          <w:rFonts w:ascii="Times New Roman" w:eastAsia="Times New Roman" w:hAnsi="Times New Roman" w:cs="Times New Roman"/>
          <w:sz w:val="24"/>
          <w:szCs w:val="24"/>
        </w:rPr>
      </w:pPr>
      <w:r w:rsidRPr="00622C57">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742BCA" w:rsidRPr="00622C57" w:rsidRDefault="00742BCA" w:rsidP="00042E21">
      <w:pPr>
        <w:numPr>
          <w:ilvl w:val="0"/>
          <w:numId w:val="8"/>
        </w:numPr>
        <w:shd w:val="clear" w:color="auto" w:fill="FFFFFF"/>
        <w:tabs>
          <w:tab w:val="clear" w:pos="720"/>
        </w:tabs>
        <w:spacing w:after="150" w:line="240" w:lineRule="auto"/>
        <w:rPr>
          <w:rFonts w:ascii="Times New Roman" w:eastAsia="Times New Roman" w:hAnsi="Times New Roman" w:cs="Times New Roman"/>
          <w:color w:val="333333"/>
          <w:sz w:val="24"/>
          <w:szCs w:val="24"/>
        </w:rPr>
      </w:pPr>
      <w:r w:rsidRPr="00622C57">
        <w:rPr>
          <w:rFonts w:ascii="Times New Roman" w:eastAsia="Times New Roman"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w:t>
      </w:r>
      <w:r w:rsidR="009C6679" w:rsidRPr="00622C57">
        <w:rPr>
          <w:rFonts w:ascii="Times New Roman" w:eastAsia="Times New Roman" w:hAnsi="Times New Roman" w:cs="Times New Roman"/>
          <w:sz w:val="24"/>
          <w:szCs w:val="24"/>
        </w:rPr>
        <w:t>об отечественных</w:t>
      </w:r>
      <w:r w:rsidRPr="00622C57">
        <w:rPr>
          <w:rFonts w:ascii="Times New Roman" w:eastAsia="Times New Roman" w:hAnsi="Times New Roman" w:cs="Times New Roman"/>
          <w:sz w:val="24"/>
          <w:szCs w:val="24"/>
        </w:rPr>
        <w:t xml:space="preserve"> традициях и праздниках, о планете Земля как общем доме людей, об особенностях природы, многообразии стран и народов мира.</w:t>
      </w:r>
    </w:p>
    <w:tbl>
      <w:tblPr>
        <w:tblW w:w="9910" w:type="dxa"/>
        <w:tblInd w:w="108" w:type="dxa"/>
        <w:tblLayout w:type="fixed"/>
        <w:tblLook w:val="0000"/>
      </w:tblPr>
      <w:tblGrid>
        <w:gridCol w:w="2700"/>
        <w:gridCol w:w="2700"/>
        <w:gridCol w:w="2160"/>
        <w:gridCol w:w="2350"/>
      </w:tblGrid>
      <w:tr w:rsidR="00742BCA" w:rsidRPr="002F1B8F" w:rsidTr="00BA65B6">
        <w:trPr>
          <w:trHeight w:val="375"/>
        </w:trPr>
        <w:tc>
          <w:tcPr>
            <w:tcW w:w="9910" w:type="dxa"/>
            <w:gridSpan w:val="4"/>
            <w:tcBorders>
              <w:top w:val="single" w:sz="4" w:space="0" w:color="000000"/>
              <w:left w:val="single" w:sz="4" w:space="0" w:color="000000"/>
              <w:bottom w:val="single" w:sz="4" w:space="0" w:color="000000"/>
              <w:right w:val="single" w:sz="4" w:space="0" w:color="000000"/>
            </w:tcBorders>
          </w:tcPr>
          <w:p w:rsidR="00742BCA" w:rsidRPr="002F1B8F" w:rsidRDefault="00622C57" w:rsidP="00622C57">
            <w:pPr>
              <w:tabs>
                <w:tab w:val="center" w:pos="4847"/>
                <w:tab w:val="left" w:pos="8686"/>
              </w:tabs>
              <w:snapToGrid w:val="0"/>
              <w:spacing w:after="0"/>
              <w:rPr>
                <w:rFonts w:ascii="Times New Roman" w:hAnsi="Times New Roman" w:cs="Times New Roman"/>
                <w:b/>
                <w:bCs/>
                <w:sz w:val="28"/>
                <w:szCs w:val="28"/>
                <w:lang w:eastAsia="en-US"/>
              </w:rPr>
            </w:pPr>
            <w:r>
              <w:rPr>
                <w:rFonts w:ascii="Times New Roman" w:hAnsi="Times New Roman" w:cs="Times New Roman"/>
                <w:b/>
                <w:bCs/>
                <w:sz w:val="28"/>
                <w:szCs w:val="28"/>
                <w:lang w:eastAsia="en-US"/>
              </w:rPr>
              <w:tab/>
            </w:r>
            <w:r w:rsidR="00742BCA" w:rsidRPr="002F1B8F">
              <w:rPr>
                <w:rFonts w:ascii="Times New Roman" w:hAnsi="Times New Roman" w:cs="Times New Roman"/>
                <w:b/>
                <w:bCs/>
                <w:sz w:val="28"/>
                <w:szCs w:val="28"/>
                <w:lang w:eastAsia="en-US"/>
              </w:rPr>
              <w:t>Формы образовательной деятельности</w:t>
            </w:r>
            <w:r>
              <w:rPr>
                <w:rFonts w:ascii="Times New Roman" w:hAnsi="Times New Roman" w:cs="Times New Roman"/>
                <w:b/>
                <w:bCs/>
                <w:sz w:val="28"/>
                <w:szCs w:val="28"/>
                <w:lang w:eastAsia="en-US"/>
              </w:rPr>
              <w:tab/>
            </w:r>
          </w:p>
        </w:tc>
      </w:tr>
      <w:tr w:rsidR="00742BCA" w:rsidRPr="002F1B8F" w:rsidTr="00BA65B6">
        <w:trPr>
          <w:trHeight w:val="1169"/>
        </w:trPr>
        <w:tc>
          <w:tcPr>
            <w:tcW w:w="2700" w:type="dxa"/>
            <w:tcBorders>
              <w:top w:val="single" w:sz="4" w:space="0" w:color="000000"/>
              <w:left w:val="single" w:sz="4" w:space="0" w:color="000000"/>
              <w:bottom w:val="single" w:sz="4" w:space="0" w:color="000000"/>
            </w:tcBorders>
          </w:tcPr>
          <w:p w:rsidR="00742BCA" w:rsidRPr="00622C57" w:rsidRDefault="00160325" w:rsidP="00160325">
            <w:pPr>
              <w:snapToGrid w:val="0"/>
              <w:spacing w:after="0"/>
              <w:jc w:val="center"/>
              <w:rPr>
                <w:rFonts w:ascii="Times New Roman" w:hAnsi="Times New Roman" w:cs="Times New Roman"/>
                <w:bCs/>
                <w:sz w:val="24"/>
                <w:szCs w:val="24"/>
                <w:lang w:eastAsia="en-US"/>
              </w:rPr>
            </w:pPr>
            <w:r w:rsidRPr="00622C57">
              <w:rPr>
                <w:rFonts w:ascii="Times New Roman" w:hAnsi="Times New Roman" w:cs="Times New Roman"/>
                <w:bCs/>
                <w:sz w:val="24"/>
                <w:szCs w:val="24"/>
                <w:lang w:eastAsia="en-US"/>
              </w:rPr>
              <w:t>Непосредственная</w:t>
            </w:r>
            <w:r w:rsidR="00742BCA" w:rsidRPr="00622C57">
              <w:rPr>
                <w:rFonts w:ascii="Times New Roman" w:hAnsi="Times New Roman" w:cs="Times New Roman"/>
                <w:bCs/>
                <w:sz w:val="24"/>
                <w:szCs w:val="24"/>
                <w:lang w:eastAsia="en-US"/>
              </w:rPr>
              <w:t xml:space="preserve"> образовательная деятельность</w:t>
            </w:r>
          </w:p>
        </w:tc>
        <w:tc>
          <w:tcPr>
            <w:tcW w:w="2700" w:type="dxa"/>
            <w:tcBorders>
              <w:top w:val="single" w:sz="4" w:space="0" w:color="000000"/>
              <w:left w:val="single" w:sz="4" w:space="0" w:color="000000"/>
              <w:bottom w:val="single" w:sz="4" w:space="0" w:color="000000"/>
            </w:tcBorders>
          </w:tcPr>
          <w:p w:rsidR="00742BCA" w:rsidRPr="00622C57" w:rsidRDefault="00742BCA" w:rsidP="00160325">
            <w:pPr>
              <w:snapToGrid w:val="0"/>
              <w:spacing w:after="0"/>
              <w:jc w:val="center"/>
              <w:rPr>
                <w:rFonts w:ascii="Times New Roman" w:hAnsi="Times New Roman" w:cs="Times New Roman"/>
                <w:bCs/>
                <w:sz w:val="24"/>
                <w:szCs w:val="24"/>
                <w:lang w:eastAsia="en-US"/>
              </w:rPr>
            </w:pPr>
            <w:r w:rsidRPr="00622C57">
              <w:rPr>
                <w:rFonts w:ascii="Times New Roman" w:hAnsi="Times New Roman" w:cs="Times New Roman"/>
                <w:bCs/>
                <w:sz w:val="24"/>
                <w:szCs w:val="24"/>
                <w:lang w:eastAsia="en-US"/>
              </w:rPr>
              <w:t>Режимные моменты</w:t>
            </w:r>
          </w:p>
        </w:tc>
        <w:tc>
          <w:tcPr>
            <w:tcW w:w="2160" w:type="dxa"/>
            <w:tcBorders>
              <w:top w:val="single" w:sz="4" w:space="0" w:color="000000"/>
              <w:left w:val="single" w:sz="4" w:space="0" w:color="000000"/>
              <w:bottom w:val="single" w:sz="4" w:space="0" w:color="000000"/>
            </w:tcBorders>
          </w:tcPr>
          <w:p w:rsidR="00742BCA" w:rsidRPr="00622C57" w:rsidRDefault="00742BCA" w:rsidP="00160325">
            <w:pPr>
              <w:snapToGrid w:val="0"/>
              <w:spacing w:after="0"/>
              <w:rPr>
                <w:rFonts w:ascii="Times New Roman" w:hAnsi="Times New Roman" w:cs="Times New Roman"/>
                <w:bCs/>
                <w:sz w:val="24"/>
                <w:szCs w:val="24"/>
                <w:lang w:eastAsia="en-US"/>
              </w:rPr>
            </w:pPr>
            <w:r w:rsidRPr="00622C57">
              <w:rPr>
                <w:rFonts w:ascii="Times New Roman" w:hAnsi="Times New Roman" w:cs="Times New Roman"/>
                <w:bCs/>
                <w:sz w:val="24"/>
                <w:szCs w:val="24"/>
                <w:lang w:eastAsia="en-US"/>
              </w:rPr>
              <w:t>Самостоятельная</w:t>
            </w:r>
          </w:p>
          <w:p w:rsidR="00742BCA" w:rsidRPr="00622C57" w:rsidRDefault="00742BCA" w:rsidP="00160325">
            <w:pPr>
              <w:spacing w:after="0"/>
              <w:rPr>
                <w:rFonts w:ascii="Times New Roman" w:hAnsi="Times New Roman" w:cs="Times New Roman"/>
                <w:bCs/>
                <w:sz w:val="24"/>
                <w:szCs w:val="24"/>
                <w:lang w:eastAsia="en-US"/>
              </w:rPr>
            </w:pPr>
            <w:r w:rsidRPr="00622C57">
              <w:rPr>
                <w:rFonts w:ascii="Times New Roman" w:hAnsi="Times New Roman" w:cs="Times New Roman"/>
                <w:bCs/>
                <w:sz w:val="24"/>
                <w:szCs w:val="24"/>
                <w:lang w:eastAsia="en-US"/>
              </w:rPr>
              <w:t xml:space="preserve"> деятельность детей</w:t>
            </w:r>
          </w:p>
        </w:tc>
        <w:tc>
          <w:tcPr>
            <w:tcW w:w="2350" w:type="dxa"/>
            <w:tcBorders>
              <w:top w:val="single" w:sz="4" w:space="0" w:color="000000"/>
              <w:left w:val="single" w:sz="4" w:space="0" w:color="000000"/>
              <w:bottom w:val="single" w:sz="4" w:space="0" w:color="000000"/>
              <w:right w:val="single" w:sz="4" w:space="0" w:color="000000"/>
            </w:tcBorders>
          </w:tcPr>
          <w:p w:rsidR="00742BCA" w:rsidRPr="00622C57" w:rsidRDefault="00742BCA" w:rsidP="00160325">
            <w:pPr>
              <w:snapToGrid w:val="0"/>
              <w:spacing w:after="0"/>
              <w:rPr>
                <w:rFonts w:ascii="Times New Roman" w:hAnsi="Times New Roman" w:cs="Times New Roman"/>
                <w:bCs/>
                <w:sz w:val="24"/>
                <w:szCs w:val="24"/>
                <w:lang w:eastAsia="en-US"/>
              </w:rPr>
            </w:pPr>
            <w:r w:rsidRPr="00622C57">
              <w:rPr>
                <w:rFonts w:ascii="Times New Roman" w:hAnsi="Times New Roman" w:cs="Times New Roman"/>
                <w:bCs/>
                <w:sz w:val="24"/>
                <w:szCs w:val="24"/>
                <w:lang w:eastAsia="en-US"/>
              </w:rPr>
              <w:t>В совместной деятельности с семьей</w:t>
            </w:r>
          </w:p>
        </w:tc>
      </w:tr>
      <w:tr w:rsidR="00742BCA" w:rsidRPr="002F1B8F" w:rsidTr="00BA65B6">
        <w:trPr>
          <w:trHeight w:val="331"/>
        </w:trPr>
        <w:tc>
          <w:tcPr>
            <w:tcW w:w="9910" w:type="dxa"/>
            <w:gridSpan w:val="4"/>
            <w:tcBorders>
              <w:top w:val="single" w:sz="4" w:space="0" w:color="000000"/>
              <w:left w:val="single" w:sz="4" w:space="0" w:color="000000"/>
              <w:bottom w:val="single" w:sz="4" w:space="0" w:color="000000"/>
              <w:right w:val="single" w:sz="4" w:space="0" w:color="000000"/>
            </w:tcBorders>
          </w:tcPr>
          <w:p w:rsidR="00742BCA" w:rsidRPr="002F1B8F" w:rsidRDefault="00742BCA" w:rsidP="00160325">
            <w:pPr>
              <w:snapToGrid w:val="0"/>
              <w:spacing w:after="0"/>
              <w:jc w:val="center"/>
              <w:rPr>
                <w:rFonts w:ascii="Times New Roman" w:hAnsi="Times New Roman" w:cs="Times New Roman"/>
                <w:b/>
                <w:bCs/>
                <w:sz w:val="28"/>
                <w:szCs w:val="28"/>
                <w:lang w:eastAsia="en-US"/>
              </w:rPr>
            </w:pPr>
            <w:r w:rsidRPr="002F1B8F">
              <w:rPr>
                <w:rFonts w:ascii="Times New Roman" w:hAnsi="Times New Roman" w:cs="Times New Roman"/>
                <w:b/>
                <w:bCs/>
                <w:sz w:val="28"/>
                <w:szCs w:val="28"/>
                <w:lang w:eastAsia="en-US"/>
              </w:rPr>
              <w:t>Формы организации детей</w:t>
            </w:r>
          </w:p>
        </w:tc>
      </w:tr>
      <w:tr w:rsidR="00742BCA" w:rsidRPr="002F1B8F" w:rsidTr="00BA65B6">
        <w:trPr>
          <w:trHeight w:val="381"/>
        </w:trPr>
        <w:tc>
          <w:tcPr>
            <w:tcW w:w="2700" w:type="dxa"/>
            <w:tcBorders>
              <w:top w:val="single" w:sz="4" w:space="0" w:color="000000"/>
              <w:left w:val="single" w:sz="4" w:space="0" w:color="000000"/>
              <w:bottom w:val="single" w:sz="4" w:space="0" w:color="000000"/>
            </w:tcBorders>
          </w:tcPr>
          <w:p w:rsidR="00742BCA" w:rsidRPr="00622C57" w:rsidRDefault="00742BCA" w:rsidP="00160325">
            <w:pPr>
              <w:snapToGrid w:val="0"/>
              <w:spacing w:after="0"/>
              <w:jc w:val="center"/>
              <w:rPr>
                <w:rFonts w:ascii="Times New Roman" w:hAnsi="Times New Roman" w:cs="Times New Roman"/>
                <w:sz w:val="24"/>
                <w:szCs w:val="24"/>
                <w:lang w:eastAsia="en-US"/>
              </w:rPr>
            </w:pPr>
            <w:r w:rsidRPr="00622C57">
              <w:rPr>
                <w:rFonts w:ascii="Times New Roman" w:hAnsi="Times New Roman" w:cs="Times New Roman"/>
                <w:sz w:val="24"/>
                <w:szCs w:val="24"/>
                <w:lang w:eastAsia="en-US"/>
              </w:rPr>
              <w:t>Индивидуальные</w:t>
            </w:r>
          </w:p>
          <w:p w:rsidR="00742BCA" w:rsidRPr="00622C57" w:rsidRDefault="00742BCA" w:rsidP="00160325">
            <w:pPr>
              <w:spacing w:after="0"/>
              <w:jc w:val="center"/>
              <w:rPr>
                <w:rFonts w:ascii="Times New Roman" w:hAnsi="Times New Roman" w:cs="Times New Roman"/>
                <w:sz w:val="24"/>
                <w:szCs w:val="24"/>
                <w:lang w:eastAsia="en-US"/>
              </w:rPr>
            </w:pPr>
            <w:r w:rsidRPr="00622C57">
              <w:rPr>
                <w:rFonts w:ascii="Times New Roman" w:hAnsi="Times New Roman" w:cs="Times New Roman"/>
                <w:sz w:val="24"/>
                <w:szCs w:val="24"/>
                <w:lang w:eastAsia="en-US"/>
              </w:rPr>
              <w:t>Подгрупповые</w:t>
            </w:r>
          </w:p>
          <w:p w:rsidR="00742BCA" w:rsidRPr="00622C57" w:rsidRDefault="00742BCA" w:rsidP="00160325">
            <w:pPr>
              <w:spacing w:after="0"/>
              <w:jc w:val="center"/>
              <w:rPr>
                <w:rFonts w:ascii="Times New Roman" w:hAnsi="Times New Roman" w:cs="Times New Roman"/>
                <w:sz w:val="24"/>
                <w:szCs w:val="24"/>
                <w:lang w:eastAsia="en-US"/>
              </w:rPr>
            </w:pPr>
            <w:r w:rsidRPr="00622C57">
              <w:rPr>
                <w:rFonts w:ascii="Times New Roman" w:hAnsi="Times New Roman" w:cs="Times New Roman"/>
                <w:sz w:val="24"/>
                <w:szCs w:val="24"/>
                <w:lang w:eastAsia="en-US"/>
              </w:rPr>
              <w:t>Групповые</w:t>
            </w:r>
          </w:p>
          <w:p w:rsidR="00742BCA" w:rsidRPr="00622C57" w:rsidRDefault="00742BCA" w:rsidP="00160325">
            <w:pPr>
              <w:spacing w:after="0"/>
              <w:jc w:val="center"/>
              <w:rPr>
                <w:rFonts w:ascii="Times New Roman" w:hAnsi="Times New Roman" w:cs="Times New Roman"/>
                <w:sz w:val="24"/>
                <w:szCs w:val="24"/>
                <w:lang w:eastAsia="en-US"/>
              </w:rPr>
            </w:pPr>
          </w:p>
        </w:tc>
        <w:tc>
          <w:tcPr>
            <w:tcW w:w="2700" w:type="dxa"/>
            <w:tcBorders>
              <w:top w:val="single" w:sz="4" w:space="0" w:color="000000"/>
              <w:left w:val="single" w:sz="4" w:space="0" w:color="000000"/>
              <w:bottom w:val="single" w:sz="4" w:space="0" w:color="000000"/>
            </w:tcBorders>
          </w:tcPr>
          <w:p w:rsidR="00742BCA" w:rsidRPr="00622C57" w:rsidRDefault="00742BCA" w:rsidP="00160325">
            <w:pPr>
              <w:snapToGrid w:val="0"/>
              <w:spacing w:after="0"/>
              <w:jc w:val="center"/>
              <w:rPr>
                <w:rFonts w:ascii="Times New Roman" w:hAnsi="Times New Roman" w:cs="Times New Roman"/>
                <w:sz w:val="24"/>
                <w:szCs w:val="24"/>
                <w:lang w:eastAsia="en-US"/>
              </w:rPr>
            </w:pPr>
            <w:r w:rsidRPr="00622C57">
              <w:rPr>
                <w:rFonts w:ascii="Times New Roman" w:hAnsi="Times New Roman" w:cs="Times New Roman"/>
                <w:sz w:val="24"/>
                <w:szCs w:val="24"/>
                <w:lang w:eastAsia="en-US"/>
              </w:rPr>
              <w:t>Групповые</w:t>
            </w:r>
          </w:p>
          <w:p w:rsidR="00742BCA" w:rsidRPr="00622C57" w:rsidRDefault="00742BCA" w:rsidP="00160325">
            <w:pPr>
              <w:spacing w:after="0"/>
              <w:jc w:val="center"/>
              <w:rPr>
                <w:rFonts w:ascii="Times New Roman" w:hAnsi="Times New Roman" w:cs="Times New Roman"/>
                <w:sz w:val="24"/>
                <w:szCs w:val="24"/>
                <w:lang w:eastAsia="en-US"/>
              </w:rPr>
            </w:pPr>
            <w:r w:rsidRPr="00622C57">
              <w:rPr>
                <w:rFonts w:ascii="Times New Roman" w:hAnsi="Times New Roman" w:cs="Times New Roman"/>
                <w:sz w:val="24"/>
                <w:szCs w:val="24"/>
                <w:lang w:eastAsia="en-US"/>
              </w:rPr>
              <w:t>Подгрупповые</w:t>
            </w:r>
          </w:p>
          <w:p w:rsidR="00742BCA" w:rsidRPr="00622C57" w:rsidRDefault="00742BCA" w:rsidP="00160325">
            <w:pPr>
              <w:spacing w:after="0"/>
              <w:jc w:val="center"/>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Индивидуальные </w:t>
            </w:r>
          </w:p>
        </w:tc>
        <w:tc>
          <w:tcPr>
            <w:tcW w:w="2160" w:type="dxa"/>
            <w:tcBorders>
              <w:top w:val="single" w:sz="4" w:space="0" w:color="000000"/>
              <w:left w:val="single" w:sz="4" w:space="0" w:color="000000"/>
              <w:bottom w:val="single" w:sz="4" w:space="0" w:color="000000"/>
            </w:tcBorders>
          </w:tcPr>
          <w:p w:rsidR="00742BCA" w:rsidRPr="00622C57" w:rsidRDefault="00742BCA" w:rsidP="00160325">
            <w:pPr>
              <w:snapToGrid w:val="0"/>
              <w:spacing w:after="0"/>
              <w:rPr>
                <w:rFonts w:ascii="Times New Roman" w:hAnsi="Times New Roman" w:cs="Times New Roman"/>
                <w:sz w:val="24"/>
                <w:szCs w:val="24"/>
                <w:lang w:eastAsia="en-US"/>
              </w:rPr>
            </w:pPr>
            <w:r w:rsidRPr="00622C57">
              <w:rPr>
                <w:rFonts w:ascii="Times New Roman" w:hAnsi="Times New Roman" w:cs="Times New Roman"/>
                <w:sz w:val="24"/>
                <w:szCs w:val="24"/>
                <w:lang w:eastAsia="en-US"/>
              </w:rPr>
              <w:t>Индивидуаль-ные</w:t>
            </w:r>
          </w:p>
          <w:p w:rsidR="00742BCA" w:rsidRPr="00622C57" w:rsidRDefault="00742BCA" w:rsidP="00160325">
            <w:pPr>
              <w:spacing w:after="0"/>
              <w:rPr>
                <w:rFonts w:ascii="Times New Roman" w:hAnsi="Times New Roman" w:cs="Times New Roman"/>
                <w:sz w:val="24"/>
                <w:szCs w:val="24"/>
                <w:lang w:eastAsia="en-US"/>
              </w:rPr>
            </w:pPr>
            <w:r w:rsidRPr="00622C57">
              <w:rPr>
                <w:rFonts w:ascii="Times New Roman" w:hAnsi="Times New Roman" w:cs="Times New Roman"/>
                <w:sz w:val="24"/>
                <w:szCs w:val="24"/>
                <w:lang w:eastAsia="en-US"/>
              </w:rPr>
              <w:t>подгрупповые</w:t>
            </w:r>
          </w:p>
        </w:tc>
        <w:tc>
          <w:tcPr>
            <w:tcW w:w="2350" w:type="dxa"/>
            <w:tcBorders>
              <w:top w:val="single" w:sz="4" w:space="0" w:color="000000"/>
              <w:left w:val="single" w:sz="4" w:space="0" w:color="000000"/>
              <w:bottom w:val="single" w:sz="4" w:space="0" w:color="000000"/>
              <w:right w:val="single" w:sz="4" w:space="0" w:color="000000"/>
            </w:tcBorders>
          </w:tcPr>
          <w:p w:rsidR="00742BCA" w:rsidRPr="00622C57" w:rsidRDefault="00742BCA" w:rsidP="00160325">
            <w:pPr>
              <w:snapToGrid w:val="0"/>
              <w:spacing w:after="0"/>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Индивидуальные </w:t>
            </w:r>
          </w:p>
          <w:p w:rsidR="00742BCA" w:rsidRPr="00622C57" w:rsidRDefault="00742BCA" w:rsidP="00160325">
            <w:pPr>
              <w:spacing w:after="0"/>
              <w:rPr>
                <w:rFonts w:ascii="Times New Roman" w:hAnsi="Times New Roman" w:cs="Times New Roman"/>
                <w:sz w:val="24"/>
                <w:szCs w:val="24"/>
                <w:lang w:eastAsia="en-US"/>
              </w:rPr>
            </w:pPr>
            <w:r w:rsidRPr="00622C57">
              <w:rPr>
                <w:rFonts w:ascii="Times New Roman" w:hAnsi="Times New Roman" w:cs="Times New Roman"/>
                <w:sz w:val="24"/>
                <w:szCs w:val="24"/>
                <w:lang w:eastAsia="en-US"/>
              </w:rPr>
              <w:t>групповые</w:t>
            </w:r>
          </w:p>
        </w:tc>
      </w:tr>
      <w:tr w:rsidR="00742BCA" w:rsidRPr="002F1B8F" w:rsidTr="00BA65B6">
        <w:trPr>
          <w:trHeight w:val="381"/>
        </w:trPr>
        <w:tc>
          <w:tcPr>
            <w:tcW w:w="2700" w:type="dxa"/>
            <w:tcBorders>
              <w:top w:val="single" w:sz="4" w:space="0" w:color="000000"/>
              <w:left w:val="single" w:sz="4" w:space="0" w:color="000000"/>
              <w:bottom w:val="single" w:sz="4" w:space="0" w:color="000000"/>
            </w:tcBorders>
          </w:tcPr>
          <w:p w:rsidR="00742BCA" w:rsidRPr="00622C57" w:rsidRDefault="00742BCA" w:rsidP="00160325">
            <w:pPr>
              <w:numPr>
                <w:ilvl w:val="0"/>
                <w:numId w:val="3"/>
              </w:numPr>
              <w:tabs>
                <w:tab w:val="left" w:pos="214"/>
              </w:tabs>
              <w:suppressAutoHyphens/>
              <w:snapToGrid w:val="0"/>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Рассматривание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Наблюдение</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Чтение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Игра-экспериментирование</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Развивающая игра</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Экскурсия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Интегративная деятельность</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Конструирование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Исследовательская деятельность</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Рассказ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Беседа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Создание коллекций</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Проектная деятельность</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Экспериментирование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Проблемная ситуация</w:t>
            </w:r>
          </w:p>
        </w:tc>
        <w:tc>
          <w:tcPr>
            <w:tcW w:w="2700" w:type="dxa"/>
            <w:tcBorders>
              <w:top w:val="single" w:sz="4" w:space="0" w:color="000000"/>
              <w:left w:val="single" w:sz="4" w:space="0" w:color="000000"/>
              <w:bottom w:val="single" w:sz="4" w:space="0" w:color="000000"/>
            </w:tcBorders>
          </w:tcPr>
          <w:p w:rsidR="00742BCA" w:rsidRPr="00622C57" w:rsidRDefault="00742BCA" w:rsidP="00160325">
            <w:pPr>
              <w:numPr>
                <w:ilvl w:val="0"/>
                <w:numId w:val="3"/>
              </w:numPr>
              <w:tabs>
                <w:tab w:val="left" w:pos="214"/>
              </w:tabs>
              <w:suppressAutoHyphens/>
              <w:snapToGrid w:val="0"/>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Сюжетно-ролевая игра</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Рассматривание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Наблюдение</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Чтение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Игра-экспериментирование</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Развивающая игра</w:t>
            </w:r>
          </w:p>
          <w:p w:rsidR="00742BCA" w:rsidRPr="00622C57" w:rsidRDefault="00742BCA" w:rsidP="00160325">
            <w:pPr>
              <w:numPr>
                <w:ilvl w:val="0"/>
                <w:numId w:val="3"/>
              </w:numPr>
              <w:tabs>
                <w:tab w:val="left" w:pos="176"/>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Ситуативный разговор с детьми</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Экскурсия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Интегративная деятельность</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Конструирование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Исследовательская деятельность</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Рассказ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Беседа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Создание коллекций</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Проектная деятельность</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Экспериментирование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Проблемная ситуация</w:t>
            </w:r>
          </w:p>
        </w:tc>
        <w:tc>
          <w:tcPr>
            <w:tcW w:w="2160" w:type="dxa"/>
            <w:tcBorders>
              <w:top w:val="single" w:sz="4" w:space="0" w:color="000000"/>
              <w:left w:val="single" w:sz="4" w:space="0" w:color="000000"/>
              <w:bottom w:val="single" w:sz="4" w:space="0" w:color="000000"/>
            </w:tcBorders>
          </w:tcPr>
          <w:p w:rsidR="00742BCA" w:rsidRPr="00622C57" w:rsidRDefault="00742BCA" w:rsidP="00160325">
            <w:pPr>
              <w:numPr>
                <w:ilvl w:val="0"/>
                <w:numId w:val="3"/>
              </w:numPr>
              <w:tabs>
                <w:tab w:val="left" w:pos="214"/>
              </w:tabs>
              <w:suppressAutoHyphens/>
              <w:snapToGrid w:val="0"/>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Во всех видах </w:t>
            </w:r>
          </w:p>
          <w:p w:rsidR="00742BCA" w:rsidRPr="00622C57" w:rsidRDefault="00742BCA" w:rsidP="00160325">
            <w:pPr>
              <w:spacing w:after="0"/>
              <w:rPr>
                <w:rFonts w:ascii="Times New Roman" w:hAnsi="Times New Roman" w:cs="Times New Roman"/>
                <w:sz w:val="24"/>
                <w:szCs w:val="24"/>
                <w:lang w:eastAsia="en-US"/>
              </w:rPr>
            </w:pPr>
            <w:r w:rsidRPr="00622C57">
              <w:rPr>
                <w:rFonts w:ascii="Times New Roman" w:hAnsi="Times New Roman" w:cs="Times New Roman"/>
                <w:sz w:val="24"/>
                <w:szCs w:val="24"/>
                <w:lang w:eastAsia="en-US"/>
              </w:rPr>
              <w:t>Самостоятель-ной  детской деятельности</w:t>
            </w:r>
          </w:p>
          <w:p w:rsidR="00742BCA" w:rsidRPr="00622C57" w:rsidRDefault="00742BCA" w:rsidP="00160325">
            <w:pPr>
              <w:tabs>
                <w:tab w:val="left" w:pos="85"/>
              </w:tabs>
              <w:spacing w:after="0"/>
              <w:rPr>
                <w:rFonts w:ascii="Times New Roman" w:hAnsi="Times New Roman" w:cs="Times New Roman"/>
                <w:sz w:val="24"/>
                <w:szCs w:val="24"/>
                <w:lang w:eastAsia="en-US"/>
              </w:rPr>
            </w:pPr>
          </w:p>
        </w:tc>
        <w:tc>
          <w:tcPr>
            <w:tcW w:w="2350" w:type="dxa"/>
            <w:tcBorders>
              <w:top w:val="single" w:sz="4" w:space="0" w:color="000000"/>
              <w:left w:val="single" w:sz="4" w:space="0" w:color="000000"/>
              <w:bottom w:val="single" w:sz="4" w:space="0" w:color="000000"/>
              <w:right w:val="single" w:sz="4" w:space="0" w:color="000000"/>
            </w:tcBorders>
          </w:tcPr>
          <w:p w:rsidR="00742BCA" w:rsidRPr="00622C57" w:rsidRDefault="00742BCA" w:rsidP="00160325">
            <w:pPr>
              <w:numPr>
                <w:ilvl w:val="0"/>
                <w:numId w:val="3"/>
              </w:numPr>
              <w:tabs>
                <w:tab w:val="left" w:pos="214"/>
              </w:tabs>
              <w:suppressAutoHyphens/>
              <w:snapToGrid w:val="0"/>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День открытых дверей</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Педагогическая гостиная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Проектная деятельность</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Создание коллекций</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Обогащение предметной среды</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Чтение литературы</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Праздники и развлечения</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Консультации</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Экспериментирование</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Конкурсы, игры-викторины</w:t>
            </w:r>
          </w:p>
          <w:p w:rsidR="00742BCA" w:rsidRPr="00622C57" w:rsidRDefault="00742BCA" w:rsidP="00160325">
            <w:pPr>
              <w:tabs>
                <w:tab w:val="left" w:pos="85"/>
              </w:tabs>
              <w:spacing w:after="0"/>
              <w:rPr>
                <w:rFonts w:ascii="Times New Roman" w:hAnsi="Times New Roman" w:cs="Times New Roman"/>
                <w:sz w:val="24"/>
                <w:szCs w:val="24"/>
                <w:lang w:eastAsia="en-US"/>
              </w:rPr>
            </w:pPr>
          </w:p>
        </w:tc>
      </w:tr>
    </w:tbl>
    <w:p w:rsidR="00622C57" w:rsidRDefault="00622C57" w:rsidP="00160325">
      <w:pPr>
        <w:shd w:val="clear" w:color="auto" w:fill="FFFFFF"/>
        <w:spacing w:after="0" w:line="240" w:lineRule="auto"/>
        <w:rPr>
          <w:rFonts w:ascii="Times New Roman" w:eastAsia="Times New Roman" w:hAnsi="Times New Roman" w:cs="Times New Roman"/>
          <w:b/>
          <w:bCs/>
          <w:sz w:val="28"/>
          <w:szCs w:val="28"/>
        </w:rPr>
      </w:pPr>
    </w:p>
    <w:p w:rsidR="00622C57" w:rsidRDefault="00622C57" w:rsidP="00160325">
      <w:pPr>
        <w:shd w:val="clear" w:color="auto" w:fill="FFFFFF"/>
        <w:spacing w:after="0" w:line="240" w:lineRule="auto"/>
        <w:rPr>
          <w:rFonts w:ascii="Times New Roman" w:eastAsia="Times New Roman" w:hAnsi="Times New Roman" w:cs="Times New Roman"/>
          <w:b/>
          <w:bCs/>
          <w:sz w:val="28"/>
          <w:szCs w:val="28"/>
        </w:rPr>
      </w:pPr>
    </w:p>
    <w:p w:rsidR="00742BCA" w:rsidRPr="00160325" w:rsidRDefault="00742BCA" w:rsidP="00160325">
      <w:pPr>
        <w:shd w:val="clear" w:color="auto" w:fill="FFFFFF"/>
        <w:spacing w:after="0" w:line="240" w:lineRule="auto"/>
        <w:rPr>
          <w:rFonts w:ascii="Times New Roman" w:eastAsia="Times New Roman" w:hAnsi="Times New Roman" w:cs="Times New Roman"/>
          <w:sz w:val="28"/>
          <w:szCs w:val="28"/>
        </w:rPr>
      </w:pPr>
      <w:r w:rsidRPr="005C5E54">
        <w:rPr>
          <w:rFonts w:ascii="Times New Roman" w:eastAsia="Times New Roman" w:hAnsi="Times New Roman" w:cs="Times New Roman"/>
          <w:b/>
          <w:bCs/>
          <w:sz w:val="28"/>
          <w:szCs w:val="28"/>
        </w:rPr>
        <w:t xml:space="preserve">2.3.5.Основные задачи </w:t>
      </w:r>
      <w:r w:rsidR="00160325">
        <w:rPr>
          <w:rFonts w:ascii="Times New Roman" w:eastAsia="Times New Roman" w:hAnsi="Times New Roman" w:cs="Times New Roman"/>
          <w:b/>
          <w:bCs/>
          <w:iCs/>
          <w:sz w:val="28"/>
          <w:szCs w:val="28"/>
        </w:rPr>
        <w:t>художественно – эстетического направления развития</w:t>
      </w:r>
      <w:r w:rsidRPr="005C5E54">
        <w:rPr>
          <w:rFonts w:ascii="Times New Roman" w:eastAsia="Times New Roman" w:hAnsi="Times New Roman" w:cs="Times New Roman"/>
          <w:b/>
          <w:bCs/>
          <w:iCs/>
          <w:sz w:val="28"/>
          <w:szCs w:val="28"/>
        </w:rPr>
        <w:t>:</w:t>
      </w:r>
    </w:p>
    <w:p w:rsidR="00FB5A69" w:rsidRPr="00622C57" w:rsidRDefault="00160325" w:rsidP="00FB5A69">
      <w:pPr>
        <w:pStyle w:val="Standard"/>
        <w:ind w:firstLine="567"/>
        <w:jc w:val="both"/>
        <w:rPr>
          <w:rFonts w:cs="Times New Roman"/>
        </w:rPr>
      </w:pPr>
      <w:r w:rsidRPr="00622C57">
        <w:rPr>
          <w:rFonts w:cs="Times New Roman"/>
        </w:rPr>
        <w:t xml:space="preserve">Данное направление развития </w:t>
      </w:r>
      <w:r w:rsidR="00FB5A69" w:rsidRPr="00622C57">
        <w:rPr>
          <w:rFonts w:cs="Times New Roman"/>
        </w:rPr>
        <w:t>включает в себя следующие дисциплины: рисование, лепка, аппликация, ручной труд.</w:t>
      </w:r>
    </w:p>
    <w:p w:rsidR="00FB5A69" w:rsidRPr="00622C57" w:rsidRDefault="00FB5A69" w:rsidP="00FB5A69">
      <w:pPr>
        <w:pStyle w:val="Standard"/>
        <w:ind w:firstLine="567"/>
        <w:jc w:val="both"/>
        <w:rPr>
          <w:rFonts w:cs="Times New Roman"/>
        </w:rPr>
      </w:pPr>
      <w:r w:rsidRPr="00622C57">
        <w:rPr>
          <w:rFonts w:cs="Times New Roman"/>
          <w:b/>
          <w:i/>
        </w:rPr>
        <w:t>Цель:</w:t>
      </w:r>
      <w:r w:rsidRPr="00622C57">
        <w:rPr>
          <w:rFonts w:cs="Times New Roman"/>
        </w:rPr>
        <w:t xml:space="preserve">  формирование интереса к эстетической стороне окружающей действительности, удовлетворение потребности детей в самовыражении</w:t>
      </w:r>
    </w:p>
    <w:p w:rsidR="00FB5A69" w:rsidRPr="00622C57" w:rsidRDefault="00FB5A69" w:rsidP="00FB5A69">
      <w:pPr>
        <w:pStyle w:val="Standard"/>
        <w:ind w:firstLine="567"/>
        <w:jc w:val="both"/>
        <w:rPr>
          <w:rFonts w:cs="Times New Roman"/>
          <w:b/>
          <w:i/>
        </w:rPr>
      </w:pPr>
      <w:r w:rsidRPr="00622C57">
        <w:rPr>
          <w:rFonts w:cs="Times New Roman"/>
          <w:b/>
          <w:i/>
        </w:rPr>
        <w:t>Задачи:</w:t>
      </w:r>
    </w:p>
    <w:p w:rsidR="00FB5A69" w:rsidRPr="00622C57" w:rsidRDefault="00FB5A69" w:rsidP="003738FD">
      <w:pPr>
        <w:pStyle w:val="a3"/>
        <w:widowControl w:val="0"/>
        <w:numPr>
          <w:ilvl w:val="0"/>
          <w:numId w:val="16"/>
        </w:numPr>
        <w:suppressAutoHyphens/>
        <w:autoSpaceDN w:val="0"/>
        <w:spacing w:after="0" w:line="240" w:lineRule="auto"/>
        <w:contextualSpacing w:val="0"/>
        <w:jc w:val="both"/>
        <w:textAlignment w:val="baseline"/>
        <w:rPr>
          <w:rFonts w:ascii="Times New Roman" w:hAnsi="Times New Roman" w:cs="Times New Roman"/>
          <w:sz w:val="24"/>
          <w:szCs w:val="24"/>
        </w:rPr>
      </w:pPr>
      <w:r w:rsidRPr="00622C57">
        <w:rPr>
          <w:rFonts w:ascii="Times New Roman" w:hAnsi="Times New Roman" w:cs="Times New Roman"/>
          <w:sz w:val="24"/>
          <w:szCs w:val="24"/>
        </w:rPr>
        <w:t>развитие продуктивной деятельности детей (рисование, лепка, аппликация, ручной труд);</w:t>
      </w:r>
    </w:p>
    <w:p w:rsidR="00FB5A69" w:rsidRPr="00622C57" w:rsidRDefault="00FB5A69" w:rsidP="003738FD">
      <w:pPr>
        <w:pStyle w:val="a3"/>
        <w:widowControl w:val="0"/>
        <w:numPr>
          <w:ilvl w:val="0"/>
          <w:numId w:val="16"/>
        </w:numPr>
        <w:suppressAutoHyphens/>
        <w:autoSpaceDN w:val="0"/>
        <w:spacing w:after="0" w:line="240" w:lineRule="auto"/>
        <w:contextualSpacing w:val="0"/>
        <w:jc w:val="both"/>
        <w:textAlignment w:val="baseline"/>
        <w:rPr>
          <w:rFonts w:ascii="Times New Roman" w:hAnsi="Times New Roman" w:cs="Times New Roman"/>
          <w:sz w:val="24"/>
          <w:szCs w:val="24"/>
        </w:rPr>
      </w:pPr>
      <w:r w:rsidRPr="00622C57">
        <w:rPr>
          <w:rFonts w:ascii="Times New Roman" w:hAnsi="Times New Roman" w:cs="Times New Roman"/>
          <w:sz w:val="24"/>
          <w:szCs w:val="24"/>
        </w:rPr>
        <w:t>развитие детского творчества;</w:t>
      </w:r>
    </w:p>
    <w:p w:rsidR="00FB5A69" w:rsidRPr="00622C57" w:rsidRDefault="00FB5A69" w:rsidP="003738FD">
      <w:pPr>
        <w:pStyle w:val="a3"/>
        <w:widowControl w:val="0"/>
        <w:numPr>
          <w:ilvl w:val="0"/>
          <w:numId w:val="16"/>
        </w:numPr>
        <w:suppressAutoHyphens/>
        <w:autoSpaceDN w:val="0"/>
        <w:spacing w:after="0" w:line="240" w:lineRule="auto"/>
        <w:contextualSpacing w:val="0"/>
        <w:jc w:val="both"/>
        <w:textAlignment w:val="baseline"/>
        <w:rPr>
          <w:rFonts w:ascii="Times New Roman" w:hAnsi="Times New Roman" w:cs="Times New Roman"/>
          <w:sz w:val="24"/>
          <w:szCs w:val="24"/>
        </w:rPr>
      </w:pPr>
      <w:r w:rsidRPr="00622C57">
        <w:rPr>
          <w:rFonts w:ascii="Times New Roman" w:hAnsi="Times New Roman" w:cs="Times New Roman"/>
          <w:sz w:val="24"/>
          <w:szCs w:val="24"/>
        </w:rPr>
        <w:t>приобщение к изобразительному искусству.</w:t>
      </w:r>
    </w:p>
    <w:p w:rsidR="00FB5A69" w:rsidRPr="00622C57" w:rsidRDefault="00FB5A69" w:rsidP="00FB5A69">
      <w:pPr>
        <w:pStyle w:val="Standard"/>
        <w:ind w:firstLine="567"/>
        <w:jc w:val="both"/>
        <w:rPr>
          <w:rFonts w:cs="Times New Roman"/>
        </w:rPr>
      </w:pPr>
      <w:r w:rsidRPr="00622C57">
        <w:rPr>
          <w:rFonts w:cs="Times New Roman"/>
        </w:rPr>
        <w:t>Для успешного овладения детьми художественно-творческой деятельностью и развития креативности необходимы следующие условия:</w:t>
      </w:r>
    </w:p>
    <w:p w:rsidR="00FB5A69" w:rsidRPr="00622C57" w:rsidRDefault="00FB5A69" w:rsidP="003738FD">
      <w:pPr>
        <w:pStyle w:val="a3"/>
        <w:widowControl w:val="0"/>
        <w:numPr>
          <w:ilvl w:val="0"/>
          <w:numId w:val="17"/>
        </w:numPr>
        <w:suppressAutoHyphens/>
        <w:autoSpaceDN w:val="0"/>
        <w:spacing w:after="0" w:line="240" w:lineRule="auto"/>
        <w:contextualSpacing w:val="0"/>
        <w:jc w:val="both"/>
        <w:textAlignment w:val="baseline"/>
        <w:rPr>
          <w:rFonts w:ascii="Times New Roman" w:hAnsi="Times New Roman" w:cs="Times New Roman"/>
          <w:sz w:val="24"/>
          <w:szCs w:val="24"/>
        </w:rPr>
      </w:pPr>
      <w:r w:rsidRPr="00622C57">
        <w:rPr>
          <w:rFonts w:ascii="Times New Roman" w:hAnsi="Times New Roman" w:cs="Times New Roman"/>
          <w:sz w:val="24"/>
          <w:szCs w:val="24"/>
        </w:rPr>
        <w:t>обогащение сенсорного опыта, уточнение и расширение представлений о тех предметах, объектах и явлениях, которые им предстоит изображать;</w:t>
      </w:r>
    </w:p>
    <w:p w:rsidR="00FB5A69" w:rsidRPr="00622C57" w:rsidRDefault="00FB5A69" w:rsidP="003738FD">
      <w:pPr>
        <w:pStyle w:val="a3"/>
        <w:widowControl w:val="0"/>
        <w:numPr>
          <w:ilvl w:val="0"/>
          <w:numId w:val="17"/>
        </w:numPr>
        <w:suppressAutoHyphens/>
        <w:autoSpaceDN w:val="0"/>
        <w:spacing w:after="0" w:line="240" w:lineRule="auto"/>
        <w:contextualSpacing w:val="0"/>
        <w:jc w:val="both"/>
        <w:textAlignment w:val="baseline"/>
        <w:rPr>
          <w:rFonts w:ascii="Times New Roman" w:hAnsi="Times New Roman" w:cs="Times New Roman"/>
          <w:sz w:val="24"/>
          <w:szCs w:val="24"/>
        </w:rPr>
      </w:pPr>
      <w:r w:rsidRPr="00622C57">
        <w:rPr>
          <w:rFonts w:ascii="Times New Roman" w:hAnsi="Times New Roman" w:cs="Times New Roman"/>
          <w:sz w:val="24"/>
          <w:szCs w:val="24"/>
        </w:rPr>
        <w:t>разнообразие тематики детских работ, форм организации занятий (создание индивидуальных и коллективных композиций), художественных материалов;</w:t>
      </w:r>
    </w:p>
    <w:p w:rsidR="00FB5A69" w:rsidRPr="00622C57" w:rsidRDefault="00FB5A69" w:rsidP="003738FD">
      <w:pPr>
        <w:pStyle w:val="a3"/>
        <w:widowControl w:val="0"/>
        <w:numPr>
          <w:ilvl w:val="0"/>
          <w:numId w:val="17"/>
        </w:numPr>
        <w:suppressAutoHyphens/>
        <w:autoSpaceDN w:val="0"/>
        <w:spacing w:after="0" w:line="240" w:lineRule="auto"/>
        <w:contextualSpacing w:val="0"/>
        <w:jc w:val="both"/>
        <w:textAlignment w:val="baseline"/>
        <w:rPr>
          <w:rFonts w:ascii="Times New Roman" w:hAnsi="Times New Roman" w:cs="Times New Roman"/>
          <w:sz w:val="24"/>
          <w:szCs w:val="24"/>
        </w:rPr>
      </w:pPr>
      <w:r w:rsidRPr="00622C57">
        <w:rPr>
          <w:rFonts w:ascii="Times New Roman" w:hAnsi="Times New Roman" w:cs="Times New Roman"/>
          <w:sz w:val="24"/>
          <w:szCs w:val="24"/>
        </w:rPr>
        <w:t>уважение к творчеству детей, использование детских работ в оформлении помещений детского сада, в организации разнообразныхвыставок, а также для подарков детям и взрослым.</w:t>
      </w:r>
    </w:p>
    <w:p w:rsidR="00FB5A69" w:rsidRPr="00622C57" w:rsidRDefault="00FB5A69" w:rsidP="00FB5A69">
      <w:pPr>
        <w:pStyle w:val="Standard"/>
        <w:ind w:firstLine="567"/>
        <w:jc w:val="both"/>
        <w:rPr>
          <w:rFonts w:cs="Times New Roman"/>
        </w:rPr>
      </w:pPr>
      <w:r w:rsidRPr="00622C57">
        <w:rPr>
          <w:rFonts w:cs="Times New Roman"/>
        </w:rPr>
        <w:t>Одна из важнейших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стремиться к содержательному общению, связанному с художественно-творческой деятельностью.</w:t>
      </w:r>
    </w:p>
    <w:p w:rsidR="00FB5A69" w:rsidRPr="00622C57" w:rsidRDefault="00FB5A69" w:rsidP="00A40893">
      <w:pPr>
        <w:shd w:val="clear" w:color="auto" w:fill="FFFFFF"/>
        <w:spacing w:after="0" w:line="240" w:lineRule="auto"/>
        <w:rPr>
          <w:rFonts w:ascii="Times New Roman" w:eastAsia="Times New Roman" w:hAnsi="Times New Roman" w:cs="Times New Roman"/>
          <w:sz w:val="24"/>
          <w:szCs w:val="24"/>
        </w:rPr>
      </w:pPr>
      <w:r w:rsidRPr="00622C57">
        <w:rPr>
          <w:rFonts w:ascii="Times New Roman" w:hAnsi="Times New Roman" w:cs="Times New Roman"/>
          <w:sz w:val="24"/>
          <w:szCs w:val="24"/>
        </w:rPr>
        <w:t>По Программе количество занятий по рисова</w:t>
      </w:r>
      <w:r w:rsidR="00A40893" w:rsidRPr="00622C57">
        <w:rPr>
          <w:rFonts w:ascii="Times New Roman" w:hAnsi="Times New Roman" w:cs="Times New Roman"/>
          <w:sz w:val="24"/>
          <w:szCs w:val="24"/>
        </w:rPr>
        <w:t>нию – 2  в неделю,  по лепке и</w:t>
      </w:r>
      <w:r w:rsidRPr="00622C57">
        <w:rPr>
          <w:rFonts w:ascii="Times New Roman" w:hAnsi="Times New Roman" w:cs="Times New Roman"/>
          <w:sz w:val="24"/>
          <w:szCs w:val="24"/>
        </w:rPr>
        <w:t xml:space="preserve"> аппликации 1 раз в неделю.</w:t>
      </w:r>
    </w:p>
    <w:p w:rsidR="00742BCA" w:rsidRPr="00622C57" w:rsidRDefault="00742BCA" w:rsidP="004576F1">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622C57">
        <w:rPr>
          <w:rFonts w:ascii="Times New Roman" w:eastAsia="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42BCA" w:rsidRPr="00622C57" w:rsidRDefault="00742BCA" w:rsidP="004576F1">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622C57">
        <w:rPr>
          <w:rFonts w:ascii="Times New Roman" w:eastAsia="Times New Roman" w:hAnsi="Times New Roman" w:cs="Times New Roman"/>
          <w:sz w:val="24"/>
          <w:szCs w:val="24"/>
        </w:rPr>
        <w:t>Становление эстетического отношения к окружающему миру.</w:t>
      </w:r>
    </w:p>
    <w:p w:rsidR="00742BCA" w:rsidRPr="00622C57" w:rsidRDefault="00742BCA" w:rsidP="004576F1">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622C57">
        <w:rPr>
          <w:rFonts w:ascii="Times New Roman" w:eastAsia="Times New Roman" w:hAnsi="Times New Roman" w:cs="Times New Roman"/>
          <w:sz w:val="24"/>
          <w:szCs w:val="24"/>
        </w:rPr>
        <w:t>Формирование элементарных представлений о видах искусства.</w:t>
      </w:r>
    </w:p>
    <w:p w:rsidR="00742BCA" w:rsidRPr="00622C57" w:rsidRDefault="00742BCA" w:rsidP="004576F1">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622C57">
        <w:rPr>
          <w:rFonts w:ascii="Times New Roman" w:eastAsia="Times New Roman" w:hAnsi="Times New Roman" w:cs="Times New Roman"/>
          <w:sz w:val="24"/>
          <w:szCs w:val="24"/>
        </w:rPr>
        <w:t>Восприятие музыки, художественной литературы, фольклора.</w:t>
      </w:r>
    </w:p>
    <w:p w:rsidR="00742BCA" w:rsidRPr="00622C57" w:rsidRDefault="00742BCA" w:rsidP="004576F1">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622C57">
        <w:rPr>
          <w:rFonts w:ascii="Times New Roman" w:eastAsia="Times New Roman" w:hAnsi="Times New Roman" w:cs="Times New Roman"/>
          <w:sz w:val="24"/>
          <w:szCs w:val="24"/>
        </w:rPr>
        <w:t>Стимулирование сопереживания персонажам художественных произведений.</w:t>
      </w:r>
    </w:p>
    <w:p w:rsidR="004C2724" w:rsidRPr="00622C57" w:rsidRDefault="00742BCA" w:rsidP="004576F1">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622C57">
        <w:rPr>
          <w:rFonts w:ascii="Times New Roman" w:eastAsia="Times New Roman"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4C2724" w:rsidRPr="00622C57" w:rsidRDefault="004C2724" w:rsidP="00160325">
      <w:pPr>
        <w:pStyle w:val="Standard"/>
        <w:jc w:val="both"/>
        <w:rPr>
          <w:rFonts w:cs="Times New Roman"/>
        </w:rPr>
      </w:pPr>
    </w:p>
    <w:tbl>
      <w:tblPr>
        <w:tblW w:w="9639" w:type="dxa"/>
        <w:tblInd w:w="108" w:type="dxa"/>
        <w:tblLayout w:type="fixed"/>
        <w:tblLook w:val="0000"/>
      </w:tblPr>
      <w:tblGrid>
        <w:gridCol w:w="2700"/>
        <w:gridCol w:w="2545"/>
        <w:gridCol w:w="155"/>
        <w:gridCol w:w="2340"/>
        <w:gridCol w:w="180"/>
        <w:gridCol w:w="1719"/>
      </w:tblGrid>
      <w:tr w:rsidR="00742BCA" w:rsidRPr="00267E30" w:rsidTr="00BA65B6">
        <w:trPr>
          <w:trHeight w:val="375"/>
        </w:trPr>
        <w:tc>
          <w:tcPr>
            <w:tcW w:w="9639" w:type="dxa"/>
            <w:gridSpan w:val="6"/>
            <w:tcBorders>
              <w:top w:val="single" w:sz="4" w:space="0" w:color="000000"/>
              <w:left w:val="single" w:sz="4" w:space="0" w:color="000000"/>
              <w:bottom w:val="single" w:sz="4" w:space="0" w:color="000000"/>
              <w:right w:val="single" w:sz="4" w:space="0" w:color="000000"/>
            </w:tcBorders>
          </w:tcPr>
          <w:p w:rsidR="00742BCA" w:rsidRPr="002F1B8F" w:rsidRDefault="00742BCA" w:rsidP="00160325">
            <w:pPr>
              <w:snapToGrid w:val="0"/>
              <w:spacing w:after="0"/>
              <w:jc w:val="center"/>
              <w:rPr>
                <w:rFonts w:ascii="Times New Roman" w:hAnsi="Times New Roman" w:cs="Times New Roman"/>
                <w:b/>
                <w:bCs/>
                <w:sz w:val="28"/>
                <w:szCs w:val="28"/>
                <w:lang w:eastAsia="en-US"/>
              </w:rPr>
            </w:pPr>
            <w:r w:rsidRPr="002F1B8F">
              <w:rPr>
                <w:rFonts w:ascii="Times New Roman" w:hAnsi="Times New Roman" w:cs="Times New Roman"/>
                <w:b/>
                <w:bCs/>
                <w:sz w:val="28"/>
                <w:szCs w:val="28"/>
                <w:lang w:eastAsia="en-US"/>
              </w:rPr>
              <w:t>Формы образовательной деятельности</w:t>
            </w:r>
          </w:p>
        </w:tc>
      </w:tr>
      <w:tr w:rsidR="00742BCA" w:rsidRPr="00622C57" w:rsidTr="009C6679">
        <w:trPr>
          <w:trHeight w:val="783"/>
        </w:trPr>
        <w:tc>
          <w:tcPr>
            <w:tcW w:w="2700" w:type="dxa"/>
            <w:tcBorders>
              <w:top w:val="single" w:sz="4" w:space="0" w:color="000000"/>
              <w:left w:val="single" w:sz="4" w:space="0" w:color="000000"/>
              <w:bottom w:val="single" w:sz="4" w:space="0" w:color="000000"/>
            </w:tcBorders>
          </w:tcPr>
          <w:p w:rsidR="00742BCA" w:rsidRPr="00622C57" w:rsidRDefault="00160325" w:rsidP="00160325">
            <w:pPr>
              <w:snapToGrid w:val="0"/>
              <w:spacing w:after="0"/>
              <w:jc w:val="center"/>
              <w:rPr>
                <w:rFonts w:ascii="Times New Roman" w:hAnsi="Times New Roman" w:cs="Times New Roman"/>
                <w:bCs/>
                <w:sz w:val="24"/>
                <w:szCs w:val="24"/>
                <w:lang w:eastAsia="en-US"/>
              </w:rPr>
            </w:pPr>
            <w:r w:rsidRPr="00622C57">
              <w:rPr>
                <w:rFonts w:ascii="Times New Roman" w:hAnsi="Times New Roman" w:cs="Times New Roman"/>
                <w:bCs/>
                <w:sz w:val="24"/>
                <w:szCs w:val="24"/>
                <w:lang w:eastAsia="en-US"/>
              </w:rPr>
              <w:t>Непосредственная</w:t>
            </w:r>
            <w:r w:rsidR="00742BCA" w:rsidRPr="00622C57">
              <w:rPr>
                <w:rFonts w:ascii="Times New Roman" w:hAnsi="Times New Roman" w:cs="Times New Roman"/>
                <w:bCs/>
                <w:sz w:val="24"/>
                <w:szCs w:val="24"/>
                <w:lang w:eastAsia="en-US"/>
              </w:rPr>
              <w:t xml:space="preserve"> образовательная деятельность</w:t>
            </w:r>
          </w:p>
        </w:tc>
        <w:tc>
          <w:tcPr>
            <w:tcW w:w="2545" w:type="dxa"/>
            <w:tcBorders>
              <w:top w:val="single" w:sz="4" w:space="0" w:color="000000"/>
              <w:left w:val="single" w:sz="4" w:space="0" w:color="000000"/>
              <w:bottom w:val="single" w:sz="4" w:space="0" w:color="000000"/>
            </w:tcBorders>
          </w:tcPr>
          <w:p w:rsidR="00742BCA" w:rsidRPr="00622C57" w:rsidRDefault="00742BCA" w:rsidP="00160325">
            <w:pPr>
              <w:snapToGrid w:val="0"/>
              <w:spacing w:after="0"/>
              <w:jc w:val="center"/>
              <w:rPr>
                <w:rFonts w:ascii="Times New Roman" w:hAnsi="Times New Roman" w:cs="Times New Roman"/>
                <w:bCs/>
                <w:sz w:val="24"/>
                <w:szCs w:val="24"/>
                <w:lang w:eastAsia="en-US"/>
              </w:rPr>
            </w:pPr>
            <w:r w:rsidRPr="00622C57">
              <w:rPr>
                <w:rFonts w:ascii="Times New Roman" w:hAnsi="Times New Roman" w:cs="Times New Roman"/>
                <w:bCs/>
                <w:sz w:val="24"/>
                <w:szCs w:val="24"/>
                <w:lang w:eastAsia="en-US"/>
              </w:rPr>
              <w:t>Режимные моменты</w:t>
            </w:r>
          </w:p>
        </w:tc>
        <w:tc>
          <w:tcPr>
            <w:tcW w:w="2495" w:type="dxa"/>
            <w:gridSpan w:val="2"/>
            <w:tcBorders>
              <w:top w:val="single" w:sz="4" w:space="0" w:color="000000"/>
              <w:left w:val="single" w:sz="4" w:space="0" w:color="000000"/>
              <w:bottom w:val="single" w:sz="4" w:space="0" w:color="000000"/>
            </w:tcBorders>
          </w:tcPr>
          <w:p w:rsidR="00742BCA" w:rsidRPr="00622C57" w:rsidRDefault="00742BCA" w:rsidP="00160325">
            <w:pPr>
              <w:snapToGrid w:val="0"/>
              <w:spacing w:after="0"/>
              <w:rPr>
                <w:rFonts w:ascii="Times New Roman" w:hAnsi="Times New Roman" w:cs="Times New Roman"/>
                <w:bCs/>
                <w:sz w:val="24"/>
                <w:szCs w:val="24"/>
                <w:lang w:eastAsia="en-US"/>
              </w:rPr>
            </w:pPr>
            <w:r w:rsidRPr="00622C57">
              <w:rPr>
                <w:rFonts w:ascii="Times New Roman" w:hAnsi="Times New Roman" w:cs="Times New Roman"/>
                <w:bCs/>
                <w:sz w:val="24"/>
                <w:szCs w:val="24"/>
                <w:lang w:eastAsia="en-US"/>
              </w:rPr>
              <w:t>Самостоятельнаядеятельностьдетей</w:t>
            </w:r>
          </w:p>
        </w:tc>
        <w:tc>
          <w:tcPr>
            <w:tcW w:w="1899" w:type="dxa"/>
            <w:gridSpan w:val="2"/>
            <w:tcBorders>
              <w:top w:val="single" w:sz="4" w:space="0" w:color="000000"/>
              <w:left w:val="single" w:sz="4" w:space="0" w:color="000000"/>
              <w:bottom w:val="single" w:sz="4" w:space="0" w:color="000000"/>
              <w:right w:val="single" w:sz="4" w:space="0" w:color="000000"/>
            </w:tcBorders>
          </w:tcPr>
          <w:p w:rsidR="00742BCA" w:rsidRPr="00622C57" w:rsidRDefault="00742BCA" w:rsidP="00160325">
            <w:pPr>
              <w:snapToGrid w:val="0"/>
              <w:spacing w:after="0"/>
              <w:rPr>
                <w:rFonts w:ascii="Times New Roman" w:hAnsi="Times New Roman" w:cs="Times New Roman"/>
                <w:bCs/>
                <w:sz w:val="24"/>
                <w:szCs w:val="24"/>
                <w:lang w:eastAsia="en-US"/>
              </w:rPr>
            </w:pPr>
            <w:r w:rsidRPr="00622C57">
              <w:rPr>
                <w:rFonts w:ascii="Times New Roman" w:hAnsi="Times New Roman" w:cs="Times New Roman"/>
                <w:bCs/>
                <w:sz w:val="24"/>
                <w:szCs w:val="24"/>
                <w:lang w:eastAsia="en-US"/>
              </w:rPr>
              <w:t>В совместной деятельнос-ти с семьей</w:t>
            </w:r>
          </w:p>
        </w:tc>
      </w:tr>
      <w:tr w:rsidR="00742BCA" w:rsidRPr="002F1B8F" w:rsidTr="00BA65B6">
        <w:trPr>
          <w:trHeight w:val="331"/>
        </w:trPr>
        <w:tc>
          <w:tcPr>
            <w:tcW w:w="9639" w:type="dxa"/>
            <w:gridSpan w:val="6"/>
            <w:tcBorders>
              <w:top w:val="single" w:sz="4" w:space="0" w:color="000000"/>
              <w:left w:val="single" w:sz="4" w:space="0" w:color="000000"/>
              <w:bottom w:val="single" w:sz="4" w:space="0" w:color="000000"/>
              <w:right w:val="single" w:sz="4" w:space="0" w:color="000000"/>
            </w:tcBorders>
          </w:tcPr>
          <w:p w:rsidR="00742BCA" w:rsidRPr="002F1B8F" w:rsidRDefault="00742BCA" w:rsidP="00160325">
            <w:pPr>
              <w:snapToGrid w:val="0"/>
              <w:spacing w:after="0"/>
              <w:jc w:val="center"/>
              <w:rPr>
                <w:rFonts w:ascii="Times New Roman" w:hAnsi="Times New Roman" w:cs="Times New Roman"/>
                <w:b/>
                <w:bCs/>
                <w:sz w:val="28"/>
                <w:szCs w:val="28"/>
                <w:lang w:eastAsia="en-US"/>
              </w:rPr>
            </w:pPr>
            <w:r w:rsidRPr="002F1B8F">
              <w:rPr>
                <w:rFonts w:ascii="Times New Roman" w:hAnsi="Times New Roman" w:cs="Times New Roman"/>
                <w:b/>
                <w:bCs/>
                <w:sz w:val="28"/>
                <w:szCs w:val="28"/>
                <w:lang w:eastAsia="en-US"/>
              </w:rPr>
              <w:t>Формы организации детей</w:t>
            </w:r>
          </w:p>
        </w:tc>
      </w:tr>
      <w:tr w:rsidR="00742BCA" w:rsidRPr="002F1B8F" w:rsidTr="00BA65B6">
        <w:trPr>
          <w:trHeight w:val="381"/>
        </w:trPr>
        <w:tc>
          <w:tcPr>
            <w:tcW w:w="2700" w:type="dxa"/>
            <w:tcBorders>
              <w:top w:val="single" w:sz="4" w:space="0" w:color="000000"/>
              <w:left w:val="single" w:sz="4" w:space="0" w:color="000000"/>
              <w:bottom w:val="single" w:sz="4" w:space="0" w:color="000000"/>
            </w:tcBorders>
          </w:tcPr>
          <w:p w:rsidR="00742BCA" w:rsidRPr="00622C57" w:rsidRDefault="00742BCA" w:rsidP="00160325">
            <w:pPr>
              <w:snapToGrid w:val="0"/>
              <w:spacing w:after="0"/>
              <w:jc w:val="center"/>
              <w:rPr>
                <w:rFonts w:ascii="Times New Roman" w:hAnsi="Times New Roman" w:cs="Times New Roman"/>
                <w:sz w:val="24"/>
                <w:szCs w:val="24"/>
                <w:lang w:eastAsia="en-US"/>
              </w:rPr>
            </w:pPr>
            <w:r w:rsidRPr="00622C57">
              <w:rPr>
                <w:rFonts w:ascii="Times New Roman" w:hAnsi="Times New Roman" w:cs="Times New Roman"/>
                <w:sz w:val="24"/>
                <w:szCs w:val="24"/>
                <w:lang w:eastAsia="en-US"/>
              </w:rPr>
              <w:t>Индивидуальные</w:t>
            </w:r>
          </w:p>
          <w:p w:rsidR="00742BCA" w:rsidRPr="00622C57" w:rsidRDefault="00742BCA" w:rsidP="00160325">
            <w:pPr>
              <w:spacing w:after="0"/>
              <w:jc w:val="center"/>
              <w:rPr>
                <w:rFonts w:ascii="Times New Roman" w:hAnsi="Times New Roman" w:cs="Times New Roman"/>
                <w:sz w:val="24"/>
                <w:szCs w:val="24"/>
                <w:lang w:eastAsia="en-US"/>
              </w:rPr>
            </w:pPr>
            <w:r w:rsidRPr="00622C57">
              <w:rPr>
                <w:rFonts w:ascii="Times New Roman" w:hAnsi="Times New Roman" w:cs="Times New Roman"/>
                <w:sz w:val="24"/>
                <w:szCs w:val="24"/>
                <w:lang w:eastAsia="en-US"/>
              </w:rPr>
              <w:t>Подгрупповые</w:t>
            </w:r>
          </w:p>
          <w:p w:rsidR="00742BCA" w:rsidRPr="00622C57" w:rsidRDefault="00742BCA" w:rsidP="00160325">
            <w:pPr>
              <w:spacing w:after="0"/>
              <w:jc w:val="center"/>
              <w:rPr>
                <w:rFonts w:ascii="Times New Roman" w:hAnsi="Times New Roman" w:cs="Times New Roman"/>
                <w:sz w:val="24"/>
                <w:szCs w:val="24"/>
                <w:lang w:eastAsia="en-US"/>
              </w:rPr>
            </w:pPr>
            <w:r w:rsidRPr="00622C57">
              <w:rPr>
                <w:rFonts w:ascii="Times New Roman" w:hAnsi="Times New Roman" w:cs="Times New Roman"/>
                <w:sz w:val="24"/>
                <w:szCs w:val="24"/>
                <w:lang w:eastAsia="en-US"/>
              </w:rPr>
              <w:t>групповые</w:t>
            </w:r>
          </w:p>
        </w:tc>
        <w:tc>
          <w:tcPr>
            <w:tcW w:w="2700" w:type="dxa"/>
            <w:gridSpan w:val="2"/>
            <w:tcBorders>
              <w:top w:val="single" w:sz="4" w:space="0" w:color="000000"/>
              <w:left w:val="single" w:sz="4" w:space="0" w:color="000000"/>
              <w:bottom w:val="single" w:sz="4" w:space="0" w:color="000000"/>
            </w:tcBorders>
          </w:tcPr>
          <w:p w:rsidR="00742BCA" w:rsidRPr="00622C57" w:rsidRDefault="00742BCA" w:rsidP="00160325">
            <w:pPr>
              <w:snapToGrid w:val="0"/>
              <w:spacing w:after="0"/>
              <w:jc w:val="center"/>
              <w:rPr>
                <w:rFonts w:ascii="Times New Roman" w:hAnsi="Times New Roman" w:cs="Times New Roman"/>
                <w:sz w:val="24"/>
                <w:szCs w:val="24"/>
                <w:lang w:eastAsia="en-US"/>
              </w:rPr>
            </w:pPr>
            <w:r w:rsidRPr="00622C57">
              <w:rPr>
                <w:rFonts w:ascii="Times New Roman" w:hAnsi="Times New Roman" w:cs="Times New Roman"/>
                <w:sz w:val="24"/>
                <w:szCs w:val="24"/>
                <w:lang w:eastAsia="en-US"/>
              </w:rPr>
              <w:t>Групповые</w:t>
            </w:r>
          </w:p>
          <w:p w:rsidR="00742BCA" w:rsidRPr="00622C57" w:rsidRDefault="00742BCA" w:rsidP="00160325">
            <w:pPr>
              <w:spacing w:after="0"/>
              <w:jc w:val="center"/>
              <w:rPr>
                <w:rFonts w:ascii="Times New Roman" w:hAnsi="Times New Roman" w:cs="Times New Roman"/>
                <w:sz w:val="24"/>
                <w:szCs w:val="24"/>
                <w:lang w:eastAsia="en-US"/>
              </w:rPr>
            </w:pPr>
            <w:r w:rsidRPr="00622C57">
              <w:rPr>
                <w:rFonts w:ascii="Times New Roman" w:hAnsi="Times New Roman" w:cs="Times New Roman"/>
                <w:sz w:val="24"/>
                <w:szCs w:val="24"/>
                <w:lang w:eastAsia="en-US"/>
              </w:rPr>
              <w:t>Подгрупповые</w:t>
            </w:r>
          </w:p>
          <w:p w:rsidR="00742BCA" w:rsidRPr="00622C57" w:rsidRDefault="00742BCA" w:rsidP="00160325">
            <w:pPr>
              <w:spacing w:after="0"/>
              <w:jc w:val="center"/>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Индивидуальные </w:t>
            </w:r>
          </w:p>
        </w:tc>
        <w:tc>
          <w:tcPr>
            <w:tcW w:w="2520" w:type="dxa"/>
            <w:gridSpan w:val="2"/>
            <w:tcBorders>
              <w:top w:val="single" w:sz="4" w:space="0" w:color="000000"/>
              <w:left w:val="single" w:sz="4" w:space="0" w:color="000000"/>
              <w:bottom w:val="single" w:sz="4" w:space="0" w:color="000000"/>
            </w:tcBorders>
          </w:tcPr>
          <w:p w:rsidR="00742BCA" w:rsidRPr="00622C57" w:rsidRDefault="00742BCA" w:rsidP="00160325">
            <w:pPr>
              <w:snapToGrid w:val="0"/>
              <w:spacing w:after="0"/>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Индивидуальные </w:t>
            </w:r>
          </w:p>
          <w:p w:rsidR="00742BCA" w:rsidRPr="00622C57" w:rsidRDefault="00742BCA" w:rsidP="00160325">
            <w:pPr>
              <w:spacing w:after="0"/>
              <w:rPr>
                <w:rFonts w:ascii="Times New Roman" w:hAnsi="Times New Roman" w:cs="Times New Roman"/>
                <w:sz w:val="24"/>
                <w:szCs w:val="24"/>
                <w:lang w:eastAsia="en-US"/>
              </w:rPr>
            </w:pPr>
            <w:r w:rsidRPr="00622C57">
              <w:rPr>
                <w:rFonts w:ascii="Times New Roman" w:hAnsi="Times New Roman" w:cs="Times New Roman"/>
                <w:sz w:val="24"/>
                <w:szCs w:val="24"/>
                <w:lang w:eastAsia="en-US"/>
              </w:rPr>
              <w:t>подгрупповые</w:t>
            </w:r>
          </w:p>
        </w:tc>
        <w:tc>
          <w:tcPr>
            <w:tcW w:w="1719" w:type="dxa"/>
            <w:tcBorders>
              <w:top w:val="single" w:sz="4" w:space="0" w:color="000000"/>
              <w:left w:val="single" w:sz="4" w:space="0" w:color="000000"/>
              <w:bottom w:val="single" w:sz="4" w:space="0" w:color="000000"/>
              <w:right w:val="single" w:sz="4" w:space="0" w:color="000000"/>
            </w:tcBorders>
          </w:tcPr>
          <w:p w:rsidR="00742BCA" w:rsidRPr="00622C57" w:rsidRDefault="00742BCA" w:rsidP="00160325">
            <w:pPr>
              <w:snapToGrid w:val="0"/>
              <w:spacing w:after="0"/>
              <w:rPr>
                <w:rFonts w:ascii="Times New Roman" w:hAnsi="Times New Roman" w:cs="Times New Roman"/>
                <w:sz w:val="24"/>
                <w:szCs w:val="24"/>
                <w:lang w:eastAsia="en-US"/>
              </w:rPr>
            </w:pPr>
            <w:r w:rsidRPr="00622C57">
              <w:rPr>
                <w:rFonts w:ascii="Times New Roman" w:hAnsi="Times New Roman" w:cs="Times New Roman"/>
                <w:sz w:val="24"/>
                <w:szCs w:val="24"/>
                <w:lang w:eastAsia="en-US"/>
              </w:rPr>
              <w:t>Индивиду-альные</w:t>
            </w:r>
          </w:p>
          <w:p w:rsidR="00742BCA" w:rsidRPr="00622C57" w:rsidRDefault="00742BCA" w:rsidP="00160325">
            <w:pPr>
              <w:spacing w:after="0"/>
              <w:rPr>
                <w:rFonts w:ascii="Times New Roman" w:hAnsi="Times New Roman" w:cs="Times New Roman"/>
                <w:sz w:val="24"/>
                <w:szCs w:val="24"/>
                <w:lang w:eastAsia="en-US"/>
              </w:rPr>
            </w:pPr>
            <w:r w:rsidRPr="00622C57">
              <w:rPr>
                <w:rFonts w:ascii="Times New Roman" w:hAnsi="Times New Roman" w:cs="Times New Roman"/>
                <w:sz w:val="24"/>
                <w:szCs w:val="24"/>
                <w:lang w:eastAsia="en-US"/>
              </w:rPr>
              <w:t>групповые</w:t>
            </w:r>
          </w:p>
        </w:tc>
      </w:tr>
      <w:tr w:rsidR="00742BCA" w:rsidRPr="002F1B8F" w:rsidTr="00BA65B6">
        <w:trPr>
          <w:trHeight w:val="569"/>
        </w:trPr>
        <w:tc>
          <w:tcPr>
            <w:tcW w:w="2700" w:type="dxa"/>
            <w:tcBorders>
              <w:top w:val="single" w:sz="4" w:space="0" w:color="000000"/>
              <w:left w:val="single" w:sz="4" w:space="0" w:color="000000"/>
              <w:bottom w:val="single" w:sz="4" w:space="0" w:color="000000"/>
            </w:tcBorders>
          </w:tcPr>
          <w:p w:rsidR="00742BCA" w:rsidRPr="00622C57" w:rsidRDefault="00742BCA" w:rsidP="00160325">
            <w:pPr>
              <w:numPr>
                <w:ilvl w:val="0"/>
                <w:numId w:val="3"/>
              </w:numPr>
              <w:tabs>
                <w:tab w:val="left" w:pos="176"/>
              </w:tabs>
              <w:suppressAutoHyphens/>
              <w:snapToGrid w:val="0"/>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Рисование, аппликация,  худож. конструирование, лепка)</w:t>
            </w:r>
          </w:p>
          <w:p w:rsidR="00742BCA" w:rsidRPr="00622C57" w:rsidRDefault="00742BCA" w:rsidP="00160325">
            <w:pPr>
              <w:numPr>
                <w:ilvl w:val="0"/>
                <w:numId w:val="3"/>
              </w:numPr>
              <w:tabs>
                <w:tab w:val="left" w:pos="176"/>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Изготовление украшений, декораций, подарков, предметов для игр </w:t>
            </w:r>
          </w:p>
          <w:p w:rsidR="00742BCA" w:rsidRPr="00622C57" w:rsidRDefault="00742BCA" w:rsidP="00160325">
            <w:pPr>
              <w:numPr>
                <w:ilvl w:val="0"/>
                <w:numId w:val="3"/>
              </w:numPr>
              <w:tabs>
                <w:tab w:val="left" w:pos="176"/>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Экспериментирование</w:t>
            </w:r>
          </w:p>
          <w:p w:rsidR="00742BCA" w:rsidRPr="00622C57" w:rsidRDefault="00742BCA" w:rsidP="00160325">
            <w:pPr>
              <w:numPr>
                <w:ilvl w:val="0"/>
                <w:numId w:val="3"/>
              </w:numPr>
              <w:tabs>
                <w:tab w:val="left" w:pos="176"/>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Рассматривание эстетически привлекательных объектов природы, быта, произведений искусства</w:t>
            </w:r>
          </w:p>
          <w:p w:rsidR="00742BCA" w:rsidRPr="00622C57" w:rsidRDefault="00742BCA" w:rsidP="00160325">
            <w:pPr>
              <w:numPr>
                <w:ilvl w:val="0"/>
                <w:numId w:val="3"/>
              </w:numPr>
              <w:tabs>
                <w:tab w:val="left" w:pos="176"/>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Игры (дидактические, строительные, сюжетно-ролевые)</w:t>
            </w:r>
          </w:p>
          <w:p w:rsidR="00742BCA" w:rsidRPr="00622C57" w:rsidRDefault="00742BCA" w:rsidP="00160325">
            <w:pPr>
              <w:numPr>
                <w:ilvl w:val="0"/>
                <w:numId w:val="3"/>
              </w:numPr>
              <w:tabs>
                <w:tab w:val="left" w:pos="176"/>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Тематические досуги</w:t>
            </w:r>
          </w:p>
          <w:p w:rsidR="00742BCA" w:rsidRPr="00622C57" w:rsidRDefault="00742BCA" w:rsidP="00160325">
            <w:pPr>
              <w:numPr>
                <w:ilvl w:val="0"/>
                <w:numId w:val="3"/>
              </w:numPr>
              <w:tabs>
                <w:tab w:val="left" w:pos="176"/>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Выставки работ декоративно-прикладного искусства, репродукций произведений живописи</w:t>
            </w:r>
          </w:p>
          <w:p w:rsidR="00742BCA" w:rsidRPr="00622C57" w:rsidRDefault="00742BCA" w:rsidP="00160325">
            <w:pPr>
              <w:numPr>
                <w:ilvl w:val="0"/>
                <w:numId w:val="3"/>
              </w:numPr>
              <w:tabs>
                <w:tab w:val="left" w:pos="176"/>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Проектная деятельность </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Создание коллекций </w:t>
            </w:r>
          </w:p>
        </w:tc>
        <w:tc>
          <w:tcPr>
            <w:tcW w:w="2700" w:type="dxa"/>
            <w:gridSpan w:val="2"/>
            <w:tcBorders>
              <w:top w:val="single" w:sz="4" w:space="0" w:color="000000"/>
              <w:left w:val="single" w:sz="4" w:space="0" w:color="000000"/>
              <w:bottom w:val="single" w:sz="4" w:space="0" w:color="000000"/>
            </w:tcBorders>
          </w:tcPr>
          <w:p w:rsidR="00742BCA" w:rsidRPr="00622C57" w:rsidRDefault="00742BCA" w:rsidP="00160325">
            <w:pPr>
              <w:numPr>
                <w:ilvl w:val="0"/>
                <w:numId w:val="3"/>
              </w:numPr>
              <w:tabs>
                <w:tab w:val="left" w:pos="214"/>
              </w:tabs>
              <w:suppressAutoHyphens/>
              <w:snapToGrid w:val="0"/>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Наблюдение</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Рассматривание эстетически привлекательных объектов природы</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Игра</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Игровое упражнение</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Проблемная ситуация</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Конструирование из песка</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Обсуждение (произведений искусства, средств выразительности и др.)</w:t>
            </w:r>
          </w:p>
          <w:p w:rsidR="00742BCA" w:rsidRPr="00622C57" w:rsidRDefault="00742BCA" w:rsidP="00160325">
            <w:pPr>
              <w:numPr>
                <w:ilvl w:val="0"/>
                <w:numId w:val="3"/>
              </w:numPr>
              <w:tabs>
                <w:tab w:val="left" w:pos="214"/>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Создание коллекций</w:t>
            </w:r>
          </w:p>
        </w:tc>
        <w:tc>
          <w:tcPr>
            <w:tcW w:w="2520" w:type="dxa"/>
            <w:gridSpan w:val="2"/>
            <w:tcBorders>
              <w:top w:val="single" w:sz="4" w:space="0" w:color="000000"/>
              <w:left w:val="single" w:sz="4" w:space="0" w:color="000000"/>
              <w:bottom w:val="single" w:sz="4" w:space="0" w:color="000000"/>
            </w:tcBorders>
          </w:tcPr>
          <w:p w:rsidR="00742BCA" w:rsidRPr="00622C57" w:rsidRDefault="00742BCA" w:rsidP="00160325">
            <w:pPr>
              <w:numPr>
                <w:ilvl w:val="0"/>
                <w:numId w:val="4"/>
              </w:numPr>
              <w:tabs>
                <w:tab w:val="left" w:pos="85"/>
              </w:tabs>
              <w:suppressAutoHyphens/>
              <w:snapToGrid w:val="0"/>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Украшение личных предметов </w:t>
            </w:r>
          </w:p>
          <w:p w:rsidR="00742BCA" w:rsidRPr="00622C57" w:rsidRDefault="00742BCA" w:rsidP="00160325">
            <w:pPr>
              <w:numPr>
                <w:ilvl w:val="0"/>
                <w:numId w:val="4"/>
              </w:numPr>
              <w:tabs>
                <w:tab w:val="left" w:pos="85"/>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Игры (дидактические, строительные, сюжетно-ролевые)</w:t>
            </w:r>
          </w:p>
          <w:p w:rsidR="00742BCA" w:rsidRPr="00622C57" w:rsidRDefault="00742BCA" w:rsidP="00160325">
            <w:pPr>
              <w:numPr>
                <w:ilvl w:val="0"/>
                <w:numId w:val="4"/>
              </w:numPr>
              <w:tabs>
                <w:tab w:val="left" w:pos="85"/>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Рассматривание эстетически привлекатель-</w:t>
            </w:r>
          </w:p>
          <w:p w:rsidR="00742BCA" w:rsidRPr="00622C57" w:rsidRDefault="00742BCA" w:rsidP="00160325">
            <w:pPr>
              <w:tabs>
                <w:tab w:val="left" w:pos="85"/>
              </w:tabs>
              <w:suppressAutoHyphens/>
              <w:spacing w:after="0"/>
              <w:rPr>
                <w:rFonts w:ascii="Times New Roman" w:hAnsi="Times New Roman" w:cs="Times New Roman"/>
                <w:sz w:val="24"/>
                <w:szCs w:val="24"/>
                <w:lang w:eastAsia="en-US"/>
              </w:rPr>
            </w:pPr>
            <w:r w:rsidRPr="00622C57">
              <w:rPr>
                <w:rFonts w:ascii="Times New Roman" w:hAnsi="Times New Roman" w:cs="Times New Roman"/>
                <w:sz w:val="24"/>
                <w:szCs w:val="24"/>
                <w:lang w:eastAsia="en-US"/>
              </w:rPr>
              <w:t>ных объектов природы, быта, произведений искусства</w:t>
            </w:r>
          </w:p>
          <w:p w:rsidR="00742BCA" w:rsidRPr="00622C57" w:rsidRDefault="00742BCA" w:rsidP="00160325">
            <w:pPr>
              <w:numPr>
                <w:ilvl w:val="0"/>
                <w:numId w:val="4"/>
              </w:numPr>
              <w:tabs>
                <w:tab w:val="left" w:pos="85"/>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Самостоятельная изобразительная деятельность</w:t>
            </w:r>
          </w:p>
          <w:p w:rsidR="00742BCA" w:rsidRPr="00622C57" w:rsidRDefault="00742BCA" w:rsidP="00160325">
            <w:pPr>
              <w:spacing w:after="0"/>
              <w:rPr>
                <w:rFonts w:ascii="Times New Roman" w:hAnsi="Times New Roman" w:cs="Times New Roman"/>
                <w:sz w:val="24"/>
                <w:szCs w:val="24"/>
                <w:lang w:eastAsia="en-US"/>
              </w:rPr>
            </w:pPr>
          </w:p>
        </w:tc>
        <w:tc>
          <w:tcPr>
            <w:tcW w:w="1719" w:type="dxa"/>
            <w:tcBorders>
              <w:top w:val="single" w:sz="4" w:space="0" w:color="000000"/>
              <w:left w:val="single" w:sz="4" w:space="0" w:color="000000"/>
              <w:bottom w:val="single" w:sz="4" w:space="0" w:color="000000"/>
              <w:right w:val="single" w:sz="4" w:space="0" w:color="000000"/>
            </w:tcBorders>
          </w:tcPr>
          <w:p w:rsidR="00742BCA" w:rsidRPr="00622C57" w:rsidRDefault="00742BCA" w:rsidP="00160325">
            <w:pPr>
              <w:numPr>
                <w:ilvl w:val="0"/>
                <w:numId w:val="3"/>
              </w:numPr>
              <w:tabs>
                <w:tab w:val="left" w:pos="176"/>
              </w:tabs>
              <w:suppressAutoHyphens/>
              <w:snapToGrid w:val="0"/>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Творческие выставки</w:t>
            </w:r>
          </w:p>
          <w:p w:rsidR="00742BCA" w:rsidRPr="00622C57" w:rsidRDefault="00742BCA" w:rsidP="00160325">
            <w:pPr>
              <w:numPr>
                <w:ilvl w:val="0"/>
                <w:numId w:val="3"/>
              </w:numPr>
              <w:tabs>
                <w:tab w:val="left" w:pos="176"/>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 xml:space="preserve">Изготовление декораций, подарков, предметов для игр </w:t>
            </w:r>
          </w:p>
          <w:p w:rsidR="00742BCA" w:rsidRPr="00622C57" w:rsidRDefault="00742BCA" w:rsidP="00160325">
            <w:pPr>
              <w:numPr>
                <w:ilvl w:val="0"/>
                <w:numId w:val="3"/>
              </w:numPr>
              <w:tabs>
                <w:tab w:val="left" w:pos="176"/>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Экспериментирование</w:t>
            </w:r>
          </w:p>
          <w:p w:rsidR="00742BCA" w:rsidRPr="00622C57" w:rsidRDefault="00742BCA" w:rsidP="00160325">
            <w:pPr>
              <w:numPr>
                <w:ilvl w:val="0"/>
                <w:numId w:val="3"/>
              </w:numPr>
              <w:tabs>
                <w:tab w:val="left" w:pos="176"/>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Проектная деятельность</w:t>
            </w:r>
          </w:p>
          <w:p w:rsidR="00742BCA" w:rsidRPr="00622C57" w:rsidRDefault="00742BCA" w:rsidP="00160325">
            <w:pPr>
              <w:numPr>
                <w:ilvl w:val="0"/>
                <w:numId w:val="3"/>
              </w:numPr>
              <w:tabs>
                <w:tab w:val="left" w:pos="176"/>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Тематические досуги</w:t>
            </w:r>
          </w:p>
          <w:p w:rsidR="00742BCA" w:rsidRPr="00622C57" w:rsidRDefault="00742BCA" w:rsidP="00160325">
            <w:pPr>
              <w:numPr>
                <w:ilvl w:val="0"/>
                <w:numId w:val="3"/>
              </w:numPr>
              <w:tabs>
                <w:tab w:val="left" w:pos="176"/>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Консультации</w:t>
            </w:r>
          </w:p>
          <w:p w:rsidR="00742BCA" w:rsidRPr="00622C57" w:rsidRDefault="00742BCA" w:rsidP="00160325">
            <w:pPr>
              <w:numPr>
                <w:ilvl w:val="0"/>
                <w:numId w:val="3"/>
              </w:numPr>
              <w:tabs>
                <w:tab w:val="left" w:pos="176"/>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Создание коллекций</w:t>
            </w:r>
          </w:p>
          <w:p w:rsidR="00742BCA" w:rsidRPr="00622C57" w:rsidRDefault="00742BCA" w:rsidP="00160325">
            <w:pPr>
              <w:numPr>
                <w:ilvl w:val="0"/>
                <w:numId w:val="3"/>
              </w:numPr>
              <w:tabs>
                <w:tab w:val="left" w:pos="176"/>
              </w:tabs>
              <w:suppressAutoHyphens/>
              <w:spacing w:after="0"/>
              <w:ind w:left="0" w:hanging="142"/>
              <w:rPr>
                <w:rFonts w:ascii="Times New Roman" w:hAnsi="Times New Roman" w:cs="Times New Roman"/>
                <w:sz w:val="24"/>
                <w:szCs w:val="24"/>
                <w:lang w:eastAsia="en-US"/>
              </w:rPr>
            </w:pPr>
            <w:r w:rsidRPr="00622C57">
              <w:rPr>
                <w:rFonts w:ascii="Times New Roman" w:hAnsi="Times New Roman" w:cs="Times New Roman"/>
                <w:sz w:val="24"/>
                <w:szCs w:val="24"/>
                <w:lang w:eastAsia="en-US"/>
              </w:rPr>
              <w:t>Встречи с работниками музея.</w:t>
            </w:r>
          </w:p>
          <w:p w:rsidR="00742BCA" w:rsidRPr="00622C57" w:rsidRDefault="00742BCA" w:rsidP="00160325">
            <w:pPr>
              <w:spacing w:after="0"/>
              <w:rPr>
                <w:rFonts w:ascii="Times New Roman" w:hAnsi="Times New Roman" w:cs="Times New Roman"/>
                <w:sz w:val="24"/>
                <w:szCs w:val="24"/>
                <w:lang w:eastAsia="en-US"/>
              </w:rPr>
            </w:pPr>
          </w:p>
        </w:tc>
      </w:tr>
    </w:tbl>
    <w:p w:rsidR="004C2724" w:rsidRDefault="004C2724" w:rsidP="00742BCA">
      <w:pPr>
        <w:pStyle w:val="Standard"/>
        <w:rPr>
          <w:rFonts w:cs="Times New Roman"/>
          <w:b/>
          <w:sz w:val="28"/>
          <w:szCs w:val="28"/>
        </w:rPr>
      </w:pPr>
    </w:p>
    <w:p w:rsidR="00742BCA" w:rsidRPr="00A40893" w:rsidRDefault="00742BCA" w:rsidP="009C7D15">
      <w:pPr>
        <w:pStyle w:val="Standard"/>
        <w:rPr>
          <w:rFonts w:cs="Times New Roman"/>
          <w:b/>
          <w:sz w:val="28"/>
          <w:szCs w:val="28"/>
        </w:rPr>
      </w:pPr>
    </w:p>
    <w:p w:rsidR="00742BCA" w:rsidRPr="00A40893" w:rsidRDefault="00742BCA" w:rsidP="009C7D15">
      <w:pPr>
        <w:pStyle w:val="Standard"/>
        <w:rPr>
          <w:rFonts w:cs="Times New Roman"/>
          <w:b/>
          <w:sz w:val="28"/>
          <w:szCs w:val="28"/>
        </w:rPr>
      </w:pPr>
      <w:r w:rsidRPr="00A40893">
        <w:rPr>
          <w:rFonts w:cs="Times New Roman"/>
          <w:b/>
          <w:sz w:val="28"/>
          <w:szCs w:val="28"/>
        </w:rPr>
        <w:t>Образовательная область «Чтение художественной литературы»</w:t>
      </w:r>
    </w:p>
    <w:p w:rsidR="00742BCA" w:rsidRPr="00A40893" w:rsidRDefault="00742BCA" w:rsidP="00742BCA">
      <w:pPr>
        <w:pStyle w:val="Standard"/>
        <w:rPr>
          <w:rFonts w:cs="Times New Roman"/>
          <w:sz w:val="28"/>
          <w:szCs w:val="28"/>
        </w:rPr>
      </w:pPr>
    </w:p>
    <w:p w:rsidR="00742BCA" w:rsidRPr="00622C57" w:rsidRDefault="00742BCA" w:rsidP="00742BCA">
      <w:pPr>
        <w:pStyle w:val="Standard"/>
        <w:ind w:firstLine="567"/>
        <w:rPr>
          <w:rFonts w:cs="Times New Roman"/>
        </w:rPr>
      </w:pPr>
      <w:r w:rsidRPr="00622C57">
        <w:rPr>
          <w:rFonts w:cs="Times New Roman"/>
        </w:rPr>
        <w:t xml:space="preserve">Содержание образовательной области </w:t>
      </w:r>
      <w:r w:rsidRPr="00622C57">
        <w:rPr>
          <w:rFonts w:cs="Times New Roman"/>
          <w:b/>
          <w:i/>
        </w:rPr>
        <w:t>«Чтение художественнойлитературы»</w:t>
      </w:r>
      <w:r w:rsidRPr="00622C57">
        <w:rPr>
          <w:rFonts w:cs="Times New Roman"/>
        </w:rPr>
        <w:t xml:space="preserve"> направлено на достижение цели формирования интереса и потребности в чтении (восприятии) книг через решение следующих задач:</w:t>
      </w:r>
    </w:p>
    <w:p w:rsidR="00742BCA" w:rsidRPr="00622C57" w:rsidRDefault="00742BCA" w:rsidP="003738FD">
      <w:pPr>
        <w:pStyle w:val="Standard"/>
        <w:numPr>
          <w:ilvl w:val="0"/>
          <w:numId w:val="14"/>
        </w:numPr>
        <w:rPr>
          <w:rFonts w:cs="Times New Roman"/>
        </w:rPr>
      </w:pPr>
      <w:r w:rsidRPr="00622C57">
        <w:rPr>
          <w:rFonts w:cs="Times New Roman"/>
        </w:rPr>
        <w:t>формирование целостной картины мира, в том числе первичных ценностных представлений;</w:t>
      </w:r>
    </w:p>
    <w:p w:rsidR="00742BCA" w:rsidRPr="00622C57" w:rsidRDefault="00742BCA" w:rsidP="003738FD">
      <w:pPr>
        <w:pStyle w:val="Standard"/>
        <w:numPr>
          <w:ilvl w:val="0"/>
          <w:numId w:val="14"/>
        </w:numPr>
        <w:rPr>
          <w:rFonts w:cs="Times New Roman"/>
        </w:rPr>
      </w:pPr>
      <w:r w:rsidRPr="00622C57">
        <w:rPr>
          <w:rFonts w:cs="Times New Roman"/>
        </w:rPr>
        <w:t>развитие литературной речи;</w:t>
      </w:r>
    </w:p>
    <w:p w:rsidR="00742BCA" w:rsidRPr="00622C57" w:rsidRDefault="00742BCA" w:rsidP="00D11ACF">
      <w:pPr>
        <w:pStyle w:val="Standard"/>
        <w:numPr>
          <w:ilvl w:val="0"/>
          <w:numId w:val="14"/>
        </w:numPr>
        <w:rPr>
          <w:rFonts w:cs="Times New Roman"/>
        </w:rPr>
      </w:pPr>
      <w:r w:rsidRPr="00622C57">
        <w:rPr>
          <w:rFonts w:cs="Times New Roman"/>
        </w:rPr>
        <w:t>приобщение к словесному искусству, в том числе развитие художественного восприятия и эстетического вкуса.</w:t>
      </w:r>
    </w:p>
    <w:p w:rsidR="00742BCA" w:rsidRPr="00622C57" w:rsidRDefault="00742BCA" w:rsidP="00742BCA">
      <w:pPr>
        <w:pStyle w:val="Standard"/>
        <w:ind w:firstLine="567"/>
        <w:rPr>
          <w:rFonts w:cs="Times New Roman"/>
        </w:rPr>
      </w:pPr>
      <w:r w:rsidRPr="00622C57">
        <w:rPr>
          <w:rFonts w:cs="Times New Roman"/>
        </w:rPr>
        <w:t>В Программе художественная литература рассматривается как самостоятельный вид искусства. Литературный материал напрямую не связан ни с одним из программных разделов, хотя оказывает очень большое влияние на развитие интеллекта, речи, позитивного отношения к миру.</w:t>
      </w:r>
    </w:p>
    <w:p w:rsidR="00742BCA" w:rsidRPr="00622C57" w:rsidRDefault="00742BCA" w:rsidP="00742BCA">
      <w:pPr>
        <w:pStyle w:val="Standard"/>
        <w:rPr>
          <w:rFonts w:cs="Times New Roman"/>
        </w:rPr>
      </w:pPr>
      <w:r w:rsidRPr="00622C57">
        <w:rPr>
          <w:rFonts w:cs="Times New Roman"/>
        </w:rPr>
        <w:t>В круг детского чтения входят произведения устного народного творчества, классическая и современная литература (отечественная и зарубежная).</w:t>
      </w:r>
    </w:p>
    <w:p w:rsidR="00742BCA" w:rsidRPr="00622C57" w:rsidRDefault="00742BCA" w:rsidP="00742BCA">
      <w:pPr>
        <w:pStyle w:val="Standard"/>
        <w:ind w:firstLine="567"/>
        <w:rPr>
          <w:rFonts w:cs="Times New Roman"/>
        </w:rPr>
      </w:pPr>
      <w:r w:rsidRPr="00622C57">
        <w:rPr>
          <w:rFonts w:cs="Times New Roman"/>
        </w:rPr>
        <w:t>Система работы по ознакомлению дошкольников с произведениями художественной литературы включает:</w:t>
      </w:r>
    </w:p>
    <w:p w:rsidR="00742BCA" w:rsidRPr="00622C57" w:rsidRDefault="00742BCA" w:rsidP="003738FD">
      <w:pPr>
        <w:pStyle w:val="a3"/>
        <w:widowControl w:val="0"/>
        <w:numPr>
          <w:ilvl w:val="0"/>
          <w:numId w:val="15"/>
        </w:numPr>
        <w:suppressAutoHyphens/>
        <w:autoSpaceDN w:val="0"/>
        <w:spacing w:after="0" w:line="240" w:lineRule="auto"/>
        <w:contextualSpacing w:val="0"/>
        <w:jc w:val="both"/>
        <w:textAlignment w:val="baseline"/>
        <w:rPr>
          <w:rFonts w:ascii="Times New Roman" w:hAnsi="Times New Roman" w:cs="Times New Roman"/>
          <w:sz w:val="24"/>
          <w:szCs w:val="24"/>
        </w:rPr>
      </w:pPr>
      <w:r w:rsidRPr="00622C57">
        <w:rPr>
          <w:rFonts w:ascii="Times New Roman" w:hAnsi="Times New Roman" w:cs="Times New Roman"/>
          <w:sz w:val="24"/>
          <w:szCs w:val="24"/>
        </w:rPr>
        <w:t>ежедневное чтение сказок, рассказов, стихотворений; самостоятельноерассматривание детьми книг;</w:t>
      </w:r>
    </w:p>
    <w:p w:rsidR="00742BCA" w:rsidRPr="00622C57" w:rsidRDefault="00742BCA" w:rsidP="003738FD">
      <w:pPr>
        <w:pStyle w:val="a3"/>
        <w:widowControl w:val="0"/>
        <w:numPr>
          <w:ilvl w:val="0"/>
          <w:numId w:val="15"/>
        </w:numPr>
        <w:suppressAutoHyphens/>
        <w:autoSpaceDN w:val="0"/>
        <w:spacing w:after="0" w:line="240" w:lineRule="auto"/>
        <w:contextualSpacing w:val="0"/>
        <w:jc w:val="both"/>
        <w:textAlignment w:val="baseline"/>
        <w:rPr>
          <w:rFonts w:ascii="Times New Roman" w:hAnsi="Times New Roman" w:cs="Times New Roman"/>
          <w:sz w:val="24"/>
          <w:szCs w:val="24"/>
        </w:rPr>
      </w:pPr>
      <w:r w:rsidRPr="00622C57">
        <w:rPr>
          <w:rFonts w:ascii="Times New Roman" w:hAnsi="Times New Roman" w:cs="Times New Roman"/>
          <w:sz w:val="24"/>
          <w:szCs w:val="24"/>
        </w:rPr>
        <w:t>специальные занятия;</w:t>
      </w:r>
    </w:p>
    <w:p w:rsidR="00AA2210" w:rsidRPr="00622C57" w:rsidRDefault="00742BCA" w:rsidP="000E129F">
      <w:pPr>
        <w:pStyle w:val="a3"/>
        <w:widowControl w:val="0"/>
        <w:numPr>
          <w:ilvl w:val="0"/>
          <w:numId w:val="15"/>
        </w:numPr>
        <w:suppressAutoHyphens/>
        <w:autoSpaceDN w:val="0"/>
        <w:spacing w:after="0" w:line="240" w:lineRule="auto"/>
        <w:contextualSpacing w:val="0"/>
        <w:jc w:val="both"/>
        <w:textAlignment w:val="baseline"/>
        <w:rPr>
          <w:sz w:val="24"/>
          <w:szCs w:val="24"/>
        </w:rPr>
      </w:pPr>
      <w:r w:rsidRPr="00622C57">
        <w:rPr>
          <w:rFonts w:ascii="Times New Roman" w:hAnsi="Times New Roman" w:cs="Times New Roman"/>
          <w:sz w:val="24"/>
          <w:szCs w:val="24"/>
        </w:rPr>
        <w:t>свободное общение с детьми на основе прочитанной художественной литературы.</w:t>
      </w:r>
    </w:p>
    <w:p w:rsidR="00AA2210" w:rsidRDefault="00AA2210"/>
    <w:p w:rsidR="00AA2210" w:rsidRDefault="00AA2210"/>
    <w:p w:rsidR="00AA2210" w:rsidRDefault="00AA2210"/>
    <w:p w:rsidR="00AA2210" w:rsidRDefault="00AA2210"/>
    <w:p w:rsidR="00AA2210" w:rsidRDefault="00AA2210"/>
    <w:p w:rsidR="00AA2210" w:rsidRDefault="00AA2210"/>
    <w:p w:rsidR="00AA2210" w:rsidRDefault="00AA2210"/>
    <w:p w:rsidR="00AA2210" w:rsidRDefault="00AA2210"/>
    <w:p w:rsidR="00AA2210" w:rsidRDefault="00AA2210"/>
    <w:p w:rsidR="00AA2210" w:rsidRDefault="00AA2210">
      <w:pPr>
        <w:sectPr w:rsidR="00AA2210" w:rsidSect="00570F31">
          <w:footerReference w:type="default" r:id="rId8"/>
          <w:pgSz w:w="11906" w:h="16838"/>
          <w:pgMar w:top="851" w:right="851" w:bottom="1134" w:left="1701" w:header="709" w:footer="709" w:gutter="0"/>
          <w:pgNumType w:start="2"/>
          <w:cols w:space="708"/>
          <w:docGrid w:linePitch="360"/>
        </w:sectPr>
      </w:pPr>
    </w:p>
    <w:p w:rsidR="004B2AB0" w:rsidRDefault="00B14EF9" w:rsidP="004B2AB0">
      <w:pPr>
        <w:jc w:val="center"/>
        <w:rPr>
          <w:rFonts w:ascii="Times New Roman" w:hAnsi="Times New Roman" w:cs="Times New Roman"/>
          <w:b/>
          <w:sz w:val="32"/>
          <w:szCs w:val="32"/>
        </w:rPr>
      </w:pPr>
      <w:r>
        <w:rPr>
          <w:rFonts w:ascii="Times New Roman" w:hAnsi="Times New Roman" w:cs="Times New Roman"/>
          <w:b/>
          <w:sz w:val="32"/>
          <w:szCs w:val="32"/>
        </w:rPr>
        <w:t xml:space="preserve">2.5 </w:t>
      </w:r>
      <w:r w:rsidR="004B2AB0">
        <w:rPr>
          <w:rFonts w:ascii="Times New Roman" w:hAnsi="Times New Roman" w:cs="Times New Roman"/>
          <w:b/>
          <w:sz w:val="32"/>
          <w:szCs w:val="32"/>
        </w:rPr>
        <w:t xml:space="preserve">Темы недели </w:t>
      </w:r>
      <w:r w:rsidR="00A231AF">
        <w:rPr>
          <w:rFonts w:ascii="Times New Roman" w:hAnsi="Times New Roman" w:cs="Times New Roman"/>
          <w:b/>
          <w:sz w:val="32"/>
          <w:szCs w:val="32"/>
        </w:rPr>
        <w:t>подготовительной  группы   2023/2024</w:t>
      </w:r>
      <w:r w:rsidR="004B2AB0">
        <w:rPr>
          <w:rFonts w:ascii="Times New Roman" w:hAnsi="Times New Roman" w:cs="Times New Roman"/>
          <w:b/>
          <w:sz w:val="32"/>
          <w:szCs w:val="32"/>
        </w:rPr>
        <w:t xml:space="preserve"> учебный год.</w:t>
      </w:r>
    </w:p>
    <w:tbl>
      <w:tblPr>
        <w:tblStyle w:val="ab"/>
        <w:tblW w:w="15417" w:type="dxa"/>
        <w:tblLayout w:type="fixed"/>
        <w:tblLook w:val="04A0"/>
      </w:tblPr>
      <w:tblGrid>
        <w:gridCol w:w="2235"/>
        <w:gridCol w:w="2551"/>
        <w:gridCol w:w="2410"/>
        <w:gridCol w:w="2410"/>
        <w:gridCol w:w="3118"/>
        <w:gridCol w:w="2693"/>
      </w:tblGrid>
      <w:tr w:rsidR="004B2AB0" w:rsidTr="004B2AB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AB0" w:rsidRDefault="004B2AB0" w:rsidP="004B2AB0">
            <w:pPr>
              <w:rPr>
                <w:rFonts w:ascii="Times New Roman" w:hAnsi="Times New Roman" w:cs="Times New Roman"/>
                <w:b/>
                <w:sz w:val="24"/>
                <w:szCs w:val="24"/>
              </w:rPr>
            </w:pPr>
            <w:r>
              <w:rPr>
                <w:rFonts w:ascii="Times New Roman" w:hAnsi="Times New Roman" w:cs="Times New Roman"/>
                <w:b/>
                <w:sz w:val="24"/>
                <w:szCs w:val="24"/>
              </w:rPr>
              <w:t>Месяц  и году</w:t>
            </w:r>
          </w:p>
          <w:p w:rsidR="004B2AB0" w:rsidRDefault="004B2AB0" w:rsidP="004B2AB0">
            <w:pPr>
              <w:rPr>
                <w:rFonts w:ascii="Times New Roman"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Default="004B2AB0" w:rsidP="004B2AB0">
            <w:pPr>
              <w:rPr>
                <w:rFonts w:ascii="Times New Roman" w:hAnsi="Times New Roman" w:cs="Times New Roman"/>
                <w:b/>
                <w:sz w:val="24"/>
                <w:szCs w:val="24"/>
              </w:rPr>
            </w:pPr>
            <w:r>
              <w:rPr>
                <w:rFonts w:ascii="Times New Roman" w:hAnsi="Times New Roman" w:cs="Times New Roman"/>
                <w:b/>
                <w:sz w:val="24"/>
                <w:szCs w:val="24"/>
              </w:rPr>
              <w:t>1-я  неделя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Default="004B2AB0" w:rsidP="004B2AB0">
            <w:pPr>
              <w:rPr>
                <w:rFonts w:ascii="Times New Roman" w:hAnsi="Times New Roman" w:cs="Times New Roman"/>
                <w:b/>
                <w:sz w:val="24"/>
                <w:szCs w:val="24"/>
              </w:rPr>
            </w:pPr>
            <w:r>
              <w:rPr>
                <w:rFonts w:ascii="Times New Roman" w:hAnsi="Times New Roman" w:cs="Times New Roman"/>
                <w:b/>
                <w:sz w:val="24"/>
                <w:szCs w:val="24"/>
              </w:rPr>
              <w:t>2 – я неделя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Default="004B2AB0" w:rsidP="004B2AB0">
            <w:pPr>
              <w:rPr>
                <w:rFonts w:ascii="Times New Roman" w:hAnsi="Times New Roman" w:cs="Times New Roman"/>
                <w:b/>
                <w:sz w:val="24"/>
                <w:szCs w:val="24"/>
              </w:rPr>
            </w:pPr>
            <w:r>
              <w:rPr>
                <w:rFonts w:ascii="Times New Roman" w:hAnsi="Times New Roman" w:cs="Times New Roman"/>
                <w:b/>
                <w:sz w:val="24"/>
                <w:szCs w:val="24"/>
              </w:rPr>
              <w:t>3 - неделя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Default="004B2AB0" w:rsidP="004B2AB0">
            <w:pPr>
              <w:rPr>
                <w:rFonts w:ascii="Times New Roman" w:hAnsi="Times New Roman" w:cs="Times New Roman"/>
                <w:b/>
                <w:sz w:val="24"/>
                <w:szCs w:val="24"/>
              </w:rPr>
            </w:pPr>
            <w:r>
              <w:rPr>
                <w:rFonts w:ascii="Times New Roman" w:hAnsi="Times New Roman" w:cs="Times New Roman"/>
                <w:b/>
                <w:sz w:val="24"/>
                <w:szCs w:val="24"/>
              </w:rPr>
              <w:t>4 –я неделя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Default="004B2AB0" w:rsidP="004B2AB0">
            <w:pPr>
              <w:rPr>
                <w:rFonts w:ascii="Times New Roman" w:hAnsi="Times New Roman" w:cs="Times New Roman"/>
                <w:b/>
                <w:sz w:val="24"/>
                <w:szCs w:val="24"/>
              </w:rPr>
            </w:pPr>
            <w:r>
              <w:rPr>
                <w:rFonts w:ascii="Times New Roman" w:hAnsi="Times New Roman" w:cs="Times New Roman"/>
                <w:b/>
                <w:sz w:val="24"/>
                <w:szCs w:val="24"/>
              </w:rPr>
              <w:t>5 - неделя</w:t>
            </w:r>
          </w:p>
        </w:tc>
      </w:tr>
      <w:tr w:rsidR="004B2AB0" w:rsidRPr="00D0711D" w:rsidTr="002410D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Сентябрь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2410DA">
            <w:pPr>
              <w:rPr>
                <w:rFonts w:ascii="Times New Roman" w:hAnsi="Times New Roman" w:cs="Times New Roman"/>
                <w:b/>
                <w:sz w:val="24"/>
                <w:szCs w:val="24"/>
              </w:rPr>
            </w:pPr>
            <w:r w:rsidRPr="00D0711D">
              <w:rPr>
                <w:rFonts w:ascii="Times New Roman" w:hAnsi="Times New Roman" w:cs="Times New Roman"/>
                <w:b/>
                <w:sz w:val="24"/>
                <w:szCs w:val="24"/>
              </w:rPr>
              <w:t xml:space="preserve"> «До свидания, лето, здравствуй д\с»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2410DA" w:rsidP="004B2AB0">
            <w:pPr>
              <w:rPr>
                <w:rFonts w:ascii="Times New Roman" w:hAnsi="Times New Roman" w:cs="Times New Roman"/>
                <w:b/>
                <w:bCs/>
                <w:color w:val="000000"/>
                <w:sz w:val="24"/>
                <w:szCs w:val="24"/>
                <w:shd w:val="clear" w:color="auto" w:fill="FFFFFF"/>
              </w:rPr>
            </w:pPr>
            <w:r w:rsidRPr="00D0711D">
              <w:rPr>
                <w:rFonts w:ascii="Times New Roman" w:hAnsi="Times New Roman" w:cs="Times New Roman"/>
                <w:b/>
                <w:sz w:val="24"/>
                <w:szCs w:val="24"/>
              </w:rPr>
              <w:t>«Мой дом, мой поселок»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2410DA" w:rsidP="004B2AB0">
            <w:pPr>
              <w:shd w:val="clear" w:color="auto" w:fill="FFFFFF"/>
              <w:rPr>
                <w:rFonts w:ascii="Times New Roman" w:eastAsia="Times New Roman" w:hAnsi="Times New Roman" w:cs="Times New Roman"/>
                <w:b/>
                <w:sz w:val="24"/>
                <w:szCs w:val="24"/>
              </w:rPr>
            </w:pPr>
            <w:r w:rsidRPr="00D0711D">
              <w:rPr>
                <w:rFonts w:ascii="Times New Roman" w:hAnsi="Times New Roman" w:cs="Times New Roman"/>
                <w:b/>
                <w:sz w:val="24"/>
                <w:szCs w:val="24"/>
              </w:rPr>
              <w:t>«Азбука безопасности»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0DA" w:rsidRPr="002410DA" w:rsidRDefault="002410DA" w:rsidP="002410DA">
            <w:pPr>
              <w:jc w:val="center"/>
              <w:rPr>
                <w:rFonts w:ascii="Times New Roman" w:eastAsiaTheme="minorHAnsi" w:hAnsi="Times New Roman" w:cs="Times New Roman"/>
                <w:b/>
                <w:sz w:val="24"/>
                <w:szCs w:val="24"/>
                <w:lang w:eastAsia="en-US"/>
              </w:rPr>
            </w:pPr>
            <w:r w:rsidRPr="002410DA">
              <w:rPr>
                <w:rFonts w:ascii="Times New Roman" w:eastAsiaTheme="minorHAnsi" w:hAnsi="Times New Roman" w:cs="Times New Roman"/>
                <w:b/>
                <w:sz w:val="24"/>
                <w:szCs w:val="24"/>
                <w:lang w:eastAsia="en-US"/>
              </w:rPr>
              <w:t>«Профессии»</w:t>
            </w:r>
          </w:p>
          <w:p w:rsidR="004B2AB0" w:rsidRPr="00D0711D" w:rsidRDefault="004B2AB0" w:rsidP="004B2AB0">
            <w:pPr>
              <w:shd w:val="clear" w:color="auto" w:fill="FFFFFF"/>
              <w:rPr>
                <w:rFonts w:ascii="Times New Roman" w:hAnsi="Times New Roman" w:cs="Times New Roman"/>
                <w:b/>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E125FB" w:rsidP="004B2AB0">
            <w:pPr>
              <w:rPr>
                <w:rFonts w:ascii="Times New Roman" w:hAnsi="Times New Roman" w:cs="Times New Roman"/>
                <w:b/>
                <w:sz w:val="24"/>
                <w:szCs w:val="24"/>
              </w:rPr>
            </w:pPr>
            <w:r w:rsidRPr="00D0711D">
              <w:rPr>
                <w:rFonts w:ascii="Times New Roman" w:hAnsi="Times New Roman" w:cs="Times New Roman"/>
                <w:b/>
                <w:sz w:val="24"/>
                <w:szCs w:val="24"/>
              </w:rPr>
              <w:t>-----------------------------</w:t>
            </w:r>
          </w:p>
        </w:tc>
      </w:tr>
      <w:tr w:rsidR="004B2AB0" w:rsidRPr="00D0711D" w:rsidTr="004B2AB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 xml:space="preserve">Октябрь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DA" w:rsidRPr="002410DA" w:rsidRDefault="002410DA" w:rsidP="002410DA">
            <w:pPr>
              <w:jc w:val="center"/>
              <w:rPr>
                <w:rFonts w:ascii="Times New Roman" w:eastAsiaTheme="minorHAnsi" w:hAnsi="Times New Roman" w:cs="Times New Roman"/>
                <w:b/>
                <w:sz w:val="24"/>
                <w:szCs w:val="24"/>
                <w:lang w:eastAsia="en-US"/>
              </w:rPr>
            </w:pPr>
            <w:r w:rsidRPr="002410DA">
              <w:rPr>
                <w:rFonts w:ascii="Times New Roman" w:eastAsiaTheme="minorHAnsi" w:hAnsi="Times New Roman" w:cs="Times New Roman"/>
                <w:b/>
                <w:sz w:val="24"/>
                <w:szCs w:val="24"/>
                <w:lang w:eastAsia="en-US"/>
              </w:rPr>
              <w:t>« Дары осени»</w:t>
            </w:r>
          </w:p>
          <w:p w:rsidR="004B2AB0" w:rsidRPr="00D0711D" w:rsidRDefault="004B2AB0" w:rsidP="004B2AB0">
            <w:pPr>
              <w:rPr>
                <w:rFonts w:ascii="Times New Roman" w:hAnsi="Times New Roman" w:cs="Times New Roman"/>
                <w:b/>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2410DA" w:rsidP="004B2AB0">
            <w:pPr>
              <w:shd w:val="clear" w:color="auto" w:fill="FFFFFF"/>
              <w:rPr>
                <w:rFonts w:ascii="Times New Roman" w:hAnsi="Times New Roman" w:cs="Times New Roman"/>
                <w:b/>
                <w:color w:val="000000"/>
                <w:sz w:val="24"/>
                <w:szCs w:val="24"/>
              </w:rPr>
            </w:pPr>
            <w:r w:rsidRPr="00D0711D">
              <w:rPr>
                <w:rFonts w:ascii="Times New Roman" w:hAnsi="Times New Roman" w:cs="Times New Roman"/>
                <w:b/>
                <w:sz w:val="24"/>
                <w:szCs w:val="24"/>
              </w:rPr>
              <w:t>«Неделя  здоровья»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0DA" w:rsidRPr="002410DA" w:rsidRDefault="002410DA" w:rsidP="002410DA">
            <w:pPr>
              <w:jc w:val="center"/>
              <w:rPr>
                <w:rFonts w:ascii="Times New Roman" w:eastAsiaTheme="minorHAnsi" w:hAnsi="Times New Roman" w:cs="Times New Roman"/>
                <w:b/>
                <w:sz w:val="24"/>
                <w:szCs w:val="24"/>
                <w:lang w:eastAsia="en-US"/>
              </w:rPr>
            </w:pPr>
            <w:r w:rsidRPr="002410DA">
              <w:rPr>
                <w:rFonts w:ascii="Times New Roman" w:eastAsiaTheme="minorHAnsi" w:hAnsi="Times New Roman" w:cs="Times New Roman"/>
                <w:b/>
                <w:sz w:val="24"/>
                <w:szCs w:val="24"/>
                <w:lang w:eastAsia="en-US"/>
              </w:rPr>
              <w:t>«Природа осенью.  Грибное царство.</w:t>
            </w:r>
          </w:p>
          <w:p w:rsidR="004B2AB0" w:rsidRPr="00D0711D" w:rsidRDefault="004B2AB0" w:rsidP="002410DA">
            <w:pPr>
              <w:rPr>
                <w:rFonts w:ascii="Times New Roman" w:hAnsi="Times New Roman" w:cs="Times New Roman"/>
                <w:b/>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E125FB" w:rsidP="004B2AB0">
            <w:pPr>
              <w:rPr>
                <w:rFonts w:ascii="Times New Roman" w:hAnsi="Times New Roman" w:cs="Times New Roman"/>
                <w:b/>
                <w:bCs/>
                <w:color w:val="000000"/>
                <w:sz w:val="24"/>
                <w:szCs w:val="24"/>
                <w:shd w:val="clear" w:color="auto" w:fill="FFFFFF"/>
              </w:rPr>
            </w:pPr>
            <w:r w:rsidRPr="00D0711D">
              <w:rPr>
                <w:rFonts w:ascii="Times New Roman" w:hAnsi="Times New Roman" w:cs="Times New Roman"/>
                <w:b/>
                <w:sz w:val="24"/>
                <w:szCs w:val="24"/>
              </w:rPr>
              <w:t xml:space="preserve"> «Хорошие манеры»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331801">
            <w:pPr>
              <w:shd w:val="clear" w:color="auto" w:fill="FFFFFF"/>
              <w:rPr>
                <w:rFonts w:ascii="Times New Roman" w:hAnsi="Times New Roman" w:cs="Times New Roman"/>
                <w:b/>
                <w:color w:val="000000"/>
                <w:sz w:val="24"/>
                <w:szCs w:val="24"/>
              </w:rPr>
            </w:pPr>
          </w:p>
          <w:p w:rsidR="00331801" w:rsidRPr="00D0711D" w:rsidRDefault="00331801" w:rsidP="00331801">
            <w:pPr>
              <w:shd w:val="clear" w:color="auto" w:fill="FFFFFF"/>
              <w:rPr>
                <w:rFonts w:ascii="Times New Roman" w:hAnsi="Times New Roman" w:cs="Times New Roman"/>
                <w:b/>
                <w:color w:val="000000"/>
                <w:sz w:val="24"/>
                <w:szCs w:val="24"/>
              </w:rPr>
            </w:pPr>
            <w:r w:rsidRPr="00D0711D">
              <w:rPr>
                <w:rFonts w:ascii="Times New Roman" w:hAnsi="Times New Roman" w:cs="Times New Roman"/>
                <w:b/>
                <w:color w:val="000000"/>
                <w:sz w:val="24"/>
                <w:szCs w:val="24"/>
              </w:rPr>
              <w:t>---------------------------</w:t>
            </w:r>
          </w:p>
        </w:tc>
      </w:tr>
      <w:tr w:rsidR="004B2AB0" w:rsidRPr="00D0711D" w:rsidTr="004B2AB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 xml:space="preserve">Ноябрь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25FB" w:rsidRPr="00E125FB" w:rsidRDefault="00E125FB" w:rsidP="00E125FB">
            <w:pPr>
              <w:rPr>
                <w:rFonts w:ascii="Times New Roman" w:eastAsiaTheme="minorHAnsi" w:hAnsi="Times New Roman" w:cs="Times New Roman"/>
                <w:b/>
                <w:sz w:val="24"/>
                <w:szCs w:val="24"/>
                <w:lang w:eastAsia="en-US"/>
              </w:rPr>
            </w:pPr>
            <w:r w:rsidRPr="00E125FB">
              <w:rPr>
                <w:rFonts w:ascii="Times New Roman" w:eastAsiaTheme="minorHAnsi" w:hAnsi="Times New Roman" w:cs="Times New Roman"/>
                <w:b/>
                <w:sz w:val="24"/>
                <w:szCs w:val="24"/>
                <w:lang w:eastAsia="en-US"/>
              </w:rPr>
              <w:t>«Синичкин</w:t>
            </w:r>
          </w:p>
          <w:p w:rsidR="00E125FB" w:rsidRPr="00E125FB" w:rsidRDefault="00E125FB" w:rsidP="00E125FB">
            <w:pPr>
              <w:rPr>
                <w:rFonts w:ascii="Times New Roman" w:eastAsiaTheme="minorHAnsi" w:hAnsi="Times New Roman" w:cs="Times New Roman"/>
                <w:b/>
                <w:sz w:val="24"/>
                <w:szCs w:val="24"/>
                <w:lang w:eastAsia="en-US"/>
              </w:rPr>
            </w:pPr>
            <w:r w:rsidRPr="00E125FB">
              <w:rPr>
                <w:rFonts w:ascii="Times New Roman" w:eastAsiaTheme="minorHAnsi" w:hAnsi="Times New Roman" w:cs="Times New Roman"/>
                <w:b/>
                <w:sz w:val="24"/>
                <w:szCs w:val="24"/>
                <w:lang w:eastAsia="en-US"/>
              </w:rPr>
              <w:t>календарь»</w:t>
            </w:r>
          </w:p>
          <w:p w:rsidR="004B2AB0" w:rsidRPr="00D0711D" w:rsidRDefault="00E125FB" w:rsidP="00E125FB">
            <w:pPr>
              <w:rPr>
                <w:rFonts w:ascii="Times New Roman" w:hAnsi="Times New Roman" w:cs="Times New Roman"/>
                <w:b/>
                <w:sz w:val="24"/>
                <w:szCs w:val="24"/>
              </w:rPr>
            </w:pPr>
            <w:r w:rsidRPr="00D0711D">
              <w:rPr>
                <w:rFonts w:ascii="Times New Roman" w:eastAsiaTheme="minorHAnsi" w:hAnsi="Times New Roman" w:cs="Times New Roman"/>
                <w:b/>
                <w:sz w:val="24"/>
                <w:szCs w:val="24"/>
                <w:lang w:eastAsia="en-US"/>
              </w:rPr>
              <w:t>все птицы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5FB" w:rsidRPr="00D0711D" w:rsidRDefault="00E125FB" w:rsidP="004B2AB0">
            <w:pPr>
              <w:shd w:val="clear" w:color="auto" w:fill="FFFFFF"/>
              <w:rPr>
                <w:rFonts w:ascii="Times New Roman" w:hAnsi="Times New Roman" w:cs="Times New Roman"/>
                <w:b/>
                <w:sz w:val="24"/>
                <w:szCs w:val="24"/>
              </w:rPr>
            </w:pPr>
          </w:p>
          <w:p w:rsidR="004B2AB0" w:rsidRPr="00D0711D" w:rsidRDefault="00E125FB" w:rsidP="004B2AB0">
            <w:pPr>
              <w:shd w:val="clear" w:color="auto" w:fill="FFFFFF"/>
              <w:rPr>
                <w:rStyle w:val="c9"/>
                <w:rFonts w:ascii="Times New Roman" w:hAnsi="Times New Roman" w:cs="Times New Roman"/>
                <w:b/>
                <w:bCs/>
                <w:color w:val="000000"/>
                <w:sz w:val="24"/>
                <w:szCs w:val="24"/>
              </w:rPr>
            </w:pPr>
            <w:r w:rsidRPr="00D0711D">
              <w:rPr>
                <w:rFonts w:ascii="Times New Roman" w:hAnsi="Times New Roman" w:cs="Times New Roman"/>
                <w:b/>
                <w:sz w:val="24"/>
                <w:szCs w:val="24"/>
              </w:rPr>
              <w:t xml:space="preserve">      «Крым»</w:t>
            </w:r>
          </w:p>
          <w:p w:rsidR="004B2AB0" w:rsidRPr="00D0711D" w:rsidRDefault="004B2AB0" w:rsidP="004B2AB0">
            <w:pPr>
              <w:shd w:val="clear" w:color="auto" w:fill="FFFFFF"/>
              <w:rPr>
                <w:rFonts w:ascii="Times New Roman" w:hAnsi="Times New Roman" w:cs="Times New Roman"/>
                <w:b/>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5FB" w:rsidRPr="00E125FB" w:rsidRDefault="00E125FB" w:rsidP="00E125FB">
            <w:pPr>
              <w:shd w:val="clear" w:color="auto" w:fill="FFFFFF"/>
              <w:rPr>
                <w:rFonts w:ascii="Times New Roman" w:eastAsiaTheme="minorHAnsi" w:hAnsi="Times New Roman" w:cs="Times New Roman"/>
                <w:b/>
                <w:sz w:val="24"/>
                <w:szCs w:val="24"/>
                <w:lang w:eastAsia="en-US"/>
              </w:rPr>
            </w:pPr>
            <w:r w:rsidRPr="00E125FB">
              <w:rPr>
                <w:rFonts w:ascii="Times New Roman" w:eastAsiaTheme="minorHAnsi" w:hAnsi="Times New Roman" w:cs="Times New Roman"/>
                <w:b/>
                <w:bCs/>
                <w:sz w:val="24"/>
                <w:szCs w:val="24"/>
                <w:lang w:eastAsia="en-US"/>
              </w:rPr>
              <w:t>«Бабушкино подворье»</w:t>
            </w:r>
          </w:p>
          <w:p w:rsidR="004B2AB0" w:rsidRPr="00D0711D" w:rsidRDefault="00E125FB" w:rsidP="00E125FB">
            <w:pPr>
              <w:shd w:val="clear" w:color="auto" w:fill="FFFFFF"/>
              <w:rPr>
                <w:rFonts w:ascii="Times New Roman" w:hAnsi="Times New Roman" w:cs="Times New Roman"/>
                <w:b/>
                <w:color w:val="000000"/>
                <w:sz w:val="24"/>
                <w:szCs w:val="24"/>
              </w:rPr>
            </w:pPr>
            <w:r w:rsidRPr="00D0711D">
              <w:rPr>
                <w:rFonts w:ascii="Times New Roman" w:eastAsiaTheme="minorHAnsi" w:hAnsi="Times New Roman" w:cs="Times New Roman"/>
                <w:b/>
                <w:bCs/>
                <w:sz w:val="24"/>
                <w:szCs w:val="24"/>
                <w:lang w:eastAsia="en-US"/>
              </w:rPr>
              <w:t>( домашние животные и птицы)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5FB" w:rsidRPr="00D0711D" w:rsidRDefault="00E125FB" w:rsidP="004B2AB0">
            <w:pPr>
              <w:shd w:val="clear" w:color="auto" w:fill="FFFFFF"/>
              <w:rPr>
                <w:rFonts w:ascii="Times New Roman" w:hAnsi="Times New Roman" w:cs="Times New Roman"/>
                <w:b/>
                <w:bCs/>
                <w:sz w:val="24"/>
                <w:szCs w:val="24"/>
                <w:bdr w:val="none" w:sz="0" w:space="0" w:color="auto" w:frame="1"/>
              </w:rPr>
            </w:pPr>
          </w:p>
          <w:p w:rsidR="004B2AB0" w:rsidRPr="00D0711D" w:rsidRDefault="00E125FB" w:rsidP="004B2AB0">
            <w:pPr>
              <w:shd w:val="clear" w:color="auto" w:fill="FFFFFF"/>
              <w:rPr>
                <w:rFonts w:ascii="Times New Roman" w:hAnsi="Times New Roman" w:cs="Times New Roman"/>
                <w:b/>
              </w:rPr>
            </w:pPr>
            <w:r w:rsidRPr="00D0711D">
              <w:rPr>
                <w:rFonts w:ascii="Times New Roman" w:hAnsi="Times New Roman" w:cs="Times New Roman"/>
                <w:b/>
                <w:bCs/>
                <w:sz w:val="24"/>
                <w:szCs w:val="24"/>
                <w:bdr w:val="none" w:sz="0" w:space="0" w:color="auto" w:frame="1"/>
              </w:rPr>
              <w:t>«Мои любимые игрушки»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5FB" w:rsidRPr="00D0711D" w:rsidRDefault="00E125FB" w:rsidP="00E125FB">
            <w:pPr>
              <w:shd w:val="clear" w:color="auto" w:fill="FFFFFF"/>
              <w:rPr>
                <w:rFonts w:ascii="Times New Roman" w:eastAsiaTheme="minorHAnsi" w:hAnsi="Times New Roman" w:cs="Times New Roman"/>
                <w:b/>
                <w:sz w:val="24"/>
                <w:szCs w:val="24"/>
                <w:lang w:eastAsia="en-US"/>
              </w:rPr>
            </w:pPr>
          </w:p>
          <w:p w:rsidR="00E125FB" w:rsidRPr="00D0711D" w:rsidRDefault="00E125FB" w:rsidP="00E125FB">
            <w:pPr>
              <w:rPr>
                <w:rFonts w:ascii="Times New Roman" w:eastAsiaTheme="minorHAnsi" w:hAnsi="Times New Roman" w:cs="Times New Roman"/>
                <w:b/>
                <w:sz w:val="24"/>
                <w:szCs w:val="24"/>
                <w:lang w:eastAsia="en-US"/>
              </w:rPr>
            </w:pPr>
            <w:r w:rsidRPr="00D0711D">
              <w:rPr>
                <w:rFonts w:ascii="Times New Roman" w:eastAsiaTheme="minorHAnsi" w:hAnsi="Times New Roman" w:cs="Times New Roman"/>
                <w:b/>
                <w:sz w:val="24"/>
                <w:szCs w:val="24"/>
                <w:lang w:eastAsia="en-US"/>
              </w:rPr>
              <w:t xml:space="preserve"> «Семья.</w:t>
            </w:r>
          </w:p>
          <w:p w:rsidR="004B2AB0" w:rsidRPr="00D0711D" w:rsidRDefault="00E125FB" w:rsidP="00E125FB">
            <w:pPr>
              <w:rPr>
                <w:rFonts w:ascii="Times New Roman" w:hAnsi="Times New Roman" w:cs="Times New Roman"/>
                <w:b/>
                <w:sz w:val="24"/>
                <w:szCs w:val="24"/>
              </w:rPr>
            </w:pPr>
            <w:r w:rsidRPr="00D0711D">
              <w:rPr>
                <w:rFonts w:ascii="Times New Roman" w:eastAsiaTheme="minorHAnsi" w:hAnsi="Times New Roman" w:cs="Times New Roman"/>
                <w:b/>
                <w:sz w:val="24"/>
                <w:szCs w:val="24"/>
                <w:lang w:eastAsia="en-US"/>
              </w:rPr>
              <w:t>День матери»</w:t>
            </w:r>
          </w:p>
        </w:tc>
      </w:tr>
      <w:tr w:rsidR="004B2AB0" w:rsidRPr="00D0711D" w:rsidTr="004B2AB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 xml:space="preserve">Декабрь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5FB" w:rsidRPr="00D0711D" w:rsidRDefault="00E125FB" w:rsidP="00E125FB">
            <w:pPr>
              <w:rPr>
                <w:rFonts w:ascii="Times New Roman" w:eastAsiaTheme="minorHAnsi" w:hAnsi="Times New Roman" w:cs="Times New Roman"/>
                <w:b/>
                <w:sz w:val="24"/>
                <w:szCs w:val="24"/>
                <w:lang w:eastAsia="en-US"/>
              </w:rPr>
            </w:pPr>
            <w:r w:rsidRPr="00D0711D">
              <w:rPr>
                <w:rFonts w:ascii="Times New Roman" w:eastAsiaTheme="minorHAnsi" w:hAnsi="Times New Roman" w:cs="Times New Roman"/>
                <w:b/>
                <w:sz w:val="24"/>
                <w:szCs w:val="24"/>
                <w:lang w:eastAsia="en-US"/>
              </w:rPr>
              <w:t xml:space="preserve"> «Зима»</w:t>
            </w:r>
          </w:p>
          <w:p w:rsidR="004B2AB0" w:rsidRPr="00D0711D" w:rsidRDefault="00E125FB" w:rsidP="00E125FB">
            <w:pPr>
              <w:shd w:val="clear" w:color="auto" w:fill="FFFFFF"/>
              <w:rPr>
                <w:rFonts w:ascii="Times New Roman" w:hAnsi="Times New Roman" w:cs="Times New Roman"/>
                <w:b/>
                <w:color w:val="000000"/>
                <w:sz w:val="24"/>
                <w:szCs w:val="24"/>
              </w:rPr>
            </w:pPr>
            <w:r w:rsidRPr="00D0711D">
              <w:rPr>
                <w:rFonts w:ascii="Times New Roman" w:eastAsiaTheme="minorHAnsi" w:hAnsi="Times New Roman" w:cs="Times New Roman"/>
                <w:b/>
                <w:sz w:val="24"/>
                <w:szCs w:val="24"/>
                <w:lang w:eastAsia="en-US"/>
              </w:rPr>
              <w:t>(зимние хлопоты диких животных, природные явления ,природа зимой)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5FB" w:rsidRPr="00E125FB" w:rsidRDefault="00E125FB" w:rsidP="00E125FB">
            <w:pPr>
              <w:jc w:val="center"/>
              <w:rPr>
                <w:rFonts w:ascii="Times New Roman" w:eastAsiaTheme="minorHAnsi" w:hAnsi="Times New Roman" w:cs="Times New Roman"/>
                <w:b/>
                <w:sz w:val="24"/>
                <w:szCs w:val="24"/>
                <w:lang w:eastAsia="en-US"/>
              </w:rPr>
            </w:pPr>
            <w:r w:rsidRPr="00E125FB">
              <w:rPr>
                <w:rFonts w:ascii="Times New Roman" w:eastAsiaTheme="minorHAnsi" w:hAnsi="Times New Roman" w:cs="Times New Roman"/>
                <w:b/>
                <w:sz w:val="24"/>
                <w:szCs w:val="24"/>
                <w:lang w:eastAsia="en-US"/>
              </w:rPr>
              <w:t>«Дружат дети всей Земли»</w:t>
            </w:r>
          </w:p>
          <w:p w:rsidR="004B2AB0" w:rsidRPr="00D0711D" w:rsidRDefault="00E125FB" w:rsidP="00E125FB">
            <w:pPr>
              <w:shd w:val="clear" w:color="auto" w:fill="FFFFFF"/>
              <w:rPr>
                <w:rFonts w:ascii="Times New Roman" w:hAnsi="Times New Roman" w:cs="Times New Roman"/>
                <w:b/>
                <w:sz w:val="24"/>
                <w:szCs w:val="24"/>
              </w:rPr>
            </w:pPr>
            <w:r w:rsidRPr="00D0711D">
              <w:rPr>
                <w:rFonts w:ascii="Times New Roman" w:eastAsiaTheme="minorHAnsi" w:hAnsi="Times New Roman" w:cs="Times New Roman"/>
                <w:b/>
                <w:sz w:val="24"/>
                <w:szCs w:val="24"/>
                <w:lang w:eastAsia="en-US"/>
              </w:rPr>
              <w:t>(взаимоотношения, дружба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E125FB" w:rsidP="00E125FB">
            <w:pPr>
              <w:rPr>
                <w:rFonts w:ascii="Times New Roman" w:hAnsi="Times New Roman" w:cs="Times New Roman"/>
                <w:b/>
                <w:sz w:val="24"/>
                <w:szCs w:val="24"/>
              </w:rPr>
            </w:pPr>
            <w:r w:rsidRPr="00D0711D">
              <w:rPr>
                <w:rFonts w:ascii="Times New Roman" w:hAnsi="Times New Roman" w:cs="Times New Roman"/>
                <w:b/>
                <w:sz w:val="24"/>
                <w:szCs w:val="24"/>
              </w:rPr>
              <w:t xml:space="preserve">«Мир зимней одежды и обуви»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E125FB" w:rsidP="00331801">
            <w:pPr>
              <w:shd w:val="clear" w:color="auto" w:fill="FFFFFF"/>
              <w:rPr>
                <w:rFonts w:ascii="Times New Roman" w:hAnsi="Times New Roman" w:cs="Times New Roman"/>
                <w:b/>
                <w:color w:val="000000"/>
                <w:sz w:val="24"/>
                <w:szCs w:val="24"/>
              </w:rPr>
            </w:pPr>
            <w:r w:rsidRPr="00D0711D">
              <w:rPr>
                <w:rStyle w:val="c9"/>
                <w:rFonts w:ascii="Times New Roman" w:hAnsi="Times New Roman" w:cs="Times New Roman"/>
                <w:b/>
                <w:color w:val="000000"/>
                <w:sz w:val="24"/>
                <w:szCs w:val="24"/>
              </w:rPr>
              <w:t xml:space="preserve"> «Новый год </w:t>
            </w:r>
            <w:r w:rsidR="004B2AB0" w:rsidRPr="00D0711D">
              <w:rPr>
                <w:rStyle w:val="c9"/>
                <w:rFonts w:ascii="Times New Roman" w:hAnsi="Times New Roman" w:cs="Times New Roman"/>
                <w:b/>
                <w:color w:val="000000"/>
                <w:sz w:val="24"/>
                <w:szCs w:val="24"/>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AB0" w:rsidRPr="00D0711D" w:rsidRDefault="004B2AB0" w:rsidP="004B2AB0">
            <w:pPr>
              <w:rPr>
                <w:rFonts w:ascii="Times New Roman" w:hAnsi="Times New Roman" w:cs="Times New Roman"/>
                <w:b/>
                <w:sz w:val="24"/>
                <w:szCs w:val="24"/>
              </w:rPr>
            </w:pPr>
          </w:p>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w:t>
            </w:r>
          </w:p>
        </w:tc>
      </w:tr>
      <w:tr w:rsidR="004B2AB0" w:rsidRPr="00D0711D" w:rsidTr="004B2AB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 xml:space="preserve">Январь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AB0" w:rsidRPr="00D0711D" w:rsidRDefault="004B2AB0" w:rsidP="004B2AB0">
            <w:pPr>
              <w:rPr>
                <w:rFonts w:ascii="Times New Roman" w:hAnsi="Times New Roman" w:cs="Times New Roman"/>
                <w:b/>
                <w:sz w:val="24"/>
                <w:szCs w:val="24"/>
              </w:rPr>
            </w:pPr>
          </w:p>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E125FB" w:rsidP="00E125FB">
            <w:pPr>
              <w:rPr>
                <w:rFonts w:ascii="Times New Roman" w:hAnsi="Times New Roman" w:cs="Times New Roman"/>
                <w:b/>
                <w:sz w:val="24"/>
                <w:szCs w:val="24"/>
              </w:rPr>
            </w:pPr>
            <w:r w:rsidRPr="00D0711D">
              <w:rPr>
                <w:rFonts w:ascii="Times New Roman" w:hAnsi="Times New Roman" w:cs="Times New Roman"/>
                <w:b/>
                <w:sz w:val="24"/>
                <w:szCs w:val="24"/>
              </w:rPr>
              <w:t xml:space="preserve">«Зимние забавы. Зимние виды спорта»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E125FB" w:rsidP="00E125FB">
            <w:pPr>
              <w:shd w:val="clear" w:color="auto" w:fill="FFFFFF"/>
              <w:rPr>
                <w:rFonts w:ascii="Times New Roman" w:hAnsi="Times New Roman" w:cs="Times New Roman"/>
                <w:b/>
                <w:color w:val="000000"/>
                <w:sz w:val="24"/>
                <w:szCs w:val="24"/>
              </w:rPr>
            </w:pPr>
            <w:r w:rsidRPr="00D0711D">
              <w:rPr>
                <w:rFonts w:ascii="Times New Roman" w:hAnsi="Times New Roman" w:cs="Times New Roman"/>
                <w:b/>
                <w:sz w:val="24"/>
                <w:szCs w:val="24"/>
              </w:rPr>
              <w:t>«Животные Севера»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5FB" w:rsidRPr="00E125FB" w:rsidRDefault="00E125FB" w:rsidP="00E125FB">
            <w:pPr>
              <w:jc w:val="center"/>
              <w:rPr>
                <w:rFonts w:ascii="Times New Roman" w:eastAsiaTheme="minorHAnsi" w:hAnsi="Times New Roman" w:cs="Times New Roman"/>
                <w:b/>
                <w:sz w:val="24"/>
                <w:szCs w:val="24"/>
                <w:lang w:eastAsia="en-US"/>
              </w:rPr>
            </w:pPr>
            <w:r w:rsidRPr="00D0711D">
              <w:rPr>
                <w:rFonts w:ascii="Times New Roman" w:eastAsiaTheme="minorHAnsi" w:hAnsi="Times New Roman" w:cs="Times New Roman"/>
                <w:b/>
                <w:sz w:val="24"/>
                <w:szCs w:val="24"/>
                <w:lang w:eastAsia="en-US"/>
              </w:rPr>
              <w:t>«Комнатные растения,</w:t>
            </w:r>
            <w:r w:rsidRPr="00E125FB">
              <w:rPr>
                <w:rFonts w:ascii="Times New Roman" w:eastAsiaTheme="minorHAnsi" w:hAnsi="Times New Roman" w:cs="Times New Roman"/>
                <w:b/>
                <w:sz w:val="24"/>
                <w:szCs w:val="24"/>
                <w:lang w:eastAsia="en-US"/>
              </w:rPr>
              <w:t>витамины,</w:t>
            </w:r>
          </w:p>
          <w:p w:rsidR="00E125FB" w:rsidRPr="00D0711D" w:rsidRDefault="00E125FB" w:rsidP="00E125FB">
            <w:pPr>
              <w:shd w:val="clear" w:color="auto" w:fill="FFFFFF"/>
              <w:rPr>
                <w:rFonts w:ascii="Times New Roman" w:hAnsi="Times New Roman" w:cs="Times New Roman"/>
                <w:b/>
                <w:color w:val="000000"/>
                <w:sz w:val="24"/>
                <w:szCs w:val="24"/>
              </w:rPr>
            </w:pPr>
            <w:r w:rsidRPr="00D0711D">
              <w:rPr>
                <w:rFonts w:ascii="Times New Roman" w:eastAsiaTheme="minorHAnsi" w:hAnsi="Times New Roman" w:cs="Times New Roman"/>
                <w:b/>
                <w:sz w:val="24"/>
                <w:szCs w:val="24"/>
                <w:lang w:eastAsia="en-US"/>
              </w:rPr>
              <w:t>лечебные травы»</w:t>
            </w:r>
          </w:p>
          <w:p w:rsidR="004B2AB0" w:rsidRPr="00D0711D" w:rsidRDefault="004B2AB0" w:rsidP="004B2AB0">
            <w:pPr>
              <w:shd w:val="clear" w:color="auto" w:fill="FFFFFF"/>
              <w:rPr>
                <w:rFonts w:ascii="Times New Roman" w:hAnsi="Times New Roman" w:cs="Times New Roman"/>
                <w:b/>
                <w:color w:val="00000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4B6" w:rsidRPr="00AE64B6" w:rsidRDefault="00AE64B6" w:rsidP="00AE64B6">
            <w:pPr>
              <w:rPr>
                <w:rFonts w:ascii="Times New Roman" w:eastAsiaTheme="minorHAnsi" w:hAnsi="Times New Roman" w:cs="Times New Roman"/>
                <w:b/>
                <w:bCs/>
                <w:sz w:val="24"/>
                <w:szCs w:val="24"/>
                <w:bdr w:val="none" w:sz="0" w:space="0" w:color="auto" w:frame="1"/>
                <w:lang w:eastAsia="en-US"/>
              </w:rPr>
            </w:pPr>
            <w:r w:rsidRPr="00AE64B6">
              <w:rPr>
                <w:rFonts w:ascii="Times New Roman" w:eastAsiaTheme="minorHAnsi" w:hAnsi="Times New Roman" w:cs="Times New Roman"/>
                <w:b/>
                <w:bCs/>
                <w:sz w:val="24"/>
                <w:szCs w:val="24"/>
                <w:bdr w:val="none" w:sz="0" w:space="0" w:color="auto" w:frame="1"/>
                <w:lang w:eastAsia="en-US"/>
              </w:rPr>
              <w:t>«Волшебный</w:t>
            </w:r>
          </w:p>
          <w:p w:rsidR="004B2AB0" w:rsidRPr="00D0711D" w:rsidRDefault="00AE64B6" w:rsidP="00AE64B6">
            <w:pPr>
              <w:rPr>
                <w:rFonts w:ascii="Times New Roman" w:hAnsi="Times New Roman" w:cs="Times New Roman"/>
                <w:b/>
                <w:sz w:val="24"/>
                <w:szCs w:val="24"/>
              </w:rPr>
            </w:pPr>
            <w:r w:rsidRPr="00D0711D">
              <w:rPr>
                <w:rFonts w:ascii="Times New Roman" w:eastAsiaTheme="minorHAnsi" w:hAnsi="Times New Roman" w:cs="Times New Roman"/>
                <w:b/>
                <w:bCs/>
                <w:sz w:val="24"/>
                <w:szCs w:val="24"/>
                <w:bdr w:val="none" w:sz="0" w:space="0" w:color="auto" w:frame="1"/>
                <w:lang w:eastAsia="en-US"/>
              </w:rPr>
              <w:t>мир  сказки»</w:t>
            </w:r>
            <w:r w:rsidRPr="00D0711D">
              <w:rPr>
                <w:rFonts w:ascii="Times New Roman" w:eastAsiaTheme="minorHAnsi" w:hAnsi="Times New Roman" w:cs="Times New Roman"/>
                <w:b/>
                <w:sz w:val="24"/>
                <w:szCs w:val="24"/>
                <w:lang w:eastAsia="en-US"/>
              </w:rPr>
              <w:br/>
            </w:r>
          </w:p>
          <w:p w:rsidR="004B2AB0" w:rsidRPr="00D0711D" w:rsidRDefault="004B2AB0" w:rsidP="004B2AB0">
            <w:pPr>
              <w:rPr>
                <w:rFonts w:ascii="Times New Roman" w:hAnsi="Times New Roman" w:cs="Times New Roman"/>
                <w:b/>
                <w:sz w:val="24"/>
                <w:szCs w:val="24"/>
              </w:rPr>
            </w:pPr>
          </w:p>
        </w:tc>
      </w:tr>
      <w:tr w:rsidR="004B2AB0" w:rsidRPr="00D0711D" w:rsidTr="004B2AB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 xml:space="preserve">Февраль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4B6" w:rsidRPr="00D0711D" w:rsidRDefault="00AE64B6" w:rsidP="004B2AB0">
            <w:pPr>
              <w:rPr>
                <w:rFonts w:ascii="Times New Roman" w:hAnsi="Times New Roman" w:cs="Times New Roman"/>
                <w:b/>
                <w:sz w:val="24"/>
                <w:szCs w:val="24"/>
              </w:rPr>
            </w:pPr>
          </w:p>
          <w:p w:rsidR="004B2AB0" w:rsidRPr="00D0711D" w:rsidRDefault="00AE64B6" w:rsidP="004B2AB0">
            <w:pPr>
              <w:rPr>
                <w:rFonts w:ascii="Times New Roman" w:hAnsi="Times New Roman" w:cs="Times New Roman"/>
                <w:b/>
                <w:sz w:val="24"/>
                <w:szCs w:val="24"/>
              </w:rPr>
            </w:pPr>
            <w:r w:rsidRPr="00D0711D">
              <w:rPr>
                <w:rFonts w:ascii="Times New Roman" w:hAnsi="Times New Roman" w:cs="Times New Roman"/>
                <w:b/>
                <w:sz w:val="24"/>
                <w:szCs w:val="24"/>
              </w:rPr>
              <w:t xml:space="preserve"> «Транспорт»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AE64B6" w:rsidP="004B2AB0">
            <w:pPr>
              <w:shd w:val="clear" w:color="auto" w:fill="FFFFFF"/>
              <w:rPr>
                <w:rFonts w:ascii="Times New Roman" w:hAnsi="Times New Roman" w:cs="Times New Roman"/>
                <w:b/>
                <w:color w:val="000000"/>
                <w:sz w:val="24"/>
                <w:szCs w:val="24"/>
              </w:rPr>
            </w:pPr>
            <w:r w:rsidRPr="00D0711D">
              <w:rPr>
                <w:rFonts w:ascii="Times New Roman" w:hAnsi="Times New Roman" w:cs="Times New Roman"/>
                <w:b/>
                <w:sz w:val="24"/>
                <w:szCs w:val="24"/>
              </w:rPr>
              <w:t xml:space="preserve"> « Росписи мастеров, посуда»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4B6" w:rsidRPr="00D0711D" w:rsidRDefault="00AE64B6" w:rsidP="00AE64B6">
            <w:pPr>
              <w:shd w:val="clear" w:color="auto" w:fill="FFFFFF"/>
              <w:rPr>
                <w:rFonts w:ascii="Times New Roman" w:hAnsi="Times New Roman" w:cs="Times New Roman"/>
                <w:b/>
              </w:rPr>
            </w:pPr>
            <w:r w:rsidRPr="00D0711D">
              <w:rPr>
                <w:rFonts w:ascii="Times New Roman" w:hAnsi="Times New Roman" w:cs="Times New Roman"/>
                <w:b/>
                <w:sz w:val="24"/>
                <w:szCs w:val="24"/>
              </w:rPr>
              <w:t>«Моря и океаны мира»</w:t>
            </w:r>
          </w:p>
          <w:p w:rsidR="004B2AB0" w:rsidRPr="00D0711D" w:rsidRDefault="004B2AB0" w:rsidP="004B2AB0">
            <w:pPr>
              <w:shd w:val="clear" w:color="auto" w:fill="FFFFFF"/>
              <w:rPr>
                <w:rFonts w:ascii="Times New Roman" w:hAnsi="Times New Roman" w:cs="Times New Roman"/>
                <w:b/>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AE64B6" w:rsidP="00AE64B6">
            <w:pPr>
              <w:rPr>
                <w:rFonts w:ascii="Times New Roman" w:hAnsi="Times New Roman" w:cs="Times New Roman"/>
                <w:b/>
                <w:sz w:val="24"/>
                <w:szCs w:val="24"/>
              </w:rPr>
            </w:pPr>
            <w:r w:rsidRPr="00D0711D">
              <w:rPr>
                <w:rFonts w:ascii="Times New Roman" w:hAnsi="Times New Roman" w:cs="Times New Roman"/>
                <w:b/>
                <w:sz w:val="24"/>
                <w:szCs w:val="24"/>
              </w:rPr>
              <w:t xml:space="preserve">«Папин день»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AB0" w:rsidRPr="00D0711D" w:rsidRDefault="004B2AB0" w:rsidP="004B2AB0">
            <w:pPr>
              <w:rPr>
                <w:rFonts w:ascii="Times New Roman" w:hAnsi="Times New Roman" w:cs="Times New Roman"/>
                <w:b/>
                <w:sz w:val="24"/>
                <w:szCs w:val="24"/>
              </w:rPr>
            </w:pPr>
          </w:p>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w:t>
            </w:r>
          </w:p>
        </w:tc>
      </w:tr>
      <w:tr w:rsidR="004B2AB0" w:rsidRPr="00D0711D" w:rsidTr="004B2AB0">
        <w:trPr>
          <w:trHeight w:val="789"/>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 xml:space="preserve">Март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AE64B6" w:rsidP="00AE64B6">
            <w:pPr>
              <w:rPr>
                <w:rFonts w:ascii="Times New Roman" w:hAnsi="Times New Roman" w:cs="Times New Roman"/>
                <w:b/>
                <w:sz w:val="24"/>
                <w:szCs w:val="24"/>
              </w:rPr>
            </w:pPr>
            <w:r w:rsidRPr="00D0711D">
              <w:rPr>
                <w:rFonts w:ascii="Times New Roman" w:hAnsi="Times New Roman" w:cs="Times New Roman"/>
                <w:b/>
                <w:sz w:val="24"/>
                <w:szCs w:val="24"/>
              </w:rPr>
              <w:t xml:space="preserve">«Мамин день»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4B6" w:rsidRPr="00AE64B6" w:rsidRDefault="00AE64B6" w:rsidP="00AE64B6">
            <w:pPr>
              <w:jc w:val="center"/>
              <w:rPr>
                <w:rFonts w:ascii="Times New Roman" w:eastAsiaTheme="minorHAnsi" w:hAnsi="Times New Roman" w:cs="Times New Roman"/>
                <w:b/>
                <w:sz w:val="24"/>
                <w:szCs w:val="24"/>
                <w:lang w:eastAsia="en-US"/>
              </w:rPr>
            </w:pPr>
            <w:r w:rsidRPr="00AE64B6">
              <w:rPr>
                <w:rFonts w:ascii="Times New Roman" w:eastAsiaTheme="minorHAnsi" w:hAnsi="Times New Roman" w:cs="Times New Roman"/>
                <w:b/>
                <w:sz w:val="24"/>
                <w:szCs w:val="24"/>
                <w:lang w:eastAsia="en-US"/>
              </w:rPr>
              <w:t>«Праздники народов Крыма»</w:t>
            </w:r>
          </w:p>
          <w:p w:rsidR="004B2AB0" w:rsidRPr="00D0711D" w:rsidRDefault="004B2AB0" w:rsidP="00AE64B6">
            <w:pPr>
              <w:shd w:val="clear" w:color="auto" w:fill="FFFFFF"/>
              <w:rPr>
                <w:rFonts w:ascii="Times New Roman" w:hAnsi="Times New Roman" w:cs="Times New Roman"/>
                <w:b/>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AE64B6" w:rsidP="004B2AB0">
            <w:pPr>
              <w:shd w:val="clear" w:color="auto" w:fill="FFFFFF"/>
              <w:rPr>
                <w:rFonts w:ascii="Times New Roman" w:hAnsi="Times New Roman" w:cs="Times New Roman"/>
                <w:b/>
                <w:color w:val="000000"/>
              </w:rPr>
            </w:pPr>
            <w:r w:rsidRPr="00D0711D">
              <w:rPr>
                <w:rFonts w:ascii="Times New Roman" w:hAnsi="Times New Roman" w:cs="Times New Roman"/>
                <w:b/>
                <w:sz w:val="24"/>
                <w:szCs w:val="24"/>
              </w:rPr>
              <w:t xml:space="preserve"> «Весна»</w:t>
            </w:r>
          </w:p>
          <w:p w:rsidR="004B2AB0" w:rsidRPr="00D0711D" w:rsidRDefault="004B2AB0" w:rsidP="004B2AB0">
            <w:pPr>
              <w:rPr>
                <w:rFonts w:ascii="Times New Roman" w:hAnsi="Times New Roman" w:cs="Times New Roman"/>
                <w:b/>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AE64B6" w:rsidP="00AE64B6">
            <w:pPr>
              <w:rPr>
                <w:rFonts w:ascii="Times New Roman" w:hAnsi="Times New Roman" w:cs="Times New Roman"/>
                <w:b/>
                <w:color w:val="000000" w:themeColor="text1"/>
                <w:sz w:val="24"/>
                <w:szCs w:val="24"/>
              </w:rPr>
            </w:pPr>
            <w:r w:rsidRPr="00D0711D">
              <w:rPr>
                <w:rFonts w:ascii="Times New Roman" w:hAnsi="Times New Roman" w:cs="Times New Roman"/>
                <w:b/>
                <w:sz w:val="24"/>
                <w:szCs w:val="24"/>
              </w:rPr>
              <w:t>«Наша Родина Россия»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AB0" w:rsidRPr="00D0711D" w:rsidRDefault="00AE64B6" w:rsidP="00AE64B6">
            <w:pPr>
              <w:rPr>
                <w:rFonts w:ascii="Times New Roman" w:hAnsi="Times New Roman" w:cs="Times New Roman"/>
                <w:b/>
                <w:sz w:val="24"/>
                <w:szCs w:val="24"/>
              </w:rPr>
            </w:pPr>
            <w:r w:rsidRPr="00D0711D">
              <w:rPr>
                <w:rFonts w:ascii="Times New Roman" w:hAnsi="Times New Roman" w:cs="Times New Roman"/>
                <w:b/>
                <w:sz w:val="24"/>
                <w:szCs w:val="24"/>
              </w:rPr>
              <w:t>____________</w:t>
            </w:r>
          </w:p>
        </w:tc>
      </w:tr>
      <w:tr w:rsidR="004B2AB0" w:rsidRPr="00D0711D" w:rsidTr="004B2AB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 xml:space="preserve">Апрель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AE64B6" w:rsidP="004B2AB0">
            <w:pPr>
              <w:rPr>
                <w:rFonts w:ascii="Times New Roman" w:hAnsi="Times New Roman" w:cs="Times New Roman"/>
                <w:b/>
                <w:sz w:val="24"/>
                <w:szCs w:val="24"/>
              </w:rPr>
            </w:pPr>
            <w:r w:rsidRPr="00D0711D">
              <w:rPr>
                <w:rFonts w:ascii="Times New Roman" w:hAnsi="Times New Roman" w:cs="Times New Roman"/>
                <w:b/>
                <w:sz w:val="24"/>
                <w:szCs w:val="24"/>
              </w:rPr>
              <w:t xml:space="preserve"> «Доброта вокруг нас»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«Загадки космоса».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AE64B6">
            <w:pPr>
              <w:rPr>
                <w:rFonts w:ascii="Times New Roman" w:hAnsi="Times New Roman" w:cs="Times New Roman"/>
                <w:b/>
                <w:sz w:val="24"/>
                <w:szCs w:val="24"/>
              </w:rPr>
            </w:pPr>
            <w:r w:rsidRPr="00D0711D">
              <w:rPr>
                <w:rFonts w:ascii="Times New Roman" w:hAnsi="Times New Roman" w:cs="Times New Roman"/>
                <w:b/>
                <w:sz w:val="24"/>
                <w:szCs w:val="24"/>
              </w:rPr>
              <w:t>«Азбука здоровья</w:t>
            </w:r>
            <w:r w:rsidR="00AE64B6" w:rsidRPr="00D0711D">
              <w:rPr>
                <w:rFonts w:ascii="Times New Roman" w:hAnsi="Times New Roman" w:cs="Times New Roman"/>
                <w:b/>
                <w:sz w:val="24"/>
                <w:szCs w:val="24"/>
              </w:rPr>
              <w:t>, тело»</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«Экзотические животные»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w:t>
            </w:r>
          </w:p>
        </w:tc>
      </w:tr>
      <w:tr w:rsidR="004B2AB0" w:rsidRPr="00D0711D" w:rsidTr="004B2AB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 xml:space="preserve">Май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AB0" w:rsidRPr="00D0711D" w:rsidRDefault="00AE64B6" w:rsidP="004B2AB0">
            <w:pPr>
              <w:shd w:val="clear" w:color="auto" w:fill="FFFFFF"/>
              <w:rPr>
                <w:rFonts w:ascii="Times New Roman" w:hAnsi="Times New Roman" w:cs="Times New Roman"/>
                <w:b/>
                <w:color w:val="000000"/>
                <w:sz w:val="24"/>
                <w:szCs w:val="24"/>
              </w:rPr>
            </w:pPr>
            <w:r w:rsidRPr="00D0711D">
              <w:rPr>
                <w:rFonts w:ascii="Times New Roman" w:hAnsi="Times New Roman" w:cs="Times New Roman"/>
                <w:b/>
                <w:sz w:val="24"/>
                <w:szCs w:val="24"/>
              </w:rPr>
              <w:t xml:space="preserve"> «Имена Победы»</w:t>
            </w:r>
          </w:p>
          <w:p w:rsidR="004B2AB0" w:rsidRPr="00D0711D" w:rsidRDefault="004B2AB0" w:rsidP="004B2AB0">
            <w:pPr>
              <w:rPr>
                <w:rFonts w:ascii="Times New Roman" w:hAnsi="Times New Roman" w:cs="Times New Roman"/>
                <w:b/>
                <w:sz w:val="24"/>
                <w:szCs w:val="24"/>
                <w:u w:val="single"/>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«Мир цветов и насекомых»</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«Скоро лето. Безопасность в природе»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AB0" w:rsidRPr="00D0711D" w:rsidRDefault="004B2AB0" w:rsidP="004B2AB0">
            <w:pPr>
              <w:rPr>
                <w:rFonts w:ascii="Times New Roman" w:hAnsi="Times New Roman" w:cs="Times New Roman"/>
                <w:b/>
                <w:sz w:val="24"/>
                <w:szCs w:val="24"/>
              </w:rPr>
            </w:pPr>
            <w:r w:rsidRPr="00D0711D">
              <w:rPr>
                <w:rFonts w:ascii="Times New Roman" w:hAnsi="Times New Roman" w:cs="Times New Roman"/>
                <w:b/>
                <w:sz w:val="24"/>
                <w:szCs w:val="24"/>
              </w:rPr>
              <w:t>«До свидания детский сад»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AB0" w:rsidRPr="00D0711D" w:rsidRDefault="00E454F4" w:rsidP="004B2AB0">
            <w:pPr>
              <w:rPr>
                <w:rFonts w:ascii="Times New Roman" w:hAnsi="Times New Roman" w:cs="Times New Roman"/>
                <w:b/>
                <w:sz w:val="24"/>
                <w:szCs w:val="24"/>
              </w:rPr>
            </w:pPr>
            <w:r w:rsidRPr="00D0711D">
              <w:rPr>
                <w:rFonts w:ascii="Times New Roman" w:hAnsi="Times New Roman" w:cs="Times New Roman"/>
                <w:b/>
                <w:sz w:val="24"/>
                <w:szCs w:val="24"/>
              </w:rPr>
              <w:t>__________</w:t>
            </w:r>
          </w:p>
        </w:tc>
      </w:tr>
    </w:tbl>
    <w:p w:rsidR="00A231AF" w:rsidRPr="00D0711D" w:rsidRDefault="00A231AF" w:rsidP="0045387F">
      <w:pPr>
        <w:spacing w:after="0" w:line="240" w:lineRule="auto"/>
        <w:rPr>
          <w:rFonts w:ascii="Times New Roman" w:hAnsi="Times New Roman" w:cs="Times New Roman"/>
          <w:b/>
          <w:sz w:val="24"/>
          <w:szCs w:val="24"/>
        </w:rPr>
      </w:pPr>
    </w:p>
    <w:p w:rsidR="00A231AF" w:rsidRPr="00D0711D" w:rsidRDefault="00A231AF" w:rsidP="0045387F">
      <w:pPr>
        <w:spacing w:after="0" w:line="240" w:lineRule="auto"/>
        <w:rPr>
          <w:rFonts w:ascii="Times New Roman" w:hAnsi="Times New Roman" w:cs="Times New Roman"/>
          <w:b/>
          <w:sz w:val="24"/>
          <w:szCs w:val="24"/>
        </w:rPr>
      </w:pPr>
    </w:p>
    <w:p w:rsidR="00AE64B6" w:rsidRPr="00D0711D" w:rsidRDefault="00AE64B6" w:rsidP="0045387F">
      <w:pPr>
        <w:spacing w:after="0" w:line="240" w:lineRule="auto"/>
        <w:rPr>
          <w:rFonts w:ascii="Times New Roman" w:hAnsi="Times New Roman" w:cs="Times New Roman"/>
          <w:b/>
          <w:sz w:val="24"/>
          <w:szCs w:val="24"/>
        </w:rPr>
      </w:pPr>
    </w:p>
    <w:p w:rsidR="00D0711D" w:rsidRDefault="00D0711D" w:rsidP="0045387F">
      <w:pPr>
        <w:spacing w:after="0" w:line="240" w:lineRule="auto"/>
        <w:rPr>
          <w:rFonts w:ascii="Times New Roman" w:hAnsi="Times New Roman" w:cs="Times New Roman"/>
          <w:b/>
          <w:sz w:val="24"/>
          <w:szCs w:val="24"/>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AF5B5E" w:rsidRDefault="00AF5B5E" w:rsidP="00373C47">
      <w:pPr>
        <w:tabs>
          <w:tab w:val="left" w:pos="3906"/>
        </w:tabs>
        <w:spacing w:after="0" w:line="240" w:lineRule="auto"/>
        <w:rPr>
          <w:rFonts w:ascii="Times New Roman" w:hAnsi="Times New Roman" w:cs="Times New Roman"/>
          <w:b/>
          <w:sz w:val="24"/>
          <w:szCs w:val="24"/>
          <w:u w:val="single"/>
        </w:rPr>
      </w:pPr>
    </w:p>
    <w:p w:rsidR="00100B98" w:rsidRDefault="00100B98" w:rsidP="00100B98"/>
    <w:p w:rsidR="00100B98" w:rsidRDefault="00100B98" w:rsidP="000775D4">
      <w:pPr>
        <w:spacing w:after="0" w:line="240" w:lineRule="auto"/>
        <w:rPr>
          <w:rFonts w:ascii="Times New Roman" w:hAnsi="Times New Roman" w:cs="Times New Roman"/>
          <w:b/>
          <w:sz w:val="24"/>
          <w:szCs w:val="24"/>
          <w:u w:val="single"/>
        </w:rPr>
      </w:pPr>
    </w:p>
    <w:p w:rsidR="00AA2210" w:rsidRPr="00CA4B29" w:rsidRDefault="00AA2210">
      <w:pPr>
        <w:rPr>
          <w:rFonts w:ascii="Times New Roman" w:hAnsi="Times New Roman" w:cs="Times New Roman"/>
          <w:sz w:val="28"/>
          <w:szCs w:val="28"/>
        </w:rPr>
        <w:sectPr w:rsidR="00AA2210" w:rsidRPr="00CA4B29" w:rsidSect="004B2AB0">
          <w:pgSz w:w="16838" w:h="11906" w:orient="landscape"/>
          <w:pgMar w:top="284" w:right="1134" w:bottom="851" w:left="1134" w:header="709" w:footer="709" w:gutter="0"/>
          <w:cols w:space="708"/>
          <w:docGrid w:linePitch="360"/>
        </w:sectPr>
      </w:pPr>
    </w:p>
    <w:p w:rsidR="00D63B7D" w:rsidRDefault="004F6EAB" w:rsidP="004F6EAB">
      <w:pPr>
        <w:tabs>
          <w:tab w:val="left" w:pos="2666"/>
          <w:tab w:val="center" w:pos="4677"/>
        </w:tabs>
        <w:spacing w:line="360" w:lineRule="auto"/>
        <w:rPr>
          <w:rFonts w:ascii="Times New Roman" w:eastAsia="Times New Roman" w:hAnsi="Times New Roman" w:cs="Times New Roman"/>
          <w:b/>
          <w:bCs/>
          <w:color w:val="000000" w:themeColor="text1"/>
          <w:kern w:val="36"/>
          <w:sz w:val="28"/>
          <w:szCs w:val="28"/>
        </w:rPr>
      </w:pPr>
      <w:r>
        <w:rPr>
          <w:rFonts w:ascii="Times New Roman" w:hAnsi="Times New Roman" w:cs="Times New Roman"/>
          <w:b/>
          <w:sz w:val="28"/>
          <w:szCs w:val="28"/>
        </w:rPr>
        <w:tab/>
      </w:r>
      <w:r w:rsidR="00AA2210">
        <w:rPr>
          <w:rFonts w:ascii="Times New Roman" w:hAnsi="Times New Roman" w:cs="Times New Roman"/>
          <w:b/>
          <w:sz w:val="28"/>
          <w:szCs w:val="28"/>
        </w:rPr>
        <w:t>2.6.</w:t>
      </w:r>
      <w:r w:rsidR="00D63B7D" w:rsidRPr="00D63B7D">
        <w:rPr>
          <w:rFonts w:ascii="Times New Roman" w:eastAsia="Times New Roman" w:hAnsi="Times New Roman" w:cs="Times New Roman"/>
          <w:b/>
          <w:bCs/>
          <w:color w:val="000000" w:themeColor="text1"/>
          <w:kern w:val="36"/>
          <w:sz w:val="28"/>
          <w:szCs w:val="28"/>
        </w:rPr>
        <w:t xml:space="preserve"> Региональный компонент</w:t>
      </w:r>
    </w:p>
    <w:p w:rsidR="00D63B7D" w:rsidRPr="00D63B7D" w:rsidRDefault="00D63B7D" w:rsidP="00D63B7D">
      <w:pPr>
        <w:tabs>
          <w:tab w:val="left" w:pos="0"/>
        </w:tabs>
        <w:spacing w:after="0" w:line="240" w:lineRule="auto"/>
        <w:jc w:val="center"/>
        <w:outlineLvl w:val="0"/>
        <w:rPr>
          <w:rFonts w:ascii="Times New Roman" w:eastAsia="Times New Roman" w:hAnsi="Times New Roman" w:cs="Times New Roman"/>
          <w:b/>
          <w:bCs/>
          <w:color w:val="000000" w:themeColor="text1"/>
          <w:kern w:val="36"/>
          <w:sz w:val="28"/>
          <w:szCs w:val="28"/>
        </w:rPr>
      </w:pP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b/>
          <w:color w:val="000000" w:themeColor="text1"/>
          <w:kern w:val="36"/>
          <w:sz w:val="28"/>
          <w:szCs w:val="28"/>
        </w:rPr>
      </w:pPr>
      <w:r w:rsidRPr="00622C57">
        <w:rPr>
          <w:rFonts w:ascii="Times New Roman" w:eastAsia="Times New Roman" w:hAnsi="Times New Roman" w:cs="Times New Roman"/>
          <w:b/>
          <w:color w:val="000000" w:themeColor="text1"/>
          <w:kern w:val="36"/>
          <w:sz w:val="28"/>
          <w:szCs w:val="28"/>
        </w:rPr>
        <w:t>«ЛЮБИМЫЙ  КРЫМ»</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b/>
          <w:color w:val="000000" w:themeColor="text1"/>
          <w:kern w:val="36"/>
          <w:sz w:val="28"/>
          <w:szCs w:val="28"/>
        </w:rPr>
      </w:pPr>
      <w:r w:rsidRPr="00622C57">
        <w:rPr>
          <w:rFonts w:ascii="Times New Roman" w:eastAsia="Times New Roman" w:hAnsi="Times New Roman" w:cs="Times New Roman"/>
          <w:b/>
          <w:color w:val="000000" w:themeColor="text1"/>
          <w:kern w:val="36"/>
          <w:sz w:val="28"/>
          <w:szCs w:val="28"/>
        </w:rPr>
        <w:t>1.  Пояснительная записка</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b/>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Республика Крым – один из многонациональных регионов Российской Федерации. В программе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 Данное приложение к программе «Истоки» (региональный компонент) составлено с учетом национальных  и региональных особенностей Республики Крым и предусматривает следующие направления деятельности МБДОУ  №3 пгт Ленино:</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b/>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1.      Приобщение к истокам национальной культуры народов, населяющих Республику Крым. Формирование у детей основ  добрососедства на образцах национальной культуры, народных традициях и обычаях.</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2.      Создание благоприятных условий в МБДОУ №3 пгт Ленино для воспитания толерантной личности – привития любви и уважения к людям другой национальности, к их культурным ценностям.</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3.      Ознакомление детей с природой родного края, формирование экологической культуры.</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4.      Ознакомление детей с особенностями жизни и быта народов, населяющих Республику Крым, праздниками, событиями общественной жизни республики, символиками РК и РФ, памятниками архитектуры, декоративно-прикладным искусством.</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sz w:val="24"/>
          <w:szCs w:val="24"/>
        </w:rPr>
      </w:pPr>
      <w:r w:rsidRPr="00622C57">
        <w:rPr>
          <w:rFonts w:ascii="Times New Roman" w:eastAsia="Times New Roman" w:hAnsi="Times New Roman" w:cs="Times New Roman"/>
          <w:color w:val="000000" w:themeColor="text1"/>
          <w:kern w:val="36"/>
          <w:sz w:val="24"/>
          <w:szCs w:val="24"/>
        </w:rPr>
        <w:t>Реализация регионального компонента программы  может осуществляться во всех видах детской деятельности</w:t>
      </w:r>
      <w:r w:rsidRPr="00622C57">
        <w:rPr>
          <w:rFonts w:ascii="Times New Roman" w:eastAsia="Times New Roman" w:hAnsi="Times New Roman" w:cs="Times New Roman"/>
          <w:color w:val="000000" w:themeColor="text1"/>
          <w:sz w:val="24"/>
          <w:szCs w:val="24"/>
        </w:rPr>
        <w:t>  и совместной деятельности с взрослыми.</w:t>
      </w:r>
    </w:p>
    <w:p w:rsidR="00D63B7D" w:rsidRPr="00D63B7D" w:rsidRDefault="00D63B7D" w:rsidP="00D63B7D">
      <w:pPr>
        <w:shd w:val="clear" w:color="auto" w:fill="FFFFFF"/>
        <w:spacing w:after="0" w:line="240" w:lineRule="auto"/>
        <w:jc w:val="both"/>
        <w:outlineLvl w:val="0"/>
        <w:rPr>
          <w:rFonts w:ascii="Times New Roman" w:eastAsia="Times New Roman" w:hAnsi="Times New Roman" w:cs="Times New Roman"/>
          <w:b/>
          <w:color w:val="000000" w:themeColor="text1"/>
          <w:kern w:val="36"/>
          <w:sz w:val="28"/>
          <w:szCs w:val="28"/>
        </w:rPr>
      </w:pPr>
      <w:r w:rsidRPr="00D63B7D">
        <w:rPr>
          <w:rFonts w:ascii="Times New Roman" w:eastAsia="Times New Roman" w:hAnsi="Times New Roman" w:cs="Times New Roman"/>
          <w:b/>
          <w:color w:val="000000" w:themeColor="text1"/>
          <w:kern w:val="36"/>
          <w:sz w:val="28"/>
          <w:szCs w:val="28"/>
        </w:rPr>
        <w:t>2. Цель   образовательной программы</w:t>
      </w:r>
    </w:p>
    <w:p w:rsidR="00D63B7D" w:rsidRPr="00622C57" w:rsidRDefault="004576F1" w:rsidP="00D63B7D">
      <w:pPr>
        <w:shd w:val="clear" w:color="auto" w:fill="FFFFFF"/>
        <w:spacing w:after="0" w:line="240" w:lineRule="auto"/>
        <w:jc w:val="both"/>
        <w:outlineLvl w:val="0"/>
        <w:rPr>
          <w:rFonts w:ascii="Times New Roman" w:eastAsia="Times New Roman" w:hAnsi="Times New Roman" w:cs="Times New Roman"/>
          <w:b/>
          <w:color w:val="000000" w:themeColor="text1"/>
          <w:kern w:val="36"/>
          <w:sz w:val="24"/>
          <w:szCs w:val="24"/>
        </w:rPr>
      </w:pPr>
      <w:r w:rsidRPr="00622C57">
        <w:rPr>
          <w:rFonts w:ascii="Times New Roman" w:eastAsia="Times New Roman" w:hAnsi="Times New Roman" w:cs="Times New Roman"/>
          <w:b/>
          <w:color w:val="000000" w:themeColor="text1"/>
          <w:kern w:val="36"/>
          <w:sz w:val="24"/>
          <w:szCs w:val="24"/>
        </w:rPr>
        <w:t xml:space="preserve">Цель: </w:t>
      </w:r>
      <w:r w:rsidR="00D63B7D" w:rsidRPr="00622C57">
        <w:rPr>
          <w:rFonts w:ascii="Times New Roman" w:eastAsia="Times New Roman" w:hAnsi="Times New Roman" w:cs="Times New Roman"/>
          <w:color w:val="000000" w:themeColor="text1"/>
          <w:kern w:val="36"/>
          <w:sz w:val="24"/>
          <w:szCs w:val="24"/>
        </w:rPr>
        <w:t>Формирование у воспитанников представлений об окружающей природе, социальной среде Крыма, месте человека в ней, чувства собственного достоинства, гармоническое проявление патриотических чувств и культуры общения.</w:t>
      </w:r>
    </w:p>
    <w:p w:rsidR="00D63B7D" w:rsidRPr="00D63B7D" w:rsidRDefault="00D63B7D" w:rsidP="00D63B7D">
      <w:pPr>
        <w:shd w:val="clear" w:color="auto" w:fill="FFFFFF"/>
        <w:spacing w:after="0" w:line="240" w:lineRule="auto"/>
        <w:jc w:val="both"/>
        <w:outlineLvl w:val="0"/>
        <w:rPr>
          <w:rFonts w:ascii="Times New Roman" w:eastAsia="Times New Roman" w:hAnsi="Times New Roman" w:cs="Times New Roman"/>
          <w:b/>
          <w:color w:val="000000" w:themeColor="text1"/>
          <w:kern w:val="36"/>
          <w:sz w:val="28"/>
          <w:szCs w:val="28"/>
        </w:rPr>
      </w:pPr>
    </w:p>
    <w:p w:rsidR="00D63B7D" w:rsidRPr="00D63B7D" w:rsidRDefault="00D63B7D" w:rsidP="00D63B7D">
      <w:pPr>
        <w:shd w:val="clear" w:color="auto" w:fill="FFFFFF"/>
        <w:spacing w:after="0" w:line="240" w:lineRule="auto"/>
        <w:jc w:val="both"/>
        <w:outlineLvl w:val="0"/>
        <w:rPr>
          <w:rFonts w:ascii="Times New Roman" w:eastAsia="Times New Roman" w:hAnsi="Times New Roman" w:cs="Times New Roman"/>
          <w:b/>
          <w:color w:val="000000" w:themeColor="text1"/>
          <w:kern w:val="36"/>
          <w:sz w:val="28"/>
          <w:szCs w:val="28"/>
        </w:rPr>
      </w:pPr>
      <w:r w:rsidRPr="00D63B7D">
        <w:rPr>
          <w:rFonts w:ascii="Times New Roman" w:eastAsia="Times New Roman" w:hAnsi="Times New Roman" w:cs="Times New Roman"/>
          <w:b/>
          <w:color w:val="000000" w:themeColor="text1"/>
          <w:kern w:val="36"/>
          <w:sz w:val="28"/>
          <w:szCs w:val="28"/>
        </w:rPr>
        <w:t>3.  Содержание направлений с учетом национально-регионального компонента.</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u w:val="single"/>
        </w:rPr>
      </w:pPr>
      <w:r w:rsidRPr="00622C57">
        <w:rPr>
          <w:rFonts w:ascii="Times New Roman" w:eastAsia="Times New Roman" w:hAnsi="Times New Roman" w:cs="Times New Roman"/>
          <w:color w:val="000000" w:themeColor="text1"/>
          <w:kern w:val="36"/>
          <w:sz w:val="24"/>
          <w:szCs w:val="24"/>
          <w:u w:val="single"/>
        </w:rPr>
        <w:t>Физическое развитие.</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Развивать эмоциональную свободу, физическую  выносливость, смекалку, ловкость через традиционные игры и забавы народов Крыма.</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Организация двигательной активности детей при помощи подвижных народных (татарских, русских, украинских, еврейских, греческих, немецких, армянских, азербайджанских, караимских и т.д.), спортивных игр, физических упражнений, соответствующих их возрастным особенностям;</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Совершенствование физического развития детей через национальные праздники, народные игры.</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u w:val="single"/>
        </w:rPr>
      </w:pPr>
      <w:r w:rsidRPr="00622C57">
        <w:rPr>
          <w:rFonts w:ascii="Times New Roman" w:eastAsia="Times New Roman" w:hAnsi="Times New Roman" w:cs="Times New Roman"/>
          <w:color w:val="000000" w:themeColor="text1"/>
          <w:kern w:val="36"/>
          <w:sz w:val="24"/>
          <w:szCs w:val="24"/>
          <w:u w:val="single"/>
        </w:rPr>
        <w:t>Социально-коммуникативное развитие</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u w:val="single"/>
        </w:rPr>
      </w:pPr>
      <w:r w:rsidRPr="00622C57">
        <w:rPr>
          <w:rFonts w:ascii="Times New Roman" w:eastAsia="Times New Roman" w:hAnsi="Times New Roman" w:cs="Times New Roman"/>
          <w:color w:val="000000" w:themeColor="text1"/>
          <w:kern w:val="36"/>
          <w:sz w:val="24"/>
          <w:szCs w:val="24"/>
        </w:rPr>
        <w:t>Использовать  знания о родном крае в игровой  деятельности. Вызывать интерес и уважительное отношение к культуре и традициям  Крыма, стремление сохранять национальные ценности.</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Использование национального регионального компонента в направлении, социально-личностного развития ребенка включает:</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 развитие игровой деятельности, в которой отражается окружающая действительность РК, мир взрослых людей, формирование представлений о труде, профессиях взрослых работающих в Крыму, общественной жизни Крымского региона.</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 обеспечение безопасности детей дошкольного возраста на улицах и дорогах родного города.</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u w:val="single"/>
        </w:rPr>
      </w:pP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u w:val="single"/>
        </w:rPr>
      </w:pPr>
      <w:r w:rsidRPr="00622C57">
        <w:rPr>
          <w:rFonts w:ascii="Times New Roman" w:eastAsia="Times New Roman" w:hAnsi="Times New Roman" w:cs="Times New Roman"/>
          <w:color w:val="000000" w:themeColor="text1"/>
          <w:kern w:val="36"/>
          <w:sz w:val="24"/>
          <w:szCs w:val="24"/>
          <w:u w:val="single"/>
        </w:rPr>
        <w:t>Познавательное развитие.</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Приобщать  детей к истории Крыма. Формировать представления о традиционной культуре родного края через ознакомление с природой, объектами социальной жизни и т.п.</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Воспитание познавательного интереса и чувств восхищения результатами культурного творчества представителей разных народов, проживающих в Республике Крым</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u w:val="single"/>
        </w:rPr>
      </w:pPr>
      <w:r w:rsidRPr="00622C57">
        <w:rPr>
          <w:rFonts w:ascii="Times New Roman" w:eastAsia="Times New Roman" w:hAnsi="Times New Roman" w:cs="Times New Roman"/>
          <w:color w:val="000000" w:themeColor="text1"/>
          <w:kern w:val="36"/>
          <w:sz w:val="24"/>
          <w:szCs w:val="24"/>
          <w:u w:val="single"/>
        </w:rPr>
        <w:t>Речевое развитие.</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  обучение детей обиходным словам (приветствие, благодарность, названия предметов быта) на различных языках народов Крыма</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 ознакомление детей с произведениями устного народного творчества: сказками, преданиями, легендами, пословицами, поговорками, загадками.</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u w:val="single"/>
        </w:rPr>
      </w:pPr>
      <w:r w:rsidRPr="00622C57">
        <w:rPr>
          <w:rFonts w:ascii="Times New Roman" w:eastAsia="Times New Roman" w:hAnsi="Times New Roman" w:cs="Times New Roman"/>
          <w:color w:val="000000" w:themeColor="text1"/>
          <w:kern w:val="36"/>
          <w:sz w:val="24"/>
          <w:szCs w:val="24"/>
          <w:u w:val="single"/>
        </w:rPr>
        <w:t>Художественно-эстетическое развитие.</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Формировать практические умения по приобщению детей  дошкольного возраста к различным народным декоративно-прикладным видам деятельности.</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Художественно-эстетическое развитие дошкольников путём создания условий для проявления детьми своих способностей в музыке, живописи, танцах, театре и литературе;</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 развитие продуктивной деятельности через приобщение детей к изобразительному, декоративно-прикладному искусству народов, проживающих в Крыму, в родном городе.</w:t>
      </w:r>
    </w:p>
    <w:p w:rsidR="00D63B7D" w:rsidRPr="00622C57" w:rsidRDefault="00D63B7D" w:rsidP="00D63B7D">
      <w:pPr>
        <w:shd w:val="clear" w:color="auto" w:fill="FFFFFF"/>
        <w:spacing w:after="0" w:line="240" w:lineRule="auto"/>
        <w:jc w:val="both"/>
        <w:outlineLvl w:val="0"/>
        <w:rPr>
          <w:rFonts w:ascii="Times New Roman" w:eastAsia="Times New Roman" w:hAnsi="Times New Roman" w:cs="Times New Roman"/>
          <w:bCs/>
          <w:color w:val="000000" w:themeColor="text1"/>
          <w:kern w:val="36"/>
          <w:sz w:val="24"/>
          <w:szCs w:val="24"/>
        </w:rPr>
      </w:pPr>
      <w:r w:rsidRPr="00622C57">
        <w:rPr>
          <w:rFonts w:ascii="Times New Roman" w:eastAsia="Times New Roman" w:hAnsi="Times New Roman" w:cs="Times New Roman"/>
          <w:color w:val="000000" w:themeColor="text1"/>
          <w:kern w:val="36"/>
          <w:sz w:val="24"/>
          <w:szCs w:val="24"/>
        </w:rPr>
        <w:t>- воспитание нравственно-патриотических чувств посредством знакомства детей с произведениями крымских писателей и поэтов</w:t>
      </w:r>
      <w:r w:rsidRPr="00622C57">
        <w:rPr>
          <w:rFonts w:ascii="Times New Roman" w:eastAsia="Times New Roman" w:hAnsi="Times New Roman" w:cs="Times New Roman"/>
          <w:bCs/>
          <w:color w:val="000000" w:themeColor="text1"/>
          <w:kern w:val="36"/>
          <w:sz w:val="24"/>
          <w:szCs w:val="24"/>
        </w:rPr>
        <w:t>.</w:t>
      </w:r>
    </w:p>
    <w:p w:rsidR="004F6EAB" w:rsidRDefault="004F6EAB" w:rsidP="00420E5D">
      <w:pPr>
        <w:shd w:val="clear" w:color="auto" w:fill="FFFFFF"/>
        <w:spacing w:after="0" w:line="294" w:lineRule="atLeast"/>
        <w:jc w:val="center"/>
        <w:rPr>
          <w:rFonts w:ascii="Times New Roman" w:eastAsia="Times New Roman" w:hAnsi="Times New Roman" w:cs="Times New Roman"/>
          <w:b/>
          <w:bCs/>
          <w:color w:val="000000"/>
          <w:sz w:val="28"/>
          <w:szCs w:val="28"/>
        </w:rPr>
      </w:pPr>
    </w:p>
    <w:p w:rsidR="00420E5D" w:rsidRPr="003D46B5" w:rsidRDefault="00420E5D" w:rsidP="00420E5D">
      <w:pPr>
        <w:shd w:val="clear" w:color="auto" w:fill="FFFFFF"/>
        <w:spacing w:after="0" w:line="294" w:lineRule="atLeast"/>
        <w:jc w:val="center"/>
        <w:rPr>
          <w:rFonts w:ascii="Times New Roman" w:eastAsia="Times New Roman" w:hAnsi="Times New Roman" w:cs="Times New Roman"/>
          <w:b/>
          <w:bCs/>
          <w:color w:val="000000"/>
          <w:sz w:val="28"/>
          <w:szCs w:val="28"/>
        </w:rPr>
      </w:pPr>
      <w:r w:rsidRPr="003D46B5">
        <w:rPr>
          <w:rFonts w:ascii="Times New Roman" w:eastAsia="Times New Roman" w:hAnsi="Times New Roman" w:cs="Times New Roman"/>
          <w:b/>
          <w:bCs/>
          <w:color w:val="000000"/>
          <w:sz w:val="28"/>
          <w:szCs w:val="28"/>
        </w:rPr>
        <w:t xml:space="preserve">Перспективный план по </w:t>
      </w:r>
      <w:r w:rsidR="00D11ACF" w:rsidRPr="00D11ACF">
        <w:rPr>
          <w:rFonts w:ascii="Times New Roman" w:hAnsi="Times New Roman" w:cs="Times New Roman"/>
          <w:b/>
          <w:sz w:val="28"/>
          <w:szCs w:val="28"/>
        </w:rPr>
        <w:t>основам  толерантности и</w:t>
      </w:r>
      <w:r w:rsidRPr="003D46B5">
        <w:rPr>
          <w:rFonts w:ascii="Times New Roman" w:eastAsia="Times New Roman" w:hAnsi="Times New Roman" w:cs="Times New Roman"/>
          <w:b/>
          <w:bCs/>
          <w:color w:val="000000"/>
          <w:sz w:val="28"/>
          <w:szCs w:val="28"/>
        </w:rPr>
        <w:t>краеведению</w:t>
      </w:r>
    </w:p>
    <w:p w:rsidR="00420E5D" w:rsidRPr="003D46B5" w:rsidRDefault="00420E5D" w:rsidP="00420E5D">
      <w:pPr>
        <w:shd w:val="clear" w:color="auto" w:fill="FFFFFF"/>
        <w:spacing w:after="0" w:line="240" w:lineRule="auto"/>
        <w:jc w:val="center"/>
        <w:rPr>
          <w:rFonts w:ascii="Times New Roman" w:eastAsia="Times New Roman" w:hAnsi="Times New Roman" w:cs="Times New Roman"/>
          <w:b/>
          <w:bCs/>
          <w:sz w:val="28"/>
          <w:szCs w:val="28"/>
        </w:rPr>
      </w:pPr>
      <w:r w:rsidRPr="003D46B5">
        <w:rPr>
          <w:rFonts w:ascii="Times New Roman" w:eastAsia="Times New Roman" w:hAnsi="Times New Roman" w:cs="Times New Roman"/>
          <w:b/>
          <w:bCs/>
          <w:sz w:val="28"/>
          <w:szCs w:val="28"/>
        </w:rPr>
        <w:t>Сентябрь</w:t>
      </w:r>
    </w:p>
    <w:p w:rsidR="00420E5D" w:rsidRPr="00622C57" w:rsidRDefault="00420E5D" w:rsidP="00420E5D">
      <w:pPr>
        <w:pStyle w:val="c0"/>
        <w:tabs>
          <w:tab w:val="left" w:pos="8540"/>
        </w:tabs>
        <w:spacing w:before="0" w:beforeAutospacing="0" w:after="0" w:afterAutospacing="0"/>
        <w:ind w:right="15"/>
      </w:pPr>
      <w:r w:rsidRPr="00E8767C">
        <w:rPr>
          <w:b/>
          <w:sz w:val="28"/>
          <w:szCs w:val="28"/>
        </w:rPr>
        <w:t>1.«Мой любимый детский сад»</w:t>
      </w:r>
      <w:r w:rsidR="00E8767C">
        <w:rPr>
          <w:rStyle w:val="c1"/>
          <w:rFonts w:eastAsiaTheme="majorEastAsia"/>
        </w:rPr>
        <w:t xml:space="preserve">. </w:t>
      </w:r>
      <w:r w:rsidRPr="00622C57">
        <w:rPr>
          <w:rStyle w:val="c1"/>
          <w:rFonts w:eastAsiaTheme="majorEastAsia"/>
        </w:rPr>
        <w:t>Расширить и уточнить представления детей о труде сотрудников детского сада</w:t>
      </w:r>
      <w:r w:rsidRPr="00622C57">
        <w:t xml:space="preserve">. </w:t>
      </w:r>
      <w:r w:rsidRPr="00622C57">
        <w:rPr>
          <w:rStyle w:val="c1"/>
          <w:rFonts w:eastAsiaTheme="majorEastAsia"/>
        </w:rPr>
        <w:t>Показать взаимосвязь между разными видами труда. Воспитывать уважение к труду сотрудников детского сада. Развивать логическое мышление, способствовать развитию воображения</w:t>
      </w:r>
    </w:p>
    <w:p w:rsidR="00420E5D" w:rsidRPr="00622C57" w:rsidRDefault="00420E5D" w:rsidP="00420E5D">
      <w:pPr>
        <w:shd w:val="clear" w:color="auto" w:fill="FFFFFF"/>
        <w:spacing w:after="0" w:line="240" w:lineRule="auto"/>
        <w:rPr>
          <w:rFonts w:ascii="Times New Roman" w:eastAsia="Times New Roman" w:hAnsi="Times New Roman" w:cs="Times New Roman"/>
          <w:sz w:val="24"/>
          <w:szCs w:val="24"/>
        </w:rPr>
      </w:pPr>
      <w:r w:rsidRPr="00E8767C">
        <w:rPr>
          <w:rFonts w:ascii="Times New Roman" w:eastAsia="Times New Roman" w:hAnsi="Times New Roman" w:cs="Times New Roman"/>
          <w:b/>
          <w:sz w:val="28"/>
          <w:szCs w:val="28"/>
        </w:rPr>
        <w:t>2.«Родной посёлок».</w:t>
      </w:r>
      <w:r w:rsidRPr="00622C57">
        <w:rPr>
          <w:rFonts w:ascii="Times New Roman" w:eastAsia="Times New Roman" w:hAnsi="Times New Roman" w:cs="Times New Roman"/>
          <w:sz w:val="24"/>
          <w:szCs w:val="24"/>
        </w:rPr>
        <w:t xml:space="preserve"> Экскурсия по улице  посёлка.</w:t>
      </w:r>
    </w:p>
    <w:p w:rsidR="00420E5D" w:rsidRPr="00E8767C" w:rsidRDefault="00420E5D" w:rsidP="00420E5D">
      <w:pPr>
        <w:shd w:val="clear" w:color="auto" w:fill="FFFFFF"/>
        <w:spacing w:after="0" w:line="240" w:lineRule="auto"/>
        <w:rPr>
          <w:rFonts w:ascii="Times New Roman" w:eastAsia="Times New Roman" w:hAnsi="Times New Roman" w:cs="Times New Roman"/>
          <w:sz w:val="24"/>
          <w:szCs w:val="24"/>
        </w:rPr>
      </w:pPr>
      <w:r w:rsidRPr="00622C57">
        <w:rPr>
          <w:rFonts w:ascii="Times New Roman" w:eastAsia="Times New Roman" w:hAnsi="Times New Roman" w:cs="Times New Roman"/>
          <w:sz w:val="24"/>
          <w:szCs w:val="24"/>
        </w:rPr>
        <w:t xml:space="preserve">Дополнить представления </w:t>
      </w:r>
      <w:r w:rsidRPr="00E8767C">
        <w:rPr>
          <w:rFonts w:ascii="Times New Roman" w:eastAsia="Times New Roman" w:hAnsi="Times New Roman" w:cs="Times New Roman"/>
          <w:sz w:val="24"/>
          <w:szCs w:val="24"/>
        </w:rPr>
        <w:t>детей о посёлке новыми сведениями: как называются улицы в нашем посёлка, познакомить с историей возникновения п. Ленино. Прививать интерес и любовь к родному месту.</w:t>
      </w:r>
    </w:p>
    <w:p w:rsidR="00420E5D" w:rsidRPr="00622C57" w:rsidRDefault="00420E5D" w:rsidP="00420E5D">
      <w:pPr>
        <w:pStyle w:val="af0"/>
        <w:spacing w:before="0" w:beforeAutospacing="0" w:after="0" w:afterAutospacing="0"/>
        <w:rPr>
          <w:b/>
          <w:iCs/>
        </w:rPr>
      </w:pPr>
      <w:r w:rsidRPr="00E8767C">
        <w:rPr>
          <w:b/>
          <w:sz w:val="28"/>
          <w:szCs w:val="28"/>
        </w:rPr>
        <w:t xml:space="preserve">3.   </w:t>
      </w:r>
      <w:r w:rsidR="00E8767C" w:rsidRPr="00E8767C">
        <w:rPr>
          <w:b/>
          <w:sz w:val="28"/>
          <w:szCs w:val="28"/>
        </w:rPr>
        <w:t>«</w:t>
      </w:r>
      <w:r w:rsidRPr="00E8767C">
        <w:rPr>
          <w:b/>
          <w:iCs/>
          <w:sz w:val="28"/>
          <w:szCs w:val="28"/>
        </w:rPr>
        <w:t>Город Симферополь – столица  Крыма</w:t>
      </w:r>
      <w:r w:rsidR="00E8767C">
        <w:rPr>
          <w:iCs/>
        </w:rPr>
        <w:t>»</w:t>
      </w:r>
      <w:r w:rsidRPr="00622C57">
        <w:rPr>
          <w:rStyle w:val="af3"/>
        </w:rPr>
        <w:t>.</w:t>
      </w:r>
      <w:r w:rsidRPr="00622C57">
        <w:rPr>
          <w:rStyle w:val="af3"/>
          <w:b w:val="0"/>
        </w:rPr>
        <w:t>Систематизировать</w:t>
      </w:r>
      <w:r w:rsidRPr="00622C57">
        <w:t xml:space="preserve">и закрепить знания детей </w:t>
      </w:r>
      <w:r w:rsidRPr="00E8767C">
        <w:rPr>
          <w:b/>
        </w:rPr>
        <w:t>о</w:t>
      </w:r>
      <w:r w:rsidRPr="00E8767C">
        <w:rPr>
          <w:rStyle w:val="af3"/>
          <w:b w:val="0"/>
        </w:rPr>
        <w:t>столице  Крыма</w:t>
      </w:r>
      <w:r w:rsidRPr="00E8767C">
        <w:rPr>
          <w:b/>
        </w:rPr>
        <w:t>,</w:t>
      </w:r>
      <w:r w:rsidRPr="00622C57">
        <w:t xml:space="preserve"> его достопримечательностях, о столице – Симферополе. Развивать </w:t>
      </w:r>
      <w:r w:rsidRPr="00622C57">
        <w:rPr>
          <w:rStyle w:val="af3"/>
          <w:b w:val="0"/>
        </w:rPr>
        <w:t>познавательные процессы</w:t>
      </w:r>
      <w:r w:rsidRPr="00622C57">
        <w:rPr>
          <w:b/>
        </w:rPr>
        <w:t xml:space="preserve">: </w:t>
      </w:r>
      <w:r w:rsidRPr="00622C57">
        <w:rPr>
          <w:rStyle w:val="af3"/>
          <w:b w:val="0"/>
        </w:rPr>
        <w:t>познавательный интерес</w:t>
      </w:r>
      <w:r w:rsidRPr="00622C57">
        <w:t>, восприятие, память, мышление. Развивать речь детей, учить строить сложные предложения, использовать в речи эпитеты</w:t>
      </w:r>
    </w:p>
    <w:p w:rsidR="00420E5D" w:rsidRPr="00622C57" w:rsidRDefault="00420E5D" w:rsidP="00420E5D">
      <w:pPr>
        <w:pStyle w:val="af0"/>
        <w:spacing w:before="0" w:beforeAutospacing="0" w:after="0" w:afterAutospacing="0"/>
        <w:rPr>
          <w:b/>
          <w:iCs/>
        </w:rPr>
      </w:pPr>
      <w:r w:rsidRPr="00E8767C">
        <w:rPr>
          <w:b/>
          <w:iCs/>
          <w:sz w:val="28"/>
          <w:szCs w:val="28"/>
        </w:rPr>
        <w:t>4.«Люди разных профессий</w:t>
      </w:r>
      <w:r w:rsidRPr="00E8767C">
        <w:rPr>
          <w:b/>
          <w:sz w:val="28"/>
          <w:szCs w:val="28"/>
        </w:rPr>
        <w:t>»</w:t>
      </w:r>
      <w:r w:rsidRPr="00622C57">
        <w:t xml:space="preserve">   Закреплять знания о различных </w:t>
      </w:r>
      <w:r w:rsidRPr="00622C57">
        <w:rPr>
          <w:rStyle w:val="af3"/>
          <w:b w:val="0"/>
        </w:rPr>
        <w:t>профессиях</w:t>
      </w:r>
      <w:r w:rsidRPr="00622C57">
        <w:rPr>
          <w:b/>
        </w:rPr>
        <w:t>.</w:t>
      </w:r>
    </w:p>
    <w:p w:rsidR="00420E5D" w:rsidRPr="00622C57" w:rsidRDefault="00420E5D" w:rsidP="00420E5D">
      <w:pPr>
        <w:pStyle w:val="af0"/>
        <w:spacing w:before="0" w:beforeAutospacing="0" w:after="0" w:afterAutospacing="0"/>
        <w:rPr>
          <w:b/>
        </w:rPr>
      </w:pPr>
      <w:r w:rsidRPr="00622C57">
        <w:t xml:space="preserve">Учить определять </w:t>
      </w:r>
      <w:r w:rsidRPr="00622C57">
        <w:rPr>
          <w:rStyle w:val="af3"/>
          <w:b w:val="0"/>
        </w:rPr>
        <w:t>профессию по описанию</w:t>
      </w:r>
      <w:r w:rsidRPr="00622C57">
        <w:rPr>
          <w:b/>
        </w:rPr>
        <w:t>.</w:t>
      </w:r>
      <w:r w:rsidRPr="00622C57">
        <w:t xml:space="preserve"> Делить </w:t>
      </w:r>
      <w:r w:rsidRPr="00622C57">
        <w:rPr>
          <w:rStyle w:val="af3"/>
          <w:b w:val="0"/>
        </w:rPr>
        <w:t>разные профессии на группы по признаку</w:t>
      </w:r>
      <w:r w:rsidRPr="00622C57">
        <w:rPr>
          <w:b/>
        </w:rPr>
        <w:t xml:space="preserve">, </w:t>
      </w:r>
      <w:r w:rsidRPr="00622C57">
        <w:t>предложенному воспитателем.</w:t>
      </w:r>
    </w:p>
    <w:p w:rsidR="00420E5D" w:rsidRPr="003D46B5" w:rsidRDefault="00420E5D" w:rsidP="00420E5D">
      <w:pPr>
        <w:pStyle w:val="af0"/>
        <w:spacing w:before="0" w:beforeAutospacing="0" w:after="0" w:afterAutospacing="0"/>
        <w:rPr>
          <w:sz w:val="28"/>
          <w:szCs w:val="28"/>
        </w:rPr>
      </w:pPr>
    </w:p>
    <w:p w:rsidR="00E8767C" w:rsidRDefault="00E8767C" w:rsidP="00420E5D">
      <w:pPr>
        <w:shd w:val="clear" w:color="auto" w:fill="FFFFFF"/>
        <w:spacing w:after="0" w:line="240" w:lineRule="auto"/>
        <w:jc w:val="center"/>
        <w:rPr>
          <w:rFonts w:ascii="Times New Roman" w:eastAsia="Times New Roman" w:hAnsi="Times New Roman" w:cs="Times New Roman"/>
          <w:b/>
          <w:bCs/>
          <w:sz w:val="28"/>
          <w:szCs w:val="28"/>
        </w:rPr>
      </w:pPr>
    </w:p>
    <w:p w:rsidR="00420E5D" w:rsidRPr="003D46B5" w:rsidRDefault="00420E5D" w:rsidP="00420E5D">
      <w:pPr>
        <w:shd w:val="clear" w:color="auto" w:fill="FFFFFF"/>
        <w:spacing w:after="0" w:line="240" w:lineRule="auto"/>
        <w:jc w:val="center"/>
        <w:rPr>
          <w:rFonts w:ascii="Times New Roman" w:eastAsia="Times New Roman" w:hAnsi="Times New Roman" w:cs="Times New Roman"/>
          <w:b/>
          <w:bCs/>
          <w:sz w:val="28"/>
          <w:szCs w:val="28"/>
        </w:rPr>
      </w:pPr>
      <w:r w:rsidRPr="003D46B5">
        <w:rPr>
          <w:rFonts w:ascii="Times New Roman" w:eastAsia="Times New Roman" w:hAnsi="Times New Roman" w:cs="Times New Roman"/>
          <w:b/>
          <w:bCs/>
          <w:sz w:val="28"/>
          <w:szCs w:val="28"/>
        </w:rPr>
        <w:t>Октябрь</w:t>
      </w:r>
    </w:p>
    <w:p w:rsidR="00420E5D" w:rsidRPr="00622C57" w:rsidRDefault="00420E5D" w:rsidP="00D11ACF">
      <w:pPr>
        <w:shd w:val="clear" w:color="auto" w:fill="FFFFFF"/>
        <w:spacing w:after="0" w:line="240" w:lineRule="auto"/>
        <w:rPr>
          <w:rStyle w:val="af3"/>
          <w:rFonts w:ascii="Times New Roman" w:hAnsi="Times New Roman" w:cs="Times New Roman"/>
          <w:bCs w:val="0"/>
          <w:iCs/>
          <w:sz w:val="24"/>
          <w:szCs w:val="24"/>
        </w:rPr>
      </w:pPr>
      <w:r w:rsidRPr="00E8767C">
        <w:rPr>
          <w:rFonts w:ascii="Times New Roman" w:hAnsi="Times New Roman" w:cs="Times New Roman"/>
          <w:b/>
          <w:sz w:val="28"/>
          <w:szCs w:val="28"/>
        </w:rPr>
        <w:t>1 . «</w:t>
      </w:r>
      <w:r w:rsidR="00622C57" w:rsidRPr="00E8767C">
        <w:rPr>
          <w:rFonts w:ascii="Times New Roman" w:hAnsi="Times New Roman" w:cs="Times New Roman"/>
          <w:b/>
          <w:iCs/>
          <w:sz w:val="28"/>
          <w:szCs w:val="28"/>
        </w:rPr>
        <w:t xml:space="preserve"> Фрукты  нашего края»</w:t>
      </w:r>
      <w:r w:rsidR="00622C57">
        <w:rPr>
          <w:rFonts w:ascii="Times New Roman" w:hAnsi="Times New Roman" w:cs="Times New Roman"/>
          <w:b/>
          <w:iCs/>
          <w:sz w:val="24"/>
          <w:szCs w:val="24"/>
        </w:rPr>
        <w:t xml:space="preserve"> .</w:t>
      </w:r>
      <w:r w:rsidRPr="00622C57">
        <w:rPr>
          <w:rFonts w:ascii="Times New Roman" w:hAnsi="Times New Roman" w:cs="Times New Roman"/>
          <w:sz w:val="24"/>
          <w:szCs w:val="24"/>
        </w:rPr>
        <w:t>Познакомить детей с фруктами , которые растут в Крыму. Закреплять знания детей о фруктах: где растут, как их убирают и  употребляют в пищу.</w:t>
      </w:r>
    </w:p>
    <w:p w:rsidR="00420E5D" w:rsidRPr="00622C57" w:rsidRDefault="00420E5D" w:rsidP="00D11ACF">
      <w:pPr>
        <w:shd w:val="clear" w:color="auto" w:fill="FFFFFF"/>
        <w:spacing w:after="0"/>
        <w:rPr>
          <w:rFonts w:ascii="Times New Roman" w:hAnsi="Times New Roman" w:cs="Times New Roman"/>
          <w:b/>
          <w:bCs/>
          <w:sz w:val="24"/>
          <w:szCs w:val="24"/>
        </w:rPr>
      </w:pPr>
      <w:r w:rsidRPr="00E8767C">
        <w:rPr>
          <w:rStyle w:val="af3"/>
          <w:rFonts w:ascii="Times New Roman" w:hAnsi="Times New Roman" w:cs="Times New Roman"/>
          <w:sz w:val="28"/>
          <w:szCs w:val="28"/>
        </w:rPr>
        <w:t xml:space="preserve">2. «Крым  </w:t>
      </w:r>
      <w:r w:rsidRPr="00E8767C">
        <w:rPr>
          <w:rFonts w:ascii="Times New Roman" w:hAnsi="Times New Roman" w:cs="Times New Roman"/>
          <w:b/>
          <w:sz w:val="28"/>
          <w:szCs w:val="28"/>
        </w:rPr>
        <w:t>кладовая</w:t>
      </w:r>
      <w:r w:rsidRPr="00E8767C">
        <w:rPr>
          <w:rStyle w:val="af3"/>
          <w:rFonts w:ascii="Times New Roman" w:hAnsi="Times New Roman" w:cs="Times New Roman"/>
          <w:sz w:val="28"/>
          <w:szCs w:val="28"/>
        </w:rPr>
        <w:t>здоровья»</w:t>
      </w:r>
      <w:r w:rsidR="00622C57" w:rsidRPr="00E8767C">
        <w:rPr>
          <w:rStyle w:val="af3"/>
          <w:rFonts w:ascii="Times New Roman" w:hAnsi="Times New Roman" w:cs="Times New Roman"/>
          <w:sz w:val="28"/>
          <w:szCs w:val="28"/>
        </w:rPr>
        <w:t>.</w:t>
      </w:r>
      <w:r w:rsidRPr="00622C57">
        <w:rPr>
          <w:rStyle w:val="fs16"/>
          <w:rFonts w:ascii="Times New Roman" w:hAnsi="Times New Roman" w:cs="Times New Roman"/>
          <w:sz w:val="24"/>
          <w:szCs w:val="24"/>
        </w:rPr>
        <w:t xml:space="preserve">Формировать у детей осознанное отношение к  своему здоровью и потребность к здоровому образу жизни. Расширять кругозор детей. </w:t>
      </w:r>
      <w:r w:rsidRPr="00622C57">
        <w:rPr>
          <w:rFonts w:ascii="Times New Roman" w:hAnsi="Times New Roman" w:cs="Times New Roman"/>
          <w:sz w:val="24"/>
          <w:szCs w:val="24"/>
        </w:rPr>
        <w:t>Дать знания детям о крымских городах-курортах</w:t>
      </w:r>
    </w:p>
    <w:p w:rsidR="00420E5D" w:rsidRPr="00622C57" w:rsidRDefault="00420E5D" w:rsidP="00D11ACF">
      <w:pPr>
        <w:spacing w:after="0" w:line="240" w:lineRule="auto"/>
        <w:rPr>
          <w:rFonts w:ascii="Times New Roman" w:eastAsia="Times New Roman" w:hAnsi="Times New Roman" w:cs="Times New Roman"/>
          <w:b/>
          <w:sz w:val="24"/>
          <w:szCs w:val="24"/>
        </w:rPr>
      </w:pPr>
      <w:r w:rsidRPr="00E8767C">
        <w:rPr>
          <w:rFonts w:ascii="Times New Roman" w:eastAsia="Times New Roman" w:hAnsi="Times New Roman" w:cs="Times New Roman"/>
          <w:b/>
          <w:sz w:val="28"/>
          <w:szCs w:val="28"/>
        </w:rPr>
        <w:t>3. «Растительность Крыма», «Хлопоты в огороде»</w:t>
      </w:r>
      <w:r w:rsidR="00622C57">
        <w:rPr>
          <w:rFonts w:ascii="Times New Roman" w:eastAsia="Times New Roman" w:hAnsi="Times New Roman" w:cs="Times New Roman"/>
          <w:b/>
          <w:sz w:val="24"/>
          <w:szCs w:val="24"/>
        </w:rPr>
        <w:t>.</w:t>
      </w:r>
      <w:r w:rsidRPr="00622C57">
        <w:rPr>
          <w:rFonts w:ascii="Times New Roman" w:eastAsia="Times New Roman" w:hAnsi="Times New Roman" w:cs="Times New Roman"/>
          <w:sz w:val="24"/>
          <w:szCs w:val="24"/>
        </w:rPr>
        <w:t>Расширять, обогащать, углублять знания детей  о крае, в котором мы живем, о Крыме. Обогатить представления детей о разнообразии природы Крыма (о растительном мире полуострова). Закрепить знания о правилах поведения в природе. Закрепить названия деревьев, кустов, растений Крыма. Воспитывать чувство любви и гордости к родному краю, желание его охранять</w:t>
      </w:r>
    </w:p>
    <w:p w:rsidR="00420E5D" w:rsidRPr="00622C57" w:rsidRDefault="00420E5D" w:rsidP="00420E5D">
      <w:pPr>
        <w:shd w:val="clear" w:color="auto" w:fill="FFFFFF"/>
        <w:spacing w:after="0" w:line="240" w:lineRule="auto"/>
        <w:rPr>
          <w:rFonts w:ascii="Times New Roman" w:eastAsia="Times New Roman" w:hAnsi="Times New Roman" w:cs="Times New Roman"/>
          <w:sz w:val="24"/>
          <w:szCs w:val="24"/>
        </w:rPr>
      </w:pPr>
      <w:r w:rsidRPr="00E8767C">
        <w:rPr>
          <w:rFonts w:ascii="Times New Roman" w:eastAsia="Times New Roman" w:hAnsi="Times New Roman" w:cs="Times New Roman"/>
          <w:b/>
          <w:sz w:val="28"/>
          <w:szCs w:val="28"/>
        </w:rPr>
        <w:t>4. «Давай дружить!»</w:t>
      </w:r>
      <w:r w:rsidR="00E8767C" w:rsidRPr="00E8767C">
        <w:rPr>
          <w:rFonts w:ascii="Times New Roman" w:eastAsia="Times New Roman" w:hAnsi="Times New Roman" w:cs="Times New Roman"/>
          <w:b/>
          <w:sz w:val="28"/>
          <w:szCs w:val="28"/>
        </w:rPr>
        <w:t>.</w:t>
      </w:r>
      <w:r w:rsidRPr="00622C57">
        <w:rPr>
          <w:rFonts w:ascii="Times New Roman" w:eastAsia="Times New Roman" w:hAnsi="Times New Roman" w:cs="Times New Roman"/>
          <w:sz w:val="24"/>
          <w:szCs w:val="24"/>
        </w:rPr>
        <w:t>Рассказать детям, что наша группа многонациональная. Учить налаживать дружеские отношения со сверстниками. Дать представления о разных национальностях Крыма. О том, что во все времена люди приветствовали друг друга, но разные народы делают это по-разному. Обратить внимание на слова приветствия народов региона. Воспитывать любовь и уважение к людям другой национальности.</w:t>
      </w:r>
    </w:p>
    <w:p w:rsidR="00420E5D" w:rsidRPr="00622C57" w:rsidRDefault="00622C57" w:rsidP="00622C57">
      <w:pPr>
        <w:shd w:val="clear" w:color="auto" w:fill="FFFFFF"/>
        <w:tabs>
          <w:tab w:val="left" w:pos="8089"/>
        </w:tabs>
        <w:spacing w:after="0" w:line="240" w:lineRule="auto"/>
        <w:rPr>
          <w:rFonts w:ascii="Times New Roman" w:hAnsi="Times New Roman" w:cs="Times New Roman"/>
          <w:sz w:val="24"/>
          <w:szCs w:val="24"/>
        </w:rPr>
      </w:pPr>
      <w:r w:rsidRPr="00622C57">
        <w:rPr>
          <w:rFonts w:ascii="Times New Roman" w:hAnsi="Times New Roman" w:cs="Times New Roman"/>
          <w:sz w:val="24"/>
          <w:szCs w:val="24"/>
        </w:rPr>
        <w:tab/>
      </w:r>
    </w:p>
    <w:p w:rsidR="00420E5D" w:rsidRPr="00622C57" w:rsidRDefault="00420E5D" w:rsidP="00420E5D">
      <w:pPr>
        <w:shd w:val="clear" w:color="auto" w:fill="FFFFFF"/>
        <w:spacing w:after="0" w:line="240" w:lineRule="auto"/>
        <w:rPr>
          <w:rFonts w:ascii="Times New Roman" w:eastAsia="Times New Roman" w:hAnsi="Times New Roman" w:cs="Times New Roman"/>
          <w:b/>
          <w:bCs/>
          <w:sz w:val="24"/>
          <w:szCs w:val="24"/>
        </w:rPr>
      </w:pPr>
    </w:p>
    <w:p w:rsidR="00420E5D" w:rsidRPr="00622C57" w:rsidRDefault="00420E5D" w:rsidP="00420E5D">
      <w:pPr>
        <w:shd w:val="clear" w:color="auto" w:fill="FFFFFF"/>
        <w:spacing w:after="0" w:line="240" w:lineRule="auto"/>
        <w:jc w:val="center"/>
        <w:rPr>
          <w:rFonts w:ascii="Times New Roman" w:eastAsia="Times New Roman" w:hAnsi="Times New Roman" w:cs="Times New Roman"/>
          <w:sz w:val="24"/>
          <w:szCs w:val="24"/>
        </w:rPr>
      </w:pPr>
      <w:r w:rsidRPr="00622C57">
        <w:rPr>
          <w:rFonts w:ascii="Times New Roman" w:eastAsia="Times New Roman" w:hAnsi="Times New Roman" w:cs="Times New Roman"/>
          <w:b/>
          <w:bCs/>
          <w:sz w:val="24"/>
          <w:szCs w:val="24"/>
        </w:rPr>
        <w:t>Ноябрь</w:t>
      </w:r>
    </w:p>
    <w:p w:rsidR="00420E5D" w:rsidRPr="00622C57" w:rsidRDefault="00622C57" w:rsidP="00420E5D">
      <w:pPr>
        <w:shd w:val="clear" w:color="auto" w:fill="FFFFFF"/>
        <w:spacing w:after="0" w:line="240" w:lineRule="auto"/>
        <w:rPr>
          <w:rFonts w:ascii="Times New Roman" w:eastAsia="Times New Roman" w:hAnsi="Times New Roman" w:cs="Times New Roman"/>
          <w:sz w:val="24"/>
          <w:szCs w:val="24"/>
        </w:rPr>
      </w:pPr>
      <w:r w:rsidRPr="00622C57">
        <w:rPr>
          <w:rFonts w:ascii="Times New Roman" w:eastAsia="Times New Roman" w:hAnsi="Times New Roman" w:cs="Times New Roman"/>
          <w:b/>
          <w:sz w:val="24"/>
          <w:szCs w:val="24"/>
        </w:rPr>
        <w:t xml:space="preserve">1. </w:t>
      </w:r>
      <w:r w:rsidR="00420E5D" w:rsidRPr="00622C57">
        <w:rPr>
          <w:rFonts w:ascii="Times New Roman" w:eastAsia="Times New Roman" w:hAnsi="Times New Roman" w:cs="Times New Roman"/>
          <w:b/>
          <w:sz w:val="24"/>
          <w:szCs w:val="24"/>
        </w:rPr>
        <w:t>«Крылатый Крым»</w:t>
      </w:r>
      <w:r w:rsidRPr="00622C57">
        <w:rPr>
          <w:rFonts w:ascii="Times New Roman" w:eastAsia="Times New Roman" w:hAnsi="Times New Roman" w:cs="Times New Roman"/>
          <w:b/>
          <w:sz w:val="24"/>
          <w:szCs w:val="24"/>
        </w:rPr>
        <w:t xml:space="preserve">. </w:t>
      </w:r>
      <w:r w:rsidR="00420E5D" w:rsidRPr="00622C57">
        <w:rPr>
          <w:rFonts w:ascii="Times New Roman" w:eastAsia="Times New Roman" w:hAnsi="Times New Roman" w:cs="Times New Roman"/>
          <w:sz w:val="24"/>
          <w:szCs w:val="24"/>
        </w:rPr>
        <w:t>Знакомить с разными птицами Крыма, которых дети могут наблюдать; формировать представление о приспособленности птиц к условиям наземно-воздушной и морской среды обитания и сезонным изменениям этой среды; Учить анализировать, устанавливать простейшие причинно-следственные связи. Активизировать и обогащать словарный запас детей. Воспитывать желание поддерживать птиц в трудное для них время – подкармливать в холодное время года.</w:t>
      </w:r>
    </w:p>
    <w:p w:rsidR="00420E5D" w:rsidRPr="00622C57" w:rsidRDefault="00420E5D" w:rsidP="00420E5D">
      <w:pPr>
        <w:shd w:val="clear" w:color="auto" w:fill="FFFFFF"/>
        <w:spacing w:after="0" w:line="240" w:lineRule="auto"/>
        <w:rPr>
          <w:rFonts w:ascii="Times New Roman" w:eastAsia="Times New Roman" w:hAnsi="Times New Roman" w:cs="Times New Roman"/>
          <w:b/>
          <w:sz w:val="24"/>
          <w:szCs w:val="24"/>
        </w:rPr>
      </w:pPr>
      <w:r w:rsidRPr="00E8767C">
        <w:rPr>
          <w:rFonts w:ascii="Times New Roman" w:eastAsia="Times New Roman" w:hAnsi="Times New Roman" w:cs="Times New Roman"/>
          <w:b/>
          <w:sz w:val="28"/>
          <w:szCs w:val="28"/>
        </w:rPr>
        <w:t>2. «Моя малая родина – Крым</w:t>
      </w:r>
      <w:r w:rsidRPr="00622C57">
        <w:rPr>
          <w:rFonts w:ascii="Times New Roman" w:eastAsia="Times New Roman" w:hAnsi="Times New Roman" w:cs="Times New Roman"/>
          <w:b/>
          <w:sz w:val="24"/>
          <w:szCs w:val="24"/>
        </w:rPr>
        <w:t xml:space="preserve">» </w:t>
      </w:r>
      <w:r w:rsidRPr="00622C57">
        <w:rPr>
          <w:rFonts w:ascii="Times New Roman" w:eastAsia="Times New Roman" w:hAnsi="Times New Roman" w:cs="Times New Roman"/>
          <w:sz w:val="24"/>
          <w:szCs w:val="24"/>
        </w:rPr>
        <w:t>Крым на карте России. Символика Крыма.</w:t>
      </w:r>
    </w:p>
    <w:p w:rsidR="00420E5D" w:rsidRPr="00622C57" w:rsidRDefault="00420E5D" w:rsidP="00420E5D">
      <w:pPr>
        <w:shd w:val="clear" w:color="auto" w:fill="FFFFFF"/>
        <w:spacing w:after="0" w:line="240" w:lineRule="auto"/>
        <w:rPr>
          <w:rFonts w:ascii="Times New Roman" w:eastAsia="Times New Roman" w:hAnsi="Times New Roman" w:cs="Times New Roman"/>
          <w:sz w:val="24"/>
          <w:szCs w:val="24"/>
        </w:rPr>
      </w:pPr>
      <w:r w:rsidRPr="00622C57">
        <w:rPr>
          <w:rFonts w:ascii="Times New Roman" w:eastAsia="Times New Roman" w:hAnsi="Times New Roman" w:cs="Times New Roman"/>
          <w:sz w:val="24"/>
          <w:szCs w:val="24"/>
        </w:rPr>
        <w:t>Рассматривание большой карты Крыма для детей. Обратить внимание на очертание крымского полуострова. Познакомить с символикой Крыма. Продолжать формировать представление о многообразии народностей, живущих в Крыму, об их традициях, формировать навыки толерантного поведения, убежденность в том, что Крым наш общий дом, всем надо жить в мире друг с другом, воспитывать уважение к родителям, к чувствам других детей, позитивное отношение к себе и своим друзьям.</w:t>
      </w:r>
    </w:p>
    <w:p w:rsidR="00420E5D" w:rsidRPr="00E8767C" w:rsidRDefault="00420E5D" w:rsidP="00420E5D">
      <w:pPr>
        <w:shd w:val="clear" w:color="auto" w:fill="FFFFFF"/>
        <w:spacing w:after="0" w:line="240" w:lineRule="auto"/>
        <w:rPr>
          <w:rFonts w:ascii="Times New Roman" w:eastAsia="Times New Roman" w:hAnsi="Times New Roman" w:cs="Times New Roman"/>
          <w:b/>
          <w:sz w:val="28"/>
          <w:szCs w:val="28"/>
        </w:rPr>
      </w:pPr>
      <w:r w:rsidRPr="00E8767C">
        <w:rPr>
          <w:rFonts w:ascii="Times New Roman" w:eastAsia="Times New Roman" w:hAnsi="Times New Roman" w:cs="Times New Roman"/>
          <w:b/>
          <w:sz w:val="28"/>
          <w:szCs w:val="28"/>
        </w:rPr>
        <w:t>3«Крымская осень»</w:t>
      </w:r>
    </w:p>
    <w:p w:rsidR="00420E5D" w:rsidRPr="00622C57" w:rsidRDefault="00420E5D" w:rsidP="00420E5D">
      <w:pPr>
        <w:shd w:val="clear" w:color="auto" w:fill="FFFFFF"/>
        <w:spacing w:after="0" w:line="240" w:lineRule="auto"/>
        <w:rPr>
          <w:rFonts w:ascii="Times New Roman" w:eastAsia="Times New Roman" w:hAnsi="Times New Roman" w:cs="Times New Roman"/>
          <w:sz w:val="24"/>
          <w:szCs w:val="24"/>
        </w:rPr>
      </w:pPr>
      <w:r w:rsidRPr="00622C57">
        <w:rPr>
          <w:rFonts w:ascii="Times New Roman" w:eastAsia="Times New Roman" w:hAnsi="Times New Roman" w:cs="Times New Roman"/>
          <w:sz w:val="24"/>
          <w:szCs w:val="24"/>
        </w:rPr>
        <w:t>Продолжать знакомить с особенностями климата Крымского полуострова, особенностями климата местности, в которой мы проживаем. Дать представление о влиянии климата на сезонные изменения в природе своего села. Поддерживать устойчивый интерес к природе. Воспитывать любовь к природе родного края.</w:t>
      </w:r>
    </w:p>
    <w:p w:rsidR="00420E5D" w:rsidRPr="00622C57" w:rsidRDefault="00D11ACF" w:rsidP="00420E5D">
      <w:pPr>
        <w:shd w:val="clear" w:color="auto" w:fill="FFFFFF"/>
        <w:spacing w:after="0" w:line="240" w:lineRule="auto"/>
        <w:rPr>
          <w:rFonts w:ascii="Times New Roman" w:eastAsia="Times New Roman" w:hAnsi="Times New Roman" w:cs="Times New Roman"/>
          <w:sz w:val="24"/>
          <w:szCs w:val="24"/>
        </w:rPr>
      </w:pPr>
      <w:r w:rsidRPr="00E8767C">
        <w:rPr>
          <w:rFonts w:ascii="Times New Roman" w:eastAsia="Times New Roman" w:hAnsi="Times New Roman" w:cs="Times New Roman"/>
          <w:b/>
          <w:sz w:val="28"/>
          <w:szCs w:val="28"/>
        </w:rPr>
        <w:t>4</w:t>
      </w:r>
      <w:r w:rsidR="00420E5D" w:rsidRPr="00E8767C">
        <w:rPr>
          <w:rFonts w:ascii="Times New Roman" w:eastAsia="Times New Roman" w:hAnsi="Times New Roman" w:cs="Times New Roman"/>
          <w:b/>
          <w:sz w:val="28"/>
          <w:szCs w:val="28"/>
        </w:rPr>
        <w:t>. «Я и моя семья»</w:t>
      </w:r>
      <w:r w:rsidR="00E8767C" w:rsidRPr="00E8767C">
        <w:rPr>
          <w:rFonts w:ascii="Times New Roman" w:eastAsia="Times New Roman" w:hAnsi="Times New Roman" w:cs="Times New Roman"/>
          <w:b/>
          <w:sz w:val="28"/>
          <w:szCs w:val="28"/>
        </w:rPr>
        <w:t>.</w:t>
      </w:r>
      <w:r w:rsidR="00420E5D" w:rsidRPr="00622C57">
        <w:rPr>
          <w:rFonts w:ascii="Times New Roman" w:eastAsia="Times New Roman" w:hAnsi="Times New Roman" w:cs="Times New Roman"/>
          <w:sz w:val="24"/>
          <w:szCs w:val="24"/>
        </w:rPr>
        <w:t xml:space="preserve"> Углублять представление о семье и ее истории, уточнить традиции семей воспитанников. Учить проявлять заботу к своим родным людям, активно участвовать в проведении семейных праздников. Воспитывать бережное и чуткое отношение к самым близким людям, потребность радовать их добрыми делами</w:t>
      </w:r>
    </w:p>
    <w:p w:rsidR="00420E5D" w:rsidRPr="00622C57" w:rsidRDefault="00420E5D" w:rsidP="00420E5D">
      <w:pPr>
        <w:shd w:val="clear" w:color="auto" w:fill="FFFFFF"/>
        <w:spacing w:after="0" w:line="240" w:lineRule="auto"/>
        <w:rPr>
          <w:rFonts w:ascii="Times New Roman" w:eastAsia="Times New Roman" w:hAnsi="Times New Roman" w:cs="Times New Roman"/>
          <w:sz w:val="24"/>
          <w:szCs w:val="24"/>
        </w:rPr>
      </w:pPr>
    </w:p>
    <w:p w:rsidR="00420E5D" w:rsidRPr="003D46B5" w:rsidRDefault="00420E5D" w:rsidP="00420E5D">
      <w:pPr>
        <w:shd w:val="clear" w:color="auto" w:fill="FFFFFF"/>
        <w:spacing w:after="0" w:line="240" w:lineRule="auto"/>
        <w:rPr>
          <w:rFonts w:ascii="Times New Roman" w:eastAsia="Times New Roman" w:hAnsi="Times New Roman" w:cs="Times New Roman"/>
          <w:b/>
          <w:bCs/>
          <w:sz w:val="28"/>
          <w:szCs w:val="28"/>
        </w:rPr>
      </w:pPr>
    </w:p>
    <w:p w:rsidR="00420E5D" w:rsidRPr="003D46B5" w:rsidRDefault="00420E5D" w:rsidP="00420E5D">
      <w:pPr>
        <w:shd w:val="clear" w:color="auto" w:fill="FFFFFF"/>
        <w:spacing w:after="0" w:line="240" w:lineRule="auto"/>
        <w:rPr>
          <w:rFonts w:ascii="Times New Roman" w:eastAsia="Times New Roman" w:hAnsi="Times New Roman" w:cs="Times New Roman"/>
          <w:sz w:val="28"/>
          <w:szCs w:val="28"/>
        </w:rPr>
      </w:pPr>
      <w:r w:rsidRPr="003D46B5">
        <w:rPr>
          <w:rFonts w:ascii="Times New Roman" w:eastAsia="Times New Roman" w:hAnsi="Times New Roman" w:cs="Times New Roman"/>
          <w:b/>
          <w:bCs/>
          <w:sz w:val="28"/>
          <w:szCs w:val="28"/>
        </w:rPr>
        <w:t xml:space="preserve">                                                   Декабрь</w:t>
      </w:r>
    </w:p>
    <w:p w:rsidR="00420E5D" w:rsidRPr="00622C57" w:rsidRDefault="00622C57" w:rsidP="00420E5D">
      <w:pPr>
        <w:shd w:val="clear" w:color="auto" w:fill="FFFFFF"/>
        <w:spacing w:after="0" w:line="240" w:lineRule="auto"/>
        <w:rPr>
          <w:rFonts w:ascii="Times New Roman" w:eastAsia="Times New Roman" w:hAnsi="Times New Roman" w:cs="Times New Roman"/>
          <w:sz w:val="24"/>
          <w:szCs w:val="24"/>
        </w:rPr>
      </w:pPr>
      <w:r w:rsidRPr="00E8767C">
        <w:rPr>
          <w:rFonts w:ascii="Times New Roman" w:eastAsia="Times New Roman" w:hAnsi="Times New Roman" w:cs="Times New Roman"/>
          <w:b/>
          <w:sz w:val="28"/>
          <w:szCs w:val="28"/>
        </w:rPr>
        <w:t xml:space="preserve">1. </w:t>
      </w:r>
      <w:r w:rsidR="00420E5D" w:rsidRPr="00E8767C">
        <w:rPr>
          <w:rFonts w:ascii="Times New Roman" w:eastAsia="Times New Roman" w:hAnsi="Times New Roman" w:cs="Times New Roman"/>
          <w:b/>
          <w:sz w:val="28"/>
          <w:szCs w:val="28"/>
        </w:rPr>
        <w:t>«Животный мир Крыма»</w:t>
      </w:r>
      <w:r w:rsidRPr="00E8767C">
        <w:rPr>
          <w:rFonts w:ascii="Times New Roman" w:eastAsia="Times New Roman" w:hAnsi="Times New Roman" w:cs="Times New Roman"/>
          <w:b/>
          <w:sz w:val="28"/>
          <w:szCs w:val="28"/>
        </w:rPr>
        <w:t>.</w:t>
      </w:r>
      <w:r w:rsidR="00420E5D" w:rsidRPr="00622C57">
        <w:rPr>
          <w:rFonts w:ascii="Times New Roman" w:eastAsia="Times New Roman" w:hAnsi="Times New Roman" w:cs="Times New Roman"/>
          <w:sz w:val="24"/>
          <w:szCs w:val="24"/>
        </w:rPr>
        <w:t>Продолжать знакомить детей с дикими животными родного края, их повадками, условиями жизни. Дать элементарные представления о взаимосвязи животных со средой обитания, об охране природы, помощи человека диким животным. Расширить знания о Красной Книге.</w:t>
      </w:r>
      <w:r w:rsidR="00420E5D" w:rsidRPr="00622C57">
        <w:rPr>
          <w:rFonts w:ascii="Times New Roman" w:eastAsia="Times New Roman" w:hAnsi="Times New Roman" w:cs="Times New Roman"/>
          <w:bCs/>
          <w:sz w:val="24"/>
          <w:szCs w:val="24"/>
        </w:rPr>
        <w:t> </w:t>
      </w:r>
      <w:r w:rsidR="00420E5D" w:rsidRPr="00622C57">
        <w:rPr>
          <w:rFonts w:ascii="Times New Roman" w:eastAsia="Times New Roman" w:hAnsi="Times New Roman" w:cs="Times New Roman"/>
          <w:sz w:val="24"/>
          <w:szCs w:val="24"/>
        </w:rPr>
        <w:t>Развивать связную речь. Воспитывать любовь к природе родного края, любовь к животным.</w:t>
      </w:r>
    </w:p>
    <w:p w:rsidR="00420E5D" w:rsidRPr="00622C57" w:rsidRDefault="00420E5D" w:rsidP="00420E5D">
      <w:pPr>
        <w:pStyle w:val="af6"/>
        <w:ind w:firstLine="0"/>
        <w:rPr>
          <w:rFonts w:ascii="Times New Roman" w:hAnsi="Times New Roman" w:cs="Times New Roman"/>
          <w:color w:val="auto"/>
          <w:sz w:val="24"/>
          <w:szCs w:val="24"/>
        </w:rPr>
      </w:pPr>
      <w:r w:rsidRPr="00E8767C">
        <w:rPr>
          <w:rFonts w:ascii="Times New Roman" w:hAnsi="Times New Roman" w:cs="Times New Roman"/>
          <w:b/>
          <w:iCs/>
          <w:color w:val="auto"/>
          <w:sz w:val="28"/>
          <w:szCs w:val="28"/>
        </w:rPr>
        <w:t>2.«Многонациональный Крым»</w:t>
      </w:r>
      <w:r w:rsidR="00622C57" w:rsidRPr="00E8767C">
        <w:rPr>
          <w:rFonts w:ascii="Times New Roman" w:hAnsi="Times New Roman" w:cs="Times New Roman"/>
          <w:b/>
          <w:iCs/>
          <w:color w:val="auto"/>
          <w:sz w:val="28"/>
          <w:szCs w:val="28"/>
        </w:rPr>
        <w:t>.</w:t>
      </w:r>
      <w:r w:rsidRPr="00622C57">
        <w:rPr>
          <w:rFonts w:ascii="Times New Roman" w:hAnsi="Times New Roman" w:cs="Times New Roman"/>
          <w:color w:val="auto"/>
          <w:sz w:val="24"/>
          <w:szCs w:val="24"/>
        </w:rPr>
        <w:t xml:space="preserve"> Знакомство  детей с культурой, обычаями и традициями народов, живущих в Крыму. Воспитывать толерантность и чувство симпатии к людям разных национальностей через знакомство с их национальными костюмами, традициями и обычаями.  </w:t>
      </w:r>
    </w:p>
    <w:p w:rsidR="00420E5D" w:rsidRPr="00622C57" w:rsidRDefault="00420E5D" w:rsidP="00420E5D">
      <w:pPr>
        <w:shd w:val="clear" w:color="auto" w:fill="FFFFFF"/>
        <w:spacing w:after="0" w:line="240" w:lineRule="auto"/>
        <w:rPr>
          <w:rFonts w:ascii="Times New Roman" w:eastAsia="Times New Roman" w:hAnsi="Times New Roman" w:cs="Times New Roman"/>
          <w:sz w:val="24"/>
          <w:szCs w:val="24"/>
        </w:rPr>
      </w:pPr>
      <w:r w:rsidRPr="00E8767C">
        <w:rPr>
          <w:rFonts w:ascii="Times New Roman" w:eastAsia="Times New Roman" w:hAnsi="Times New Roman" w:cs="Times New Roman"/>
          <w:b/>
          <w:sz w:val="28"/>
          <w:szCs w:val="28"/>
        </w:rPr>
        <w:t>3.«Национальный костюм»</w:t>
      </w:r>
      <w:r w:rsidR="00E8767C">
        <w:rPr>
          <w:rFonts w:ascii="Times New Roman" w:eastAsia="Times New Roman" w:hAnsi="Times New Roman" w:cs="Times New Roman"/>
          <w:sz w:val="24"/>
          <w:szCs w:val="24"/>
        </w:rPr>
        <w:t xml:space="preserve">. </w:t>
      </w:r>
      <w:r w:rsidRPr="00622C57">
        <w:rPr>
          <w:rFonts w:ascii="Times New Roman" w:eastAsia="Times New Roman" w:hAnsi="Times New Roman" w:cs="Times New Roman"/>
          <w:sz w:val="24"/>
          <w:szCs w:val="24"/>
        </w:rPr>
        <w:t>Познакомить детей с татарским,  русским национальным костюмом, его особенностями, традициями вышивки; рассказать о том, как одевались в будни и праздники, из чего состоят костюм женщин и мужчин, какое значение придавал народ вышивке на одежде. Развивать память, речь детей. Воспитывать любовь к родной культуре.</w:t>
      </w:r>
    </w:p>
    <w:p w:rsidR="00420E5D" w:rsidRPr="00622C57" w:rsidRDefault="00420E5D" w:rsidP="00420E5D">
      <w:pPr>
        <w:pStyle w:val="af6"/>
        <w:ind w:firstLine="0"/>
        <w:rPr>
          <w:rFonts w:ascii="Times New Roman" w:hAnsi="Times New Roman" w:cs="Times New Roman"/>
          <w:iCs/>
          <w:color w:val="auto"/>
          <w:sz w:val="24"/>
          <w:szCs w:val="24"/>
        </w:rPr>
      </w:pPr>
      <w:r w:rsidRPr="00E8767C">
        <w:rPr>
          <w:rFonts w:ascii="Times New Roman" w:hAnsi="Times New Roman" w:cs="Times New Roman"/>
          <w:b/>
          <w:iCs/>
          <w:color w:val="auto"/>
          <w:sz w:val="28"/>
          <w:szCs w:val="28"/>
        </w:rPr>
        <w:t>4.«Традиционные праздники</w:t>
      </w:r>
      <w:r w:rsidRPr="00E8767C">
        <w:rPr>
          <w:rFonts w:ascii="Times New Roman" w:hAnsi="Times New Roman" w:cs="Times New Roman"/>
          <w:iCs/>
          <w:color w:val="auto"/>
          <w:sz w:val="28"/>
          <w:szCs w:val="28"/>
        </w:rPr>
        <w:t>»</w:t>
      </w:r>
      <w:r w:rsidR="00E8767C" w:rsidRPr="00E8767C">
        <w:rPr>
          <w:rFonts w:ascii="Times New Roman" w:hAnsi="Times New Roman" w:cs="Times New Roman"/>
          <w:iCs/>
          <w:color w:val="auto"/>
          <w:sz w:val="28"/>
          <w:szCs w:val="28"/>
        </w:rPr>
        <w:t>.</w:t>
      </w:r>
      <w:r w:rsidRPr="00622C57">
        <w:rPr>
          <w:rFonts w:ascii="Times New Roman" w:hAnsi="Times New Roman" w:cs="Times New Roman"/>
          <w:color w:val="auto"/>
          <w:sz w:val="24"/>
          <w:szCs w:val="24"/>
        </w:rPr>
        <w:t xml:space="preserve"> Приобщить детей к истокам русской </w:t>
      </w:r>
      <w:r w:rsidRPr="00622C57">
        <w:rPr>
          <w:rStyle w:val="af3"/>
          <w:rFonts w:ascii="Times New Roman" w:hAnsi="Times New Roman" w:cs="Times New Roman"/>
          <w:b w:val="0"/>
          <w:color w:val="auto"/>
          <w:sz w:val="24"/>
          <w:szCs w:val="24"/>
        </w:rPr>
        <w:t>традиционной</w:t>
      </w:r>
      <w:r w:rsidRPr="00622C57">
        <w:rPr>
          <w:rFonts w:ascii="Times New Roman" w:hAnsi="Times New Roman" w:cs="Times New Roman"/>
          <w:color w:val="auto"/>
          <w:sz w:val="24"/>
          <w:szCs w:val="24"/>
        </w:rPr>
        <w:t xml:space="preserve"> культуре познакомить с обрядами, которые существовали на Руси. Познакомить детей с понятием Рождественские </w:t>
      </w:r>
      <w:r w:rsidRPr="00622C57">
        <w:rPr>
          <w:rStyle w:val="af3"/>
          <w:rFonts w:ascii="Times New Roman" w:hAnsi="Times New Roman" w:cs="Times New Roman"/>
          <w:b w:val="0"/>
          <w:color w:val="auto"/>
          <w:sz w:val="24"/>
          <w:szCs w:val="24"/>
        </w:rPr>
        <w:t>Святки</w:t>
      </w:r>
      <w:r w:rsidRPr="00622C57">
        <w:rPr>
          <w:rFonts w:ascii="Times New Roman" w:hAnsi="Times New Roman" w:cs="Times New Roman"/>
          <w:b/>
          <w:color w:val="auto"/>
          <w:sz w:val="24"/>
          <w:szCs w:val="24"/>
        </w:rPr>
        <w:t xml:space="preserve">, с </w:t>
      </w:r>
      <w:r w:rsidRPr="00622C57">
        <w:rPr>
          <w:rStyle w:val="af3"/>
          <w:rFonts w:ascii="Times New Roman" w:hAnsi="Times New Roman" w:cs="Times New Roman"/>
          <w:b w:val="0"/>
          <w:color w:val="auto"/>
          <w:sz w:val="24"/>
          <w:szCs w:val="24"/>
        </w:rPr>
        <w:t>традициями</w:t>
      </w:r>
      <w:r w:rsidRPr="00622C57">
        <w:rPr>
          <w:rFonts w:ascii="Times New Roman" w:hAnsi="Times New Roman" w:cs="Times New Roman"/>
          <w:b/>
          <w:color w:val="auto"/>
          <w:sz w:val="24"/>
          <w:szCs w:val="24"/>
        </w:rPr>
        <w:t>,</w:t>
      </w:r>
      <w:r w:rsidRPr="00622C57">
        <w:rPr>
          <w:rFonts w:ascii="Times New Roman" w:hAnsi="Times New Roman" w:cs="Times New Roman"/>
          <w:color w:val="auto"/>
          <w:sz w:val="24"/>
          <w:szCs w:val="24"/>
        </w:rPr>
        <w:t xml:space="preserve"> обычаями и обрядами, связанными с их организацией и проведением: гадания, народные гуляния, колядование, украшение елки. Расширять кругозор посредством приобщения к искусству и национальной культуре.</w:t>
      </w:r>
    </w:p>
    <w:p w:rsidR="00420E5D" w:rsidRPr="003D46B5" w:rsidRDefault="00420E5D" w:rsidP="00420E5D">
      <w:pPr>
        <w:shd w:val="clear" w:color="auto" w:fill="FFFFFF"/>
        <w:spacing w:after="0" w:line="240" w:lineRule="auto"/>
        <w:jc w:val="center"/>
        <w:rPr>
          <w:rFonts w:ascii="Times New Roman" w:eastAsia="Times New Roman" w:hAnsi="Times New Roman" w:cs="Times New Roman"/>
          <w:b/>
          <w:bCs/>
          <w:sz w:val="28"/>
          <w:szCs w:val="28"/>
        </w:rPr>
      </w:pPr>
    </w:p>
    <w:p w:rsidR="00420E5D" w:rsidRPr="003D46B5" w:rsidRDefault="00420E5D" w:rsidP="00420E5D">
      <w:pPr>
        <w:shd w:val="clear" w:color="auto" w:fill="FFFFFF"/>
        <w:spacing w:after="0" w:line="240" w:lineRule="auto"/>
        <w:jc w:val="center"/>
        <w:rPr>
          <w:rFonts w:ascii="Times New Roman" w:eastAsia="Times New Roman" w:hAnsi="Times New Roman" w:cs="Times New Roman"/>
          <w:b/>
          <w:bCs/>
          <w:sz w:val="28"/>
          <w:szCs w:val="28"/>
        </w:rPr>
      </w:pPr>
      <w:r w:rsidRPr="003D46B5">
        <w:rPr>
          <w:rFonts w:ascii="Times New Roman" w:eastAsia="Times New Roman" w:hAnsi="Times New Roman" w:cs="Times New Roman"/>
          <w:b/>
          <w:bCs/>
          <w:sz w:val="28"/>
          <w:szCs w:val="28"/>
        </w:rPr>
        <w:t>Январь</w:t>
      </w:r>
    </w:p>
    <w:p w:rsidR="00420E5D" w:rsidRPr="00E8767C" w:rsidRDefault="00420E5D" w:rsidP="00420E5D">
      <w:pPr>
        <w:shd w:val="clear" w:color="auto" w:fill="FFFFFF"/>
        <w:spacing w:after="0" w:line="240" w:lineRule="auto"/>
        <w:rPr>
          <w:rFonts w:ascii="Times New Roman" w:eastAsia="Times New Roman" w:hAnsi="Times New Roman" w:cs="Times New Roman"/>
          <w:b/>
          <w:sz w:val="28"/>
          <w:szCs w:val="28"/>
        </w:rPr>
      </w:pPr>
      <w:r w:rsidRPr="00E8767C">
        <w:rPr>
          <w:rFonts w:ascii="Times New Roman" w:eastAsia="Times New Roman" w:hAnsi="Times New Roman" w:cs="Times New Roman"/>
          <w:b/>
          <w:sz w:val="28"/>
          <w:szCs w:val="28"/>
        </w:rPr>
        <w:t>1. «Города – курорты Крыма», «Зима в Крыму. Игры народов Крыма»</w:t>
      </w:r>
    </w:p>
    <w:p w:rsidR="00420E5D" w:rsidRPr="00622C57" w:rsidRDefault="00420E5D" w:rsidP="00420E5D">
      <w:pPr>
        <w:shd w:val="clear" w:color="auto" w:fill="FFFFFF"/>
        <w:spacing w:after="0" w:line="240" w:lineRule="auto"/>
        <w:rPr>
          <w:rFonts w:ascii="Times New Roman" w:eastAsia="Times New Roman" w:hAnsi="Times New Roman" w:cs="Times New Roman"/>
          <w:sz w:val="24"/>
          <w:szCs w:val="24"/>
        </w:rPr>
      </w:pPr>
      <w:r w:rsidRPr="00622C57">
        <w:rPr>
          <w:rFonts w:ascii="Times New Roman" w:eastAsia="Times New Roman" w:hAnsi="Times New Roman" w:cs="Times New Roman"/>
          <w:sz w:val="24"/>
          <w:szCs w:val="24"/>
        </w:rPr>
        <w:t>Познакомить детей с изменениями в живой и неживой природе Крыма зимой. Знакомство с играми людей проживающих в Крыму. Привить чувство любви к окружающей нас природе; развивать у детей речь, логическое мышление, интерес к народным играм. Воспитывать любовь к родному краю, народным играм.</w:t>
      </w:r>
    </w:p>
    <w:p w:rsidR="00420E5D" w:rsidRPr="00E8767C" w:rsidRDefault="00420E5D" w:rsidP="00420E5D">
      <w:pPr>
        <w:spacing w:after="0" w:line="240" w:lineRule="auto"/>
        <w:rPr>
          <w:rFonts w:ascii="Times New Roman" w:hAnsi="Times New Roman" w:cs="Times New Roman"/>
          <w:b/>
          <w:iCs/>
          <w:sz w:val="28"/>
          <w:szCs w:val="28"/>
        </w:rPr>
      </w:pPr>
      <w:r w:rsidRPr="00E8767C">
        <w:rPr>
          <w:rFonts w:ascii="Times New Roman" w:hAnsi="Times New Roman" w:cs="Times New Roman"/>
          <w:b/>
          <w:sz w:val="28"/>
          <w:szCs w:val="28"/>
        </w:rPr>
        <w:t xml:space="preserve">2. </w:t>
      </w:r>
      <w:r w:rsidR="00622C57" w:rsidRPr="00E8767C">
        <w:rPr>
          <w:rFonts w:ascii="Times New Roman" w:hAnsi="Times New Roman" w:cs="Times New Roman"/>
          <w:b/>
          <w:sz w:val="28"/>
          <w:szCs w:val="28"/>
        </w:rPr>
        <w:t>«</w:t>
      </w:r>
      <w:r w:rsidRPr="00E8767C">
        <w:rPr>
          <w:rFonts w:ascii="Times New Roman" w:hAnsi="Times New Roman" w:cs="Times New Roman"/>
          <w:b/>
          <w:iCs/>
          <w:sz w:val="28"/>
          <w:szCs w:val="28"/>
        </w:rPr>
        <w:t>Крымский благородный олень</w:t>
      </w:r>
      <w:r w:rsidR="00622C57" w:rsidRPr="00E8767C">
        <w:rPr>
          <w:rFonts w:ascii="Times New Roman" w:hAnsi="Times New Roman" w:cs="Times New Roman"/>
          <w:b/>
          <w:iCs/>
          <w:sz w:val="28"/>
          <w:szCs w:val="28"/>
        </w:rPr>
        <w:t>»</w:t>
      </w:r>
      <w:r w:rsidRPr="00E8767C">
        <w:rPr>
          <w:rFonts w:ascii="Times New Roman" w:hAnsi="Times New Roman" w:cs="Times New Roman"/>
          <w:b/>
          <w:sz w:val="28"/>
          <w:szCs w:val="28"/>
        </w:rPr>
        <w:t xml:space="preserve"> .</w:t>
      </w:r>
    </w:p>
    <w:p w:rsidR="00420E5D" w:rsidRPr="00622C57" w:rsidRDefault="00420E5D" w:rsidP="00420E5D">
      <w:pPr>
        <w:spacing w:after="0" w:line="240" w:lineRule="auto"/>
        <w:rPr>
          <w:rFonts w:ascii="Times New Roman" w:hAnsi="Times New Roman" w:cs="Times New Roman"/>
          <w:sz w:val="24"/>
          <w:szCs w:val="24"/>
        </w:rPr>
      </w:pPr>
      <w:r w:rsidRPr="00622C57">
        <w:rPr>
          <w:rFonts w:ascii="Times New Roman" w:hAnsi="Times New Roman" w:cs="Times New Roman"/>
          <w:sz w:val="24"/>
          <w:szCs w:val="24"/>
        </w:rPr>
        <w:t xml:space="preserve">Познакомить детей с крымским благородным </w:t>
      </w:r>
      <w:r w:rsidRPr="00622C57">
        <w:rPr>
          <w:rFonts w:ascii="Times New Roman" w:hAnsi="Times New Roman" w:cs="Times New Roman"/>
          <w:bCs/>
          <w:sz w:val="24"/>
          <w:szCs w:val="24"/>
        </w:rPr>
        <w:t>оленем.</w:t>
      </w:r>
      <w:r w:rsidRPr="00622C57">
        <w:rPr>
          <w:rFonts w:ascii="Times New Roman" w:hAnsi="Times New Roman" w:cs="Times New Roman"/>
          <w:sz w:val="24"/>
          <w:szCs w:val="24"/>
        </w:rPr>
        <w:t xml:space="preserve"> Расширять знания и представления детей об особенностях внешнего вида </w:t>
      </w:r>
      <w:r w:rsidRPr="00622C57">
        <w:rPr>
          <w:rFonts w:ascii="Times New Roman" w:hAnsi="Times New Roman" w:cs="Times New Roman"/>
          <w:bCs/>
          <w:sz w:val="24"/>
          <w:szCs w:val="24"/>
        </w:rPr>
        <w:t>оленя</w:t>
      </w:r>
      <w:r w:rsidRPr="00622C57">
        <w:rPr>
          <w:rFonts w:ascii="Times New Roman" w:hAnsi="Times New Roman" w:cs="Times New Roman"/>
          <w:sz w:val="24"/>
          <w:szCs w:val="24"/>
        </w:rPr>
        <w:t xml:space="preserve">, повадках и приспособленности к среде обитания в горах, способах защиты. Обогатить представления о флоре и фауне </w:t>
      </w:r>
      <w:r w:rsidRPr="00622C57">
        <w:rPr>
          <w:rFonts w:ascii="Times New Roman" w:hAnsi="Times New Roman" w:cs="Times New Roman"/>
          <w:bCs/>
          <w:sz w:val="24"/>
          <w:szCs w:val="24"/>
        </w:rPr>
        <w:t>Крымского леса</w:t>
      </w:r>
      <w:r w:rsidRPr="00622C57">
        <w:rPr>
          <w:rFonts w:ascii="Times New Roman" w:hAnsi="Times New Roman" w:cs="Times New Roman"/>
          <w:sz w:val="24"/>
          <w:szCs w:val="24"/>
        </w:rPr>
        <w:t xml:space="preserve">. </w:t>
      </w:r>
    </w:p>
    <w:p w:rsidR="00420E5D" w:rsidRPr="00643349" w:rsidRDefault="00420E5D" w:rsidP="00420E5D">
      <w:pPr>
        <w:shd w:val="clear" w:color="auto" w:fill="FFFFFF"/>
        <w:spacing w:after="0" w:line="240" w:lineRule="auto"/>
        <w:rPr>
          <w:rFonts w:ascii="Times New Roman" w:hAnsi="Times New Roman" w:cs="Times New Roman"/>
          <w:b/>
          <w:bCs/>
          <w:sz w:val="24"/>
          <w:szCs w:val="24"/>
          <w:shd w:val="clear" w:color="auto" w:fill="FFFFFF"/>
        </w:rPr>
      </w:pPr>
      <w:r w:rsidRPr="00E8767C">
        <w:rPr>
          <w:rFonts w:ascii="Times New Roman" w:hAnsi="Times New Roman" w:cs="Times New Roman"/>
          <w:b/>
          <w:bCs/>
          <w:sz w:val="28"/>
          <w:szCs w:val="28"/>
          <w:shd w:val="clear" w:color="auto" w:fill="FFFFFF"/>
        </w:rPr>
        <w:t xml:space="preserve">4. </w:t>
      </w:r>
      <w:r w:rsidR="00643349" w:rsidRPr="00E8767C">
        <w:rPr>
          <w:rFonts w:ascii="Times New Roman" w:hAnsi="Times New Roman" w:cs="Times New Roman"/>
          <w:b/>
          <w:bCs/>
          <w:sz w:val="28"/>
          <w:szCs w:val="28"/>
          <w:shd w:val="clear" w:color="auto" w:fill="FFFFFF"/>
        </w:rPr>
        <w:t>«</w:t>
      </w:r>
      <w:r w:rsidRPr="00E8767C">
        <w:rPr>
          <w:rFonts w:ascii="Times New Roman" w:hAnsi="Times New Roman" w:cs="Times New Roman"/>
          <w:b/>
          <w:bCs/>
          <w:sz w:val="28"/>
          <w:szCs w:val="28"/>
          <w:shd w:val="clear" w:color="auto" w:fill="FFFFFF"/>
        </w:rPr>
        <w:t>Лекарс</w:t>
      </w:r>
      <w:r w:rsidR="00643349" w:rsidRPr="00E8767C">
        <w:rPr>
          <w:rFonts w:ascii="Times New Roman" w:hAnsi="Times New Roman" w:cs="Times New Roman"/>
          <w:b/>
          <w:bCs/>
          <w:sz w:val="28"/>
          <w:szCs w:val="28"/>
          <w:shd w:val="clear" w:color="auto" w:fill="FFFFFF"/>
        </w:rPr>
        <w:t>твенные растения степного Крыма».</w:t>
      </w:r>
      <w:r w:rsidR="00643349">
        <w:rPr>
          <w:rFonts w:ascii="Times New Roman" w:hAnsi="Times New Roman" w:cs="Times New Roman"/>
          <w:sz w:val="24"/>
          <w:szCs w:val="24"/>
          <w:shd w:val="clear" w:color="auto" w:fill="FFFFFF"/>
        </w:rPr>
        <w:t>У</w:t>
      </w:r>
      <w:r w:rsidRPr="00622C57">
        <w:rPr>
          <w:rFonts w:ascii="Times New Roman" w:hAnsi="Times New Roman" w:cs="Times New Roman"/>
          <w:sz w:val="24"/>
          <w:szCs w:val="24"/>
          <w:shd w:val="clear" w:color="auto" w:fill="FFFFFF"/>
        </w:rPr>
        <w:t>точнить представления о цветах, их частях; научить различать полевые и садовые цветы; формировать у детей бережное обращение с цветами; познакомить с особенностями выращивания цветов и ухода за ними.</w:t>
      </w:r>
    </w:p>
    <w:p w:rsidR="00420E5D" w:rsidRPr="00622C57" w:rsidRDefault="00420E5D" w:rsidP="00420E5D">
      <w:pPr>
        <w:shd w:val="clear" w:color="auto" w:fill="FFFFFF"/>
        <w:spacing w:after="0" w:line="240" w:lineRule="auto"/>
        <w:jc w:val="center"/>
        <w:rPr>
          <w:rFonts w:ascii="Times New Roman" w:eastAsia="Times New Roman" w:hAnsi="Times New Roman" w:cs="Times New Roman"/>
          <w:b/>
          <w:bCs/>
          <w:sz w:val="24"/>
          <w:szCs w:val="24"/>
        </w:rPr>
      </w:pPr>
    </w:p>
    <w:p w:rsidR="00420E5D" w:rsidRPr="003D46B5" w:rsidRDefault="00420E5D" w:rsidP="00420E5D">
      <w:pPr>
        <w:shd w:val="clear" w:color="auto" w:fill="FFFFFF"/>
        <w:spacing w:after="0" w:line="240" w:lineRule="auto"/>
        <w:jc w:val="center"/>
        <w:rPr>
          <w:rFonts w:ascii="Times New Roman" w:eastAsia="Times New Roman" w:hAnsi="Times New Roman" w:cs="Times New Roman"/>
          <w:sz w:val="28"/>
          <w:szCs w:val="28"/>
        </w:rPr>
      </w:pPr>
      <w:r w:rsidRPr="003D46B5">
        <w:rPr>
          <w:rFonts w:ascii="Times New Roman" w:eastAsia="Times New Roman" w:hAnsi="Times New Roman" w:cs="Times New Roman"/>
          <w:b/>
          <w:bCs/>
          <w:sz w:val="28"/>
          <w:szCs w:val="28"/>
        </w:rPr>
        <w:t>Февраль</w:t>
      </w:r>
    </w:p>
    <w:p w:rsidR="00420E5D" w:rsidRPr="00643349" w:rsidRDefault="00420E5D" w:rsidP="00420E5D">
      <w:pPr>
        <w:shd w:val="clear" w:color="auto" w:fill="FFFFFF"/>
        <w:spacing w:after="0" w:line="240" w:lineRule="auto"/>
        <w:rPr>
          <w:rFonts w:ascii="Times New Roman" w:eastAsia="Times New Roman" w:hAnsi="Times New Roman" w:cs="Times New Roman"/>
          <w:sz w:val="24"/>
          <w:szCs w:val="24"/>
        </w:rPr>
      </w:pPr>
      <w:r w:rsidRPr="003D46B5">
        <w:rPr>
          <w:rFonts w:ascii="Times New Roman" w:eastAsia="Times New Roman" w:hAnsi="Times New Roman" w:cs="Times New Roman"/>
          <w:b/>
          <w:sz w:val="28"/>
          <w:szCs w:val="28"/>
        </w:rPr>
        <w:t>1. «Артек»</w:t>
      </w:r>
      <w:r w:rsidR="00643349">
        <w:rPr>
          <w:rFonts w:ascii="Times New Roman" w:eastAsia="Times New Roman" w:hAnsi="Times New Roman" w:cs="Times New Roman"/>
          <w:b/>
          <w:sz w:val="28"/>
          <w:szCs w:val="28"/>
        </w:rPr>
        <w:t>.</w:t>
      </w:r>
      <w:r w:rsidRPr="00643349">
        <w:rPr>
          <w:rFonts w:ascii="Times New Roman" w:eastAsia="Times New Roman" w:hAnsi="Times New Roman" w:cs="Times New Roman"/>
          <w:sz w:val="24"/>
          <w:szCs w:val="24"/>
        </w:rPr>
        <w:t>Знакомство детей с Артеком как всемирной известной детской здравницей. Познакомить детей с городами – курортами Крыма, их значимости; Расширять представления о роли солнечного света, воздуха и воды в жизни человека, их влиянии на здоровье. Развивать интерес к спорту, желание стать сильными, быстрыми, ловкими. Воспитывать бережное отношение к своему здоровью.</w:t>
      </w:r>
      <w:r w:rsidR="00643349" w:rsidRPr="00643349">
        <w:rPr>
          <w:rFonts w:ascii="Times New Roman" w:eastAsia="Times New Roman" w:hAnsi="Times New Roman" w:cs="Times New Roman"/>
          <w:sz w:val="24"/>
          <w:szCs w:val="24"/>
        </w:rPr>
        <w:t>Формировать начальные представления о здоровом образе жизни.</w:t>
      </w:r>
    </w:p>
    <w:p w:rsidR="00420E5D" w:rsidRPr="00643349" w:rsidRDefault="00420E5D" w:rsidP="00420E5D">
      <w:pPr>
        <w:shd w:val="clear" w:color="auto" w:fill="FFFFFF"/>
        <w:spacing w:after="0" w:line="240" w:lineRule="auto"/>
        <w:rPr>
          <w:rFonts w:ascii="Times New Roman" w:eastAsia="Times New Roman" w:hAnsi="Times New Roman" w:cs="Times New Roman"/>
          <w:b/>
          <w:sz w:val="24"/>
          <w:szCs w:val="24"/>
        </w:rPr>
      </w:pPr>
      <w:r w:rsidRPr="003D46B5">
        <w:rPr>
          <w:rFonts w:ascii="Times New Roman" w:eastAsia="Times New Roman" w:hAnsi="Times New Roman" w:cs="Times New Roman"/>
          <w:b/>
          <w:sz w:val="28"/>
          <w:szCs w:val="28"/>
        </w:rPr>
        <w:t xml:space="preserve">2. </w:t>
      </w:r>
      <w:r w:rsidRPr="003D46B5">
        <w:rPr>
          <w:rFonts w:ascii="Times New Roman" w:hAnsi="Times New Roman" w:cs="Times New Roman"/>
          <w:b/>
          <w:iCs/>
          <w:sz w:val="28"/>
          <w:szCs w:val="28"/>
        </w:rPr>
        <w:t>«Народные ремесла»</w:t>
      </w:r>
      <w:r w:rsidR="00643349">
        <w:rPr>
          <w:rFonts w:ascii="Times New Roman" w:hAnsi="Times New Roman" w:cs="Times New Roman"/>
          <w:b/>
          <w:iCs/>
          <w:sz w:val="28"/>
          <w:szCs w:val="28"/>
        </w:rPr>
        <w:t>.</w:t>
      </w:r>
      <w:r w:rsidRPr="00643349">
        <w:rPr>
          <w:rFonts w:ascii="Times New Roman" w:hAnsi="Times New Roman" w:cs="Times New Roman"/>
          <w:sz w:val="24"/>
          <w:szCs w:val="24"/>
        </w:rPr>
        <w:t xml:space="preserve">Продолжать воспитывать у детей любовь к малой Родине через знакомство с </w:t>
      </w:r>
      <w:r w:rsidRPr="00643349">
        <w:rPr>
          <w:rStyle w:val="af3"/>
          <w:rFonts w:ascii="Times New Roman" w:hAnsi="Times New Roman" w:cs="Times New Roman"/>
          <w:b w:val="0"/>
          <w:sz w:val="24"/>
          <w:szCs w:val="24"/>
        </w:rPr>
        <w:t>народными ремеслами – гончарное искусство</w:t>
      </w:r>
      <w:r w:rsidR="00643349" w:rsidRPr="00643349">
        <w:rPr>
          <w:rStyle w:val="af3"/>
          <w:rFonts w:ascii="Times New Roman" w:hAnsi="Times New Roman" w:cs="Times New Roman"/>
          <w:b w:val="0"/>
          <w:sz w:val="24"/>
          <w:szCs w:val="24"/>
        </w:rPr>
        <w:t>.</w:t>
      </w:r>
    </w:p>
    <w:p w:rsidR="00420E5D" w:rsidRPr="003D46B5" w:rsidRDefault="00420E5D" w:rsidP="00420E5D">
      <w:pPr>
        <w:shd w:val="clear" w:color="auto" w:fill="FFFFFF"/>
        <w:spacing w:after="0" w:line="240" w:lineRule="auto"/>
        <w:rPr>
          <w:rFonts w:ascii="Times New Roman" w:eastAsia="Times New Roman" w:hAnsi="Times New Roman" w:cs="Times New Roman"/>
          <w:b/>
          <w:sz w:val="28"/>
          <w:szCs w:val="28"/>
        </w:rPr>
      </w:pPr>
      <w:r w:rsidRPr="003D46B5">
        <w:rPr>
          <w:rFonts w:ascii="Times New Roman" w:eastAsia="Times New Roman" w:hAnsi="Times New Roman" w:cs="Times New Roman"/>
          <w:b/>
          <w:sz w:val="28"/>
          <w:szCs w:val="28"/>
        </w:rPr>
        <w:t>3. Игра-путешествие « Море и их обитатели»</w:t>
      </w:r>
    </w:p>
    <w:p w:rsidR="00420E5D" w:rsidRPr="00643349" w:rsidRDefault="00420E5D" w:rsidP="00420E5D">
      <w:pPr>
        <w:shd w:val="clear" w:color="auto" w:fill="FFFFFF"/>
        <w:spacing w:after="0" w:line="240" w:lineRule="auto"/>
        <w:rPr>
          <w:rFonts w:ascii="Times New Roman" w:eastAsia="Times New Roman" w:hAnsi="Times New Roman" w:cs="Times New Roman"/>
          <w:b/>
          <w:sz w:val="24"/>
          <w:szCs w:val="24"/>
        </w:rPr>
      </w:pPr>
      <w:r w:rsidRPr="00643349">
        <w:rPr>
          <w:rFonts w:ascii="Times New Roman" w:eastAsia="Times New Roman" w:hAnsi="Times New Roman" w:cs="Times New Roman"/>
          <w:sz w:val="24"/>
          <w:szCs w:val="24"/>
        </w:rPr>
        <w:t>Расширять представления детей о Черном  и Азовском море и их обитателях. Формировать представление детей о море, как сообществе живых организмов; познакомить детей с некоторыми обитателями морских глубин </w:t>
      </w:r>
      <w:r w:rsidRPr="00643349">
        <w:rPr>
          <w:rFonts w:ascii="Times New Roman" w:eastAsia="Times New Roman" w:hAnsi="Times New Roman" w:cs="Times New Roman"/>
          <w:i/>
          <w:iCs/>
          <w:sz w:val="24"/>
          <w:szCs w:val="24"/>
        </w:rPr>
        <w:t>(дельфины и морской конек….)</w:t>
      </w:r>
      <w:r w:rsidRPr="00643349">
        <w:rPr>
          <w:rFonts w:ascii="Times New Roman" w:eastAsia="Times New Roman" w:hAnsi="Times New Roman" w:cs="Times New Roman"/>
          <w:sz w:val="24"/>
          <w:szCs w:val="24"/>
        </w:rPr>
        <w:t>; развивать умение детей давать развернутые объяснения, делать выводы. Воспитывать любовь и бережное отношение к природе.</w:t>
      </w:r>
    </w:p>
    <w:p w:rsidR="00420E5D" w:rsidRPr="003D46B5" w:rsidRDefault="00420E5D" w:rsidP="00420E5D">
      <w:pPr>
        <w:shd w:val="clear" w:color="auto" w:fill="FFFFFF"/>
        <w:spacing w:after="0" w:line="240" w:lineRule="auto"/>
        <w:rPr>
          <w:rFonts w:ascii="Times New Roman" w:eastAsia="Times New Roman" w:hAnsi="Times New Roman" w:cs="Times New Roman"/>
          <w:b/>
          <w:sz w:val="28"/>
          <w:szCs w:val="28"/>
        </w:rPr>
      </w:pPr>
      <w:r w:rsidRPr="003D46B5">
        <w:rPr>
          <w:rFonts w:ascii="Times New Roman" w:hAnsi="Times New Roman" w:cs="Times New Roman"/>
          <w:b/>
          <w:sz w:val="28"/>
          <w:szCs w:val="28"/>
          <w:shd w:val="clear" w:color="auto" w:fill="FFFFFF"/>
        </w:rPr>
        <w:t xml:space="preserve">4.  «Они защищали Родину» </w:t>
      </w:r>
    </w:p>
    <w:p w:rsidR="00420E5D" w:rsidRPr="00643349" w:rsidRDefault="00420E5D" w:rsidP="00420E5D">
      <w:pPr>
        <w:shd w:val="clear" w:color="auto" w:fill="FFFFFF"/>
        <w:spacing w:after="0" w:line="240" w:lineRule="auto"/>
        <w:rPr>
          <w:rFonts w:ascii="Times New Roman" w:hAnsi="Times New Roman" w:cs="Times New Roman"/>
          <w:b/>
          <w:bCs/>
          <w:sz w:val="24"/>
          <w:szCs w:val="24"/>
        </w:rPr>
      </w:pPr>
      <w:r w:rsidRPr="00643349">
        <w:rPr>
          <w:rFonts w:ascii="Times New Roman" w:hAnsi="Times New Roman" w:cs="Times New Roman"/>
          <w:sz w:val="24"/>
          <w:szCs w:val="24"/>
          <w:shd w:val="clear" w:color="auto" w:fill="FFFFFF"/>
        </w:rPr>
        <w:t>Познакомить с памятниками воинам. Рассказ о тех, кто защищал родной край.</w:t>
      </w:r>
      <w:r w:rsidRPr="00643349">
        <w:rPr>
          <w:rFonts w:ascii="Times New Roman" w:hAnsi="Times New Roman" w:cs="Times New Roman"/>
          <w:sz w:val="24"/>
          <w:szCs w:val="24"/>
        </w:rPr>
        <w:t>Памятники защитникам Отечества.</w:t>
      </w:r>
    </w:p>
    <w:p w:rsidR="00E8767C" w:rsidRDefault="00E8767C" w:rsidP="00420E5D">
      <w:pPr>
        <w:shd w:val="clear" w:color="auto" w:fill="FFFFFF"/>
        <w:spacing w:after="0" w:line="240" w:lineRule="auto"/>
        <w:rPr>
          <w:rFonts w:ascii="Times New Roman" w:eastAsia="Times New Roman" w:hAnsi="Times New Roman" w:cs="Times New Roman"/>
          <w:b/>
          <w:bCs/>
          <w:sz w:val="28"/>
          <w:szCs w:val="28"/>
        </w:rPr>
      </w:pPr>
    </w:p>
    <w:p w:rsidR="00420E5D" w:rsidRPr="003D46B5" w:rsidRDefault="00420E5D" w:rsidP="00420E5D">
      <w:pPr>
        <w:shd w:val="clear" w:color="auto" w:fill="FFFFFF"/>
        <w:spacing w:after="0" w:line="240" w:lineRule="auto"/>
        <w:rPr>
          <w:rStyle w:val="af3"/>
          <w:rFonts w:ascii="Times New Roman" w:eastAsia="Times New Roman" w:hAnsi="Times New Roman" w:cs="Times New Roman"/>
          <w:b w:val="0"/>
          <w:bCs w:val="0"/>
          <w:sz w:val="28"/>
          <w:szCs w:val="28"/>
        </w:rPr>
      </w:pPr>
      <w:r w:rsidRPr="003D46B5">
        <w:rPr>
          <w:rFonts w:ascii="Times New Roman" w:eastAsia="Times New Roman" w:hAnsi="Times New Roman" w:cs="Times New Roman"/>
          <w:b/>
          <w:bCs/>
          <w:sz w:val="28"/>
          <w:szCs w:val="28"/>
        </w:rPr>
        <w:t xml:space="preserve"> Март</w:t>
      </w:r>
    </w:p>
    <w:p w:rsidR="00420E5D" w:rsidRPr="00643349" w:rsidRDefault="00420E5D" w:rsidP="00420E5D">
      <w:pPr>
        <w:shd w:val="clear" w:color="auto" w:fill="FFFFFF"/>
        <w:spacing w:after="0" w:line="240" w:lineRule="auto"/>
        <w:rPr>
          <w:rFonts w:ascii="Times New Roman" w:hAnsi="Times New Roman" w:cs="Times New Roman"/>
          <w:b/>
          <w:iCs/>
          <w:sz w:val="24"/>
          <w:szCs w:val="24"/>
        </w:rPr>
      </w:pPr>
      <w:r w:rsidRPr="003D46B5">
        <w:rPr>
          <w:rFonts w:ascii="Times New Roman" w:hAnsi="Times New Roman" w:cs="Times New Roman"/>
          <w:b/>
          <w:sz w:val="28"/>
          <w:szCs w:val="28"/>
          <w:shd w:val="clear" w:color="auto" w:fill="FFFFFF"/>
        </w:rPr>
        <w:t>1.</w:t>
      </w:r>
      <w:r w:rsidR="00643349">
        <w:rPr>
          <w:rFonts w:ascii="Times New Roman" w:hAnsi="Times New Roman" w:cs="Times New Roman"/>
          <w:b/>
          <w:sz w:val="28"/>
          <w:szCs w:val="28"/>
          <w:shd w:val="clear" w:color="auto" w:fill="FFFFFF"/>
        </w:rPr>
        <w:t xml:space="preserve"> «</w:t>
      </w:r>
      <w:r w:rsidRPr="003D46B5">
        <w:rPr>
          <w:rFonts w:ascii="Times New Roman" w:hAnsi="Times New Roman" w:cs="Times New Roman"/>
          <w:b/>
          <w:sz w:val="28"/>
          <w:szCs w:val="28"/>
          <w:shd w:val="clear" w:color="auto" w:fill="FFFFFF"/>
        </w:rPr>
        <w:t xml:space="preserve">Крымский </w:t>
      </w:r>
      <w:r w:rsidRPr="003D46B5">
        <w:rPr>
          <w:rFonts w:ascii="Times New Roman" w:hAnsi="Times New Roman" w:cs="Times New Roman"/>
          <w:b/>
          <w:iCs/>
          <w:sz w:val="28"/>
          <w:szCs w:val="28"/>
        </w:rPr>
        <w:t>подснежник для мамы</w:t>
      </w:r>
      <w:r w:rsidR="00643349">
        <w:rPr>
          <w:rFonts w:ascii="Times New Roman" w:hAnsi="Times New Roman" w:cs="Times New Roman"/>
          <w:b/>
          <w:iCs/>
          <w:sz w:val="28"/>
          <w:szCs w:val="28"/>
        </w:rPr>
        <w:t xml:space="preserve">». </w:t>
      </w:r>
      <w:r w:rsidRPr="00643349">
        <w:rPr>
          <w:rFonts w:ascii="Times New Roman" w:hAnsi="Times New Roman" w:cs="Times New Roman"/>
          <w:sz w:val="24"/>
          <w:szCs w:val="24"/>
        </w:rPr>
        <w:t>Закрепить первичные естественно-научные и экологические представления о весне и первоцветах. Формировать представления об изменениях в природе, происходящих весной, закреплять знания о приметах весны.</w:t>
      </w:r>
    </w:p>
    <w:p w:rsidR="00420E5D" w:rsidRPr="00643349" w:rsidRDefault="00420E5D" w:rsidP="00420E5D">
      <w:pPr>
        <w:shd w:val="clear" w:color="auto" w:fill="FFFFFF"/>
        <w:spacing w:after="0" w:line="240" w:lineRule="auto"/>
        <w:rPr>
          <w:rFonts w:ascii="Times New Roman" w:hAnsi="Times New Roman" w:cs="Times New Roman"/>
          <w:b/>
          <w:sz w:val="24"/>
          <w:szCs w:val="24"/>
        </w:rPr>
      </w:pPr>
      <w:r w:rsidRPr="003D46B5">
        <w:rPr>
          <w:rFonts w:ascii="Times New Roman" w:hAnsi="Times New Roman" w:cs="Times New Roman"/>
          <w:b/>
          <w:iCs/>
          <w:sz w:val="28"/>
          <w:szCs w:val="28"/>
        </w:rPr>
        <w:t>2. «Народы Крыма»</w:t>
      </w:r>
      <w:r w:rsidR="00643349">
        <w:rPr>
          <w:rFonts w:ascii="Times New Roman" w:hAnsi="Times New Roman" w:cs="Times New Roman"/>
          <w:b/>
          <w:iCs/>
          <w:sz w:val="28"/>
          <w:szCs w:val="28"/>
        </w:rPr>
        <w:t xml:space="preserve">. </w:t>
      </w:r>
      <w:r w:rsidRPr="00643349">
        <w:rPr>
          <w:rStyle w:val="af3"/>
          <w:rFonts w:ascii="Times New Roman" w:hAnsi="Times New Roman" w:cs="Times New Roman"/>
          <w:sz w:val="24"/>
          <w:szCs w:val="24"/>
        </w:rPr>
        <w:t>У</w:t>
      </w:r>
      <w:r w:rsidRPr="00643349">
        <w:rPr>
          <w:rFonts w:ascii="Times New Roman" w:hAnsi="Times New Roman" w:cs="Times New Roman"/>
          <w:sz w:val="24"/>
          <w:szCs w:val="24"/>
        </w:rPr>
        <w:t>глублять и обобщить представление детей о народах Крыма, знания об элементах национальной культуры русского, украинского, крымско-татарского народов. Закрепить знания детей о Крыме, его географическом положении. Развивать речь детей. Развивать познавательную активность, интерес, восприятие, память, мышление.</w:t>
      </w:r>
    </w:p>
    <w:p w:rsidR="00420E5D" w:rsidRPr="00643349" w:rsidRDefault="00420E5D" w:rsidP="00420E5D">
      <w:pPr>
        <w:shd w:val="clear" w:color="auto" w:fill="FFFFFF"/>
        <w:spacing w:after="0" w:line="240" w:lineRule="auto"/>
        <w:rPr>
          <w:rStyle w:val="af3"/>
          <w:rFonts w:ascii="Times New Roman" w:hAnsi="Times New Roman" w:cs="Times New Roman"/>
          <w:b w:val="0"/>
          <w:bCs w:val="0"/>
          <w:sz w:val="24"/>
          <w:szCs w:val="24"/>
          <w:shd w:val="clear" w:color="auto" w:fill="FFFFFF"/>
        </w:rPr>
      </w:pPr>
      <w:r w:rsidRPr="003D46B5">
        <w:rPr>
          <w:rFonts w:ascii="Times New Roman" w:hAnsi="Times New Roman" w:cs="Times New Roman"/>
          <w:b/>
          <w:sz w:val="28"/>
          <w:szCs w:val="28"/>
          <w:shd w:val="clear" w:color="auto" w:fill="FFFFFF"/>
        </w:rPr>
        <w:t xml:space="preserve">3. </w:t>
      </w:r>
      <w:r w:rsidR="00643349">
        <w:rPr>
          <w:rFonts w:ascii="Times New Roman" w:hAnsi="Times New Roman" w:cs="Times New Roman"/>
          <w:b/>
          <w:sz w:val="28"/>
          <w:szCs w:val="28"/>
          <w:shd w:val="clear" w:color="auto" w:fill="FFFFFF"/>
        </w:rPr>
        <w:t>«</w:t>
      </w:r>
      <w:r w:rsidRPr="003D46B5">
        <w:rPr>
          <w:rFonts w:ascii="Times New Roman" w:hAnsi="Times New Roman" w:cs="Times New Roman"/>
          <w:b/>
          <w:sz w:val="28"/>
          <w:szCs w:val="28"/>
          <w:shd w:val="clear" w:color="auto" w:fill="FFFFFF"/>
        </w:rPr>
        <w:t>Крымские писатели Поляков Ю. Козеева И</w:t>
      </w:r>
      <w:r w:rsidRPr="00643349">
        <w:rPr>
          <w:rFonts w:ascii="Times New Roman" w:hAnsi="Times New Roman" w:cs="Times New Roman"/>
          <w:b/>
          <w:sz w:val="24"/>
          <w:szCs w:val="24"/>
          <w:shd w:val="clear" w:color="auto" w:fill="FFFFFF"/>
        </w:rPr>
        <w:t>.</w:t>
      </w:r>
      <w:r w:rsidR="00643349" w:rsidRPr="00643349">
        <w:rPr>
          <w:rFonts w:ascii="Times New Roman" w:hAnsi="Times New Roman" w:cs="Times New Roman"/>
          <w:b/>
          <w:sz w:val="24"/>
          <w:szCs w:val="24"/>
          <w:shd w:val="clear" w:color="auto" w:fill="FFFFFF"/>
        </w:rPr>
        <w:t xml:space="preserve">». </w:t>
      </w:r>
      <w:r w:rsidRPr="00643349">
        <w:rPr>
          <w:rFonts w:ascii="Times New Roman" w:hAnsi="Times New Roman" w:cs="Times New Roman"/>
          <w:sz w:val="24"/>
          <w:szCs w:val="24"/>
          <w:shd w:val="clear" w:color="auto" w:fill="FFFFFF"/>
        </w:rPr>
        <w:t xml:space="preserve"> Знакомство с творчеством писателей</w:t>
      </w:r>
      <w:r w:rsidRPr="00643349">
        <w:rPr>
          <w:rFonts w:ascii="Times New Roman" w:hAnsi="Times New Roman" w:cs="Times New Roman"/>
          <w:b/>
          <w:sz w:val="24"/>
          <w:szCs w:val="24"/>
          <w:shd w:val="clear" w:color="auto" w:fill="FFFFFF"/>
        </w:rPr>
        <w:t>.</w:t>
      </w:r>
      <w:r w:rsidRPr="00643349">
        <w:rPr>
          <w:rStyle w:val="af3"/>
          <w:rFonts w:ascii="Times New Roman" w:hAnsi="Times New Roman" w:cs="Times New Roman"/>
          <w:b w:val="0"/>
          <w:sz w:val="24"/>
          <w:szCs w:val="24"/>
        </w:rPr>
        <w:t>Учить внимательно слушать произведения.</w:t>
      </w:r>
      <w:r w:rsidRPr="00643349">
        <w:rPr>
          <w:rFonts w:ascii="Times New Roman" w:hAnsi="Times New Roman" w:cs="Times New Roman"/>
          <w:sz w:val="24"/>
          <w:szCs w:val="24"/>
        </w:rPr>
        <w:t>Создавать условия для активизации речи детей. Формировать умение с помощью жестов и мимикой передавать образ героя. Воспитывать бережное отношение к книгам.</w:t>
      </w:r>
    </w:p>
    <w:p w:rsidR="00420E5D" w:rsidRPr="00643349" w:rsidRDefault="00420E5D" w:rsidP="00420E5D">
      <w:pPr>
        <w:pStyle w:val="af0"/>
        <w:shd w:val="clear" w:color="auto" w:fill="FFFFFF" w:themeFill="background1"/>
        <w:spacing w:before="0" w:beforeAutospacing="0" w:after="153" w:afterAutospacing="0"/>
      </w:pPr>
      <w:r w:rsidRPr="003D46B5">
        <w:rPr>
          <w:b/>
          <w:sz w:val="28"/>
          <w:szCs w:val="28"/>
        </w:rPr>
        <w:t xml:space="preserve">4. </w:t>
      </w:r>
      <w:r w:rsidR="00643349">
        <w:rPr>
          <w:b/>
          <w:sz w:val="28"/>
          <w:szCs w:val="28"/>
        </w:rPr>
        <w:t>«</w:t>
      </w:r>
      <w:r w:rsidRPr="003D46B5">
        <w:rPr>
          <w:b/>
          <w:sz w:val="28"/>
          <w:szCs w:val="28"/>
        </w:rPr>
        <w:t>Крым – Россия</w:t>
      </w:r>
      <w:r w:rsidR="00643349">
        <w:rPr>
          <w:b/>
          <w:sz w:val="28"/>
          <w:szCs w:val="28"/>
        </w:rPr>
        <w:t>»</w:t>
      </w:r>
      <w:r w:rsidRPr="003D46B5">
        <w:rPr>
          <w:b/>
          <w:sz w:val="28"/>
          <w:szCs w:val="28"/>
        </w:rPr>
        <w:t xml:space="preserve">. </w:t>
      </w:r>
      <w:r w:rsidRPr="00643349">
        <w:rPr>
          <w:spacing w:val="-15"/>
        </w:rPr>
        <w:t>Крым на карте России.</w:t>
      </w:r>
      <w:r w:rsidRPr="00643349">
        <w:t xml:space="preserve"> Расширять знания детей о России и Крыме. Дать знания о символике России и Крыма, о рас</w:t>
      </w:r>
      <w:r w:rsidR="00643349">
        <w:t>тительном и животном мире Крыма.</w:t>
      </w:r>
      <w:r w:rsidRPr="00643349">
        <w:t>  Активизировать знания о морях, омывающих полу</w:t>
      </w:r>
      <w:r w:rsidR="00643349">
        <w:t>остров, о самых известных горах.</w:t>
      </w:r>
      <w:r w:rsidRPr="00643349">
        <w:t xml:space="preserve">            Упражнять в подборе пр</w:t>
      </w:r>
      <w:r w:rsidR="00643349">
        <w:t>илагательных к существительному,  р</w:t>
      </w:r>
      <w:r w:rsidRPr="00643349">
        <w:t>азвивать наблюдательность, воображ</w:t>
      </w:r>
      <w:r w:rsidR="00643349">
        <w:t xml:space="preserve">ение, познавательную активность,  закреплять знания о родном селе. </w:t>
      </w:r>
      <w:r w:rsidRPr="00643349">
        <w:t> Воспитывать у дет</w:t>
      </w:r>
      <w:r w:rsidR="00643349">
        <w:t>ей любовь к своей Родине.</w:t>
      </w:r>
    </w:p>
    <w:p w:rsidR="00420E5D" w:rsidRPr="003D46B5" w:rsidRDefault="00420E5D" w:rsidP="00420E5D">
      <w:pPr>
        <w:shd w:val="clear" w:color="auto" w:fill="FFFFFF"/>
        <w:spacing w:after="0" w:line="240" w:lineRule="auto"/>
        <w:jc w:val="center"/>
        <w:rPr>
          <w:rFonts w:ascii="Times New Roman" w:eastAsia="Times New Roman" w:hAnsi="Times New Roman" w:cs="Times New Roman"/>
          <w:b/>
          <w:sz w:val="28"/>
          <w:szCs w:val="28"/>
        </w:rPr>
      </w:pPr>
      <w:r w:rsidRPr="003D46B5">
        <w:rPr>
          <w:rFonts w:ascii="Times New Roman" w:eastAsia="Times New Roman" w:hAnsi="Times New Roman" w:cs="Times New Roman"/>
          <w:b/>
          <w:bCs/>
          <w:sz w:val="28"/>
          <w:szCs w:val="28"/>
        </w:rPr>
        <w:t>Апрель</w:t>
      </w:r>
    </w:p>
    <w:p w:rsidR="00420E5D" w:rsidRPr="003D46B5" w:rsidRDefault="00420E5D" w:rsidP="00420E5D">
      <w:pPr>
        <w:shd w:val="clear" w:color="auto" w:fill="FFFFFF"/>
        <w:spacing w:after="0" w:line="240" w:lineRule="auto"/>
        <w:jc w:val="center"/>
        <w:rPr>
          <w:rStyle w:val="af3"/>
          <w:rFonts w:ascii="Times New Roman" w:hAnsi="Times New Roman" w:cs="Times New Roman"/>
          <w:sz w:val="28"/>
          <w:szCs w:val="28"/>
        </w:rPr>
      </w:pPr>
    </w:p>
    <w:p w:rsidR="00420E5D" w:rsidRPr="003D46B5" w:rsidRDefault="00420E5D" w:rsidP="00420E5D">
      <w:pPr>
        <w:shd w:val="clear" w:color="auto" w:fill="FFFFFF"/>
        <w:spacing w:after="0" w:line="240" w:lineRule="auto"/>
        <w:rPr>
          <w:rFonts w:ascii="Times New Roman" w:eastAsia="Times New Roman" w:hAnsi="Times New Roman" w:cs="Times New Roman"/>
          <w:b/>
          <w:sz w:val="28"/>
          <w:szCs w:val="28"/>
        </w:rPr>
      </w:pPr>
      <w:r w:rsidRPr="003D46B5">
        <w:rPr>
          <w:rFonts w:ascii="Times New Roman" w:eastAsia="Times New Roman" w:hAnsi="Times New Roman" w:cs="Times New Roman"/>
          <w:b/>
          <w:sz w:val="28"/>
          <w:szCs w:val="28"/>
        </w:rPr>
        <w:t>1. «Крым – моя малая Родина. Мы - Крымчане»</w:t>
      </w:r>
    </w:p>
    <w:p w:rsidR="00420E5D" w:rsidRPr="00643349" w:rsidRDefault="00420E5D" w:rsidP="00420E5D">
      <w:pPr>
        <w:shd w:val="clear" w:color="auto" w:fill="FFFFFF"/>
        <w:spacing w:after="0" w:line="240" w:lineRule="auto"/>
        <w:rPr>
          <w:rStyle w:val="af3"/>
          <w:rFonts w:ascii="Times New Roman" w:eastAsia="Times New Roman" w:hAnsi="Times New Roman" w:cs="Times New Roman"/>
          <w:b w:val="0"/>
          <w:bCs w:val="0"/>
          <w:sz w:val="24"/>
          <w:szCs w:val="24"/>
        </w:rPr>
      </w:pPr>
      <w:r w:rsidRPr="00643349">
        <w:rPr>
          <w:rFonts w:ascii="Times New Roman" w:eastAsia="Times New Roman" w:hAnsi="Times New Roman" w:cs="Times New Roman"/>
          <w:sz w:val="24"/>
          <w:szCs w:val="24"/>
        </w:rPr>
        <w:t>Продолжать формировать представление о многообразии народностей, живущих в Крыму, об их традициях, формировать навыки толерантного поведения, убежденность в том, что Крым наш общий дом, всем надо жить в мире друг с другом, воспитывать уважение к родителям, к чувствам других детей, позитивное отношение к себе и своим друзьям. Обогащать знания о народных традициях, расширить знание о родном крае, формировать познавательную активность. Воспитывать чувство любви к родному полуострову.</w:t>
      </w:r>
    </w:p>
    <w:p w:rsidR="00420E5D" w:rsidRPr="003D46B5" w:rsidRDefault="00420E5D" w:rsidP="00420E5D">
      <w:pPr>
        <w:shd w:val="clear" w:color="auto" w:fill="FFFFFF"/>
        <w:spacing w:after="0" w:line="240" w:lineRule="auto"/>
        <w:rPr>
          <w:rFonts w:ascii="Times New Roman" w:hAnsi="Times New Roman" w:cs="Times New Roman"/>
          <w:sz w:val="28"/>
          <w:szCs w:val="28"/>
          <w:shd w:val="clear" w:color="auto" w:fill="FFFFFF"/>
        </w:rPr>
      </w:pPr>
      <w:r w:rsidRPr="003D46B5">
        <w:rPr>
          <w:rFonts w:ascii="Times New Roman" w:eastAsia="Times New Roman" w:hAnsi="Times New Roman" w:cs="Times New Roman"/>
          <w:b/>
          <w:sz w:val="28"/>
          <w:szCs w:val="28"/>
        </w:rPr>
        <w:t xml:space="preserve">2. </w:t>
      </w:r>
      <w:r w:rsidR="00643349">
        <w:rPr>
          <w:rFonts w:ascii="Times New Roman" w:eastAsia="Times New Roman" w:hAnsi="Times New Roman" w:cs="Times New Roman"/>
          <w:b/>
          <w:sz w:val="28"/>
          <w:szCs w:val="28"/>
        </w:rPr>
        <w:t>«</w:t>
      </w:r>
      <w:r w:rsidRPr="003D46B5">
        <w:rPr>
          <w:rFonts w:ascii="Times New Roman" w:hAnsi="Times New Roman" w:cs="Times New Roman"/>
          <w:b/>
          <w:sz w:val="28"/>
          <w:szCs w:val="28"/>
        </w:rPr>
        <w:t>Символика нашего посёлка</w:t>
      </w:r>
      <w:r w:rsidR="00643349">
        <w:rPr>
          <w:rFonts w:ascii="Times New Roman" w:hAnsi="Times New Roman" w:cs="Times New Roman"/>
          <w:b/>
          <w:sz w:val="28"/>
          <w:szCs w:val="28"/>
        </w:rPr>
        <w:t>»</w:t>
      </w:r>
    </w:p>
    <w:p w:rsidR="00420E5D" w:rsidRPr="00643349" w:rsidRDefault="00420E5D" w:rsidP="00420E5D">
      <w:pPr>
        <w:shd w:val="clear" w:color="auto" w:fill="FFFFFF"/>
        <w:spacing w:after="0" w:line="240" w:lineRule="auto"/>
        <w:rPr>
          <w:rFonts w:ascii="Times New Roman" w:hAnsi="Times New Roman" w:cs="Times New Roman"/>
          <w:b/>
          <w:bCs/>
          <w:sz w:val="24"/>
          <w:szCs w:val="24"/>
        </w:rPr>
      </w:pPr>
      <w:r w:rsidRPr="00643349">
        <w:rPr>
          <w:rFonts w:ascii="Times New Roman" w:hAnsi="Times New Roman" w:cs="Times New Roman"/>
          <w:sz w:val="24"/>
          <w:szCs w:val="24"/>
          <w:shd w:val="clear" w:color="auto" w:fill="FFFFFF"/>
        </w:rPr>
        <w:t xml:space="preserve">Закреплять представления о малой Родине - его символике, </w:t>
      </w:r>
      <w:r w:rsidRPr="00643349">
        <w:rPr>
          <w:rStyle w:val="af3"/>
          <w:rFonts w:ascii="Times New Roman" w:hAnsi="Times New Roman" w:cs="Times New Roman"/>
          <w:b w:val="0"/>
          <w:sz w:val="24"/>
          <w:szCs w:val="24"/>
          <w:bdr w:val="none" w:sz="0" w:space="0" w:color="auto" w:frame="1"/>
          <w:shd w:val="clear" w:color="auto" w:fill="FFFFFF"/>
        </w:rPr>
        <w:t>природных богатствах</w:t>
      </w:r>
      <w:r w:rsidRPr="00643349">
        <w:rPr>
          <w:rFonts w:ascii="Times New Roman" w:hAnsi="Times New Roman" w:cs="Times New Roman"/>
          <w:sz w:val="24"/>
          <w:szCs w:val="24"/>
          <w:shd w:val="clear" w:color="auto" w:fill="FFFFFF"/>
        </w:rPr>
        <w:t>; формировать осознанное отношение к природе </w:t>
      </w:r>
      <w:r w:rsidRPr="00643349">
        <w:rPr>
          <w:rStyle w:val="af3"/>
          <w:rFonts w:ascii="Times New Roman" w:hAnsi="Times New Roman" w:cs="Times New Roman"/>
          <w:b w:val="0"/>
          <w:sz w:val="24"/>
          <w:szCs w:val="24"/>
          <w:bdr w:val="none" w:sz="0" w:space="0" w:color="auto" w:frame="1"/>
          <w:shd w:val="clear" w:color="auto" w:fill="FFFFFF"/>
        </w:rPr>
        <w:t>родного края</w:t>
      </w:r>
      <w:r w:rsidRPr="00643349">
        <w:rPr>
          <w:rFonts w:ascii="Times New Roman" w:hAnsi="Times New Roman" w:cs="Times New Roman"/>
          <w:b/>
          <w:sz w:val="24"/>
          <w:szCs w:val="24"/>
          <w:shd w:val="clear" w:color="auto" w:fill="FFFFFF"/>
        </w:rPr>
        <w:t>,</w:t>
      </w:r>
      <w:r w:rsidRPr="00643349">
        <w:rPr>
          <w:rFonts w:ascii="Times New Roman" w:hAnsi="Times New Roman" w:cs="Times New Roman"/>
          <w:sz w:val="24"/>
          <w:szCs w:val="24"/>
          <w:shd w:val="clear" w:color="auto" w:fill="FFFFFF"/>
        </w:rPr>
        <w:t xml:space="preserve"> интерес к её изучению, желание беречь и охранять её; воспитывать чувство гордости, любви уважения, ответственность за малую Родину.</w:t>
      </w:r>
    </w:p>
    <w:p w:rsidR="00420E5D" w:rsidRPr="003D46B5" w:rsidRDefault="00420E5D" w:rsidP="00420E5D">
      <w:pPr>
        <w:pStyle w:val="af0"/>
        <w:shd w:val="clear" w:color="auto" w:fill="FFFFFF"/>
        <w:spacing w:before="0" w:beforeAutospacing="0" w:after="0" w:afterAutospacing="0"/>
        <w:rPr>
          <w:sz w:val="28"/>
          <w:szCs w:val="28"/>
        </w:rPr>
      </w:pPr>
      <w:r w:rsidRPr="003D46B5">
        <w:rPr>
          <w:b/>
          <w:sz w:val="28"/>
          <w:szCs w:val="28"/>
        </w:rPr>
        <w:t>3.</w:t>
      </w:r>
      <w:r w:rsidR="00643349">
        <w:rPr>
          <w:b/>
          <w:sz w:val="28"/>
          <w:szCs w:val="28"/>
        </w:rPr>
        <w:t xml:space="preserve"> «</w:t>
      </w:r>
      <w:r w:rsidRPr="003D46B5">
        <w:rPr>
          <w:b/>
          <w:sz w:val="28"/>
          <w:szCs w:val="28"/>
        </w:rPr>
        <w:t>Горный Крым</w:t>
      </w:r>
      <w:r w:rsidRPr="003D46B5">
        <w:rPr>
          <w:sz w:val="28"/>
          <w:szCs w:val="28"/>
        </w:rPr>
        <w:t> »</w:t>
      </w:r>
    </w:p>
    <w:p w:rsidR="00420E5D" w:rsidRPr="00643349" w:rsidRDefault="00420E5D" w:rsidP="00420E5D">
      <w:pPr>
        <w:pStyle w:val="af0"/>
        <w:shd w:val="clear" w:color="auto" w:fill="FFFFFF"/>
        <w:spacing w:before="0" w:beforeAutospacing="0" w:after="0" w:afterAutospacing="0"/>
        <w:rPr>
          <w:rStyle w:val="af3"/>
          <w:b w:val="0"/>
          <w:bCs w:val="0"/>
        </w:rPr>
      </w:pPr>
      <w:r w:rsidRPr="00643349">
        <w:t>Сформировать представления о Крымских горах и пещерах; закрепить правила поведения в природе - лесу, пещере; Знакомить с горными птицами Крыма. Уточнять и расширять представление детей о внешнем виде и образе жизни птиц в весеннее время года. Воспитывать бережное отношение к природе, любовь к родному краю.</w:t>
      </w:r>
    </w:p>
    <w:p w:rsidR="00420E5D" w:rsidRPr="00643349" w:rsidRDefault="00420E5D" w:rsidP="00420E5D">
      <w:pPr>
        <w:shd w:val="clear" w:color="auto" w:fill="FFFFFF"/>
        <w:spacing w:after="0" w:line="240" w:lineRule="auto"/>
        <w:rPr>
          <w:rFonts w:ascii="Times New Roman" w:eastAsia="Times New Roman" w:hAnsi="Times New Roman" w:cs="Times New Roman"/>
          <w:b/>
          <w:sz w:val="24"/>
          <w:szCs w:val="24"/>
        </w:rPr>
      </w:pPr>
      <w:r w:rsidRPr="003D46B5">
        <w:rPr>
          <w:rStyle w:val="af3"/>
          <w:rFonts w:ascii="Times New Roman" w:hAnsi="Times New Roman" w:cs="Times New Roman"/>
          <w:sz w:val="28"/>
          <w:szCs w:val="28"/>
        </w:rPr>
        <w:t xml:space="preserve">4. </w:t>
      </w:r>
      <w:r w:rsidRPr="003D46B5">
        <w:rPr>
          <w:rFonts w:ascii="Times New Roman" w:eastAsia="Times New Roman" w:hAnsi="Times New Roman" w:cs="Times New Roman"/>
          <w:b/>
          <w:sz w:val="28"/>
          <w:szCs w:val="28"/>
        </w:rPr>
        <w:t>« Легенды Крыма»</w:t>
      </w:r>
      <w:r w:rsidR="00643349">
        <w:rPr>
          <w:rFonts w:ascii="Times New Roman" w:eastAsia="Times New Roman" w:hAnsi="Times New Roman" w:cs="Times New Roman"/>
          <w:b/>
          <w:sz w:val="28"/>
          <w:szCs w:val="28"/>
        </w:rPr>
        <w:t xml:space="preserve">. </w:t>
      </w:r>
      <w:r w:rsidRPr="00643349">
        <w:rPr>
          <w:rFonts w:ascii="Times New Roman" w:eastAsia="Times New Roman" w:hAnsi="Times New Roman" w:cs="Times New Roman"/>
          <w:sz w:val="24"/>
          <w:szCs w:val="24"/>
        </w:rPr>
        <w:t>Расширять и углублять знания детей о крае, в котором мы живём; Развивать связную речь, учить строить сложные предложения. Развивать фантазию, воображение. Воспитывать любовь к родному краю.</w:t>
      </w:r>
    </w:p>
    <w:p w:rsidR="00420E5D" w:rsidRPr="003D46B5" w:rsidRDefault="00420E5D" w:rsidP="00D11ACF">
      <w:pPr>
        <w:shd w:val="clear" w:color="auto" w:fill="FFFFFF"/>
        <w:spacing w:after="0" w:line="240" w:lineRule="auto"/>
        <w:jc w:val="center"/>
        <w:rPr>
          <w:rFonts w:ascii="Times New Roman" w:hAnsi="Times New Roman" w:cs="Times New Roman"/>
          <w:iCs/>
          <w:sz w:val="28"/>
          <w:szCs w:val="28"/>
        </w:rPr>
      </w:pPr>
      <w:r w:rsidRPr="003D46B5">
        <w:rPr>
          <w:rFonts w:ascii="Times New Roman" w:eastAsia="Times New Roman" w:hAnsi="Times New Roman" w:cs="Times New Roman"/>
          <w:b/>
          <w:bCs/>
          <w:sz w:val="28"/>
          <w:szCs w:val="28"/>
        </w:rPr>
        <w:t>Май</w:t>
      </w:r>
    </w:p>
    <w:p w:rsidR="00420E5D" w:rsidRPr="00643349" w:rsidRDefault="00420E5D" w:rsidP="00420E5D">
      <w:pPr>
        <w:shd w:val="clear" w:color="auto" w:fill="FFFFFF"/>
        <w:spacing w:after="0" w:line="240" w:lineRule="auto"/>
        <w:rPr>
          <w:rFonts w:ascii="Times New Roman" w:hAnsi="Times New Roman" w:cs="Times New Roman"/>
          <w:b/>
          <w:iCs/>
          <w:sz w:val="24"/>
          <w:szCs w:val="24"/>
        </w:rPr>
      </w:pPr>
      <w:r w:rsidRPr="003D46B5">
        <w:rPr>
          <w:rFonts w:ascii="Times New Roman" w:hAnsi="Times New Roman" w:cs="Times New Roman"/>
          <w:b/>
          <w:iCs/>
          <w:sz w:val="28"/>
          <w:szCs w:val="28"/>
        </w:rPr>
        <w:t xml:space="preserve">1. </w:t>
      </w:r>
      <w:r w:rsidR="00643349">
        <w:rPr>
          <w:rFonts w:ascii="Times New Roman" w:hAnsi="Times New Roman" w:cs="Times New Roman"/>
          <w:b/>
          <w:iCs/>
          <w:sz w:val="28"/>
          <w:szCs w:val="28"/>
        </w:rPr>
        <w:t>«</w:t>
      </w:r>
      <w:r w:rsidRPr="003D46B5">
        <w:rPr>
          <w:rFonts w:ascii="Times New Roman" w:hAnsi="Times New Roman" w:cs="Times New Roman"/>
          <w:b/>
          <w:iCs/>
          <w:sz w:val="28"/>
          <w:szCs w:val="28"/>
        </w:rPr>
        <w:t>День Победы</w:t>
      </w:r>
      <w:r w:rsidR="00643349">
        <w:rPr>
          <w:rFonts w:ascii="Times New Roman" w:hAnsi="Times New Roman" w:cs="Times New Roman"/>
          <w:b/>
          <w:iCs/>
          <w:sz w:val="28"/>
          <w:szCs w:val="28"/>
        </w:rPr>
        <w:t>»</w:t>
      </w:r>
      <w:r w:rsidRPr="003D46B5">
        <w:rPr>
          <w:rFonts w:ascii="Times New Roman" w:hAnsi="Times New Roman" w:cs="Times New Roman"/>
          <w:b/>
          <w:iCs/>
          <w:sz w:val="28"/>
          <w:szCs w:val="28"/>
        </w:rPr>
        <w:t xml:space="preserve">. </w:t>
      </w:r>
      <w:r w:rsidRPr="00643349">
        <w:rPr>
          <w:rFonts w:ascii="Times New Roman" w:hAnsi="Times New Roman" w:cs="Times New Roman"/>
          <w:sz w:val="24"/>
          <w:szCs w:val="24"/>
        </w:rPr>
        <w:t>Углублять знания детей об историческом прошлом посёлка Ленино</w:t>
      </w:r>
      <w:r w:rsidRPr="00643349">
        <w:rPr>
          <w:rFonts w:ascii="Times New Roman" w:hAnsi="Times New Roman" w:cs="Times New Roman"/>
          <w:b/>
          <w:sz w:val="24"/>
          <w:szCs w:val="24"/>
        </w:rPr>
        <w:t>.</w:t>
      </w:r>
      <w:r w:rsidRPr="00643349">
        <w:rPr>
          <w:rFonts w:ascii="Times New Roman" w:eastAsia="Times New Roman" w:hAnsi="Times New Roman" w:cs="Times New Roman"/>
          <w:sz w:val="24"/>
          <w:szCs w:val="24"/>
        </w:rPr>
        <w:t xml:space="preserve">Дать знания детям о городах героях Крыма, о героической защите городов. Воспитывать патриотические чувства, любовь к Родине, уважение к ветеранам ВОВ. </w:t>
      </w:r>
      <w:r w:rsidRPr="00643349">
        <w:rPr>
          <w:rFonts w:ascii="Times New Roman" w:hAnsi="Times New Roman" w:cs="Times New Roman"/>
          <w:sz w:val="24"/>
          <w:szCs w:val="24"/>
        </w:rPr>
        <w:t>Продолжать знакомить с героями войны, защитившими от врага нашего полуострова</w:t>
      </w:r>
      <w:r w:rsidRPr="00643349">
        <w:rPr>
          <w:rFonts w:ascii="Times New Roman" w:hAnsi="Times New Roman" w:cs="Times New Roman"/>
          <w:b/>
          <w:sz w:val="24"/>
          <w:szCs w:val="24"/>
        </w:rPr>
        <w:t>.</w:t>
      </w:r>
      <w:r w:rsidRPr="00643349">
        <w:rPr>
          <w:rFonts w:ascii="Times New Roman" w:hAnsi="Times New Roman" w:cs="Times New Roman"/>
          <w:sz w:val="24"/>
          <w:szCs w:val="24"/>
        </w:rPr>
        <w:t xml:space="preserve"> Воспитывать уважение к героям войны и гордость за них, любовь к малой родине.</w:t>
      </w:r>
    </w:p>
    <w:p w:rsidR="00420E5D" w:rsidRPr="00643349" w:rsidRDefault="00420E5D" w:rsidP="00420E5D">
      <w:pPr>
        <w:shd w:val="clear" w:color="auto" w:fill="FFFFFF"/>
        <w:spacing w:after="0" w:line="240" w:lineRule="auto"/>
        <w:rPr>
          <w:rFonts w:ascii="Times New Roman" w:hAnsi="Times New Roman" w:cs="Times New Roman"/>
          <w:b/>
          <w:iCs/>
          <w:sz w:val="24"/>
          <w:szCs w:val="24"/>
        </w:rPr>
      </w:pPr>
      <w:r w:rsidRPr="003D46B5">
        <w:rPr>
          <w:rFonts w:ascii="Times New Roman" w:eastAsia="Times New Roman" w:hAnsi="Times New Roman" w:cs="Times New Roman"/>
          <w:b/>
          <w:sz w:val="28"/>
          <w:szCs w:val="28"/>
        </w:rPr>
        <w:t xml:space="preserve">2. </w:t>
      </w:r>
      <w:r w:rsidRPr="003D46B5">
        <w:rPr>
          <w:rFonts w:ascii="Times New Roman" w:hAnsi="Times New Roman" w:cs="Times New Roman"/>
          <w:b/>
          <w:iCs/>
          <w:sz w:val="28"/>
          <w:szCs w:val="28"/>
        </w:rPr>
        <w:t>«Разноцветные насекомые»</w:t>
      </w:r>
      <w:r w:rsidR="00643349">
        <w:rPr>
          <w:rFonts w:ascii="Times New Roman" w:hAnsi="Times New Roman" w:cs="Times New Roman"/>
          <w:b/>
          <w:iCs/>
          <w:sz w:val="28"/>
          <w:szCs w:val="28"/>
        </w:rPr>
        <w:t>.</w:t>
      </w:r>
      <w:r w:rsidRPr="00643349">
        <w:rPr>
          <w:rFonts w:ascii="Times New Roman" w:hAnsi="Times New Roman" w:cs="Times New Roman"/>
          <w:sz w:val="24"/>
          <w:szCs w:val="24"/>
        </w:rPr>
        <w:t>Закрепить знания детей о насекомых. Расширить и уточнить представления детей о разнообразии мира насекомых с помощью нетрадиционных техник (пластилинографии). Воспитывать чувство прекрасного, любовь к природе.</w:t>
      </w:r>
    </w:p>
    <w:p w:rsidR="00420E5D" w:rsidRPr="00643349" w:rsidRDefault="00420E5D" w:rsidP="00420E5D">
      <w:pPr>
        <w:shd w:val="clear" w:color="auto" w:fill="FFFFFF"/>
        <w:spacing w:after="0" w:line="240" w:lineRule="auto"/>
        <w:rPr>
          <w:rFonts w:ascii="Times New Roman" w:hAnsi="Times New Roman" w:cs="Times New Roman"/>
          <w:iCs/>
          <w:sz w:val="24"/>
          <w:szCs w:val="24"/>
        </w:rPr>
      </w:pPr>
      <w:r w:rsidRPr="003D46B5">
        <w:rPr>
          <w:rFonts w:ascii="Times New Roman" w:eastAsia="Times New Roman" w:hAnsi="Times New Roman" w:cs="Times New Roman"/>
          <w:b/>
          <w:sz w:val="28"/>
          <w:szCs w:val="28"/>
        </w:rPr>
        <w:t>3.</w:t>
      </w:r>
      <w:r w:rsidRPr="003D46B5">
        <w:rPr>
          <w:rFonts w:ascii="Times New Roman" w:hAnsi="Times New Roman" w:cs="Times New Roman"/>
          <w:b/>
          <w:iCs/>
          <w:sz w:val="28"/>
          <w:szCs w:val="28"/>
        </w:rPr>
        <w:t>«Человек и море»</w:t>
      </w:r>
      <w:r w:rsidR="00643349">
        <w:rPr>
          <w:rFonts w:ascii="Times New Roman" w:hAnsi="Times New Roman" w:cs="Times New Roman"/>
          <w:b/>
          <w:iCs/>
          <w:sz w:val="28"/>
          <w:szCs w:val="28"/>
        </w:rPr>
        <w:t xml:space="preserve">. </w:t>
      </w:r>
      <w:r w:rsidRPr="00643349">
        <w:rPr>
          <w:rFonts w:ascii="Times New Roman" w:hAnsi="Times New Roman" w:cs="Times New Roman"/>
          <w:sz w:val="24"/>
          <w:szCs w:val="24"/>
        </w:rPr>
        <w:t xml:space="preserve">Знакомить с профессиями, связанными с </w:t>
      </w:r>
      <w:r w:rsidRPr="00643349">
        <w:rPr>
          <w:rStyle w:val="af3"/>
          <w:rFonts w:ascii="Times New Roman" w:hAnsi="Times New Roman" w:cs="Times New Roman"/>
          <w:b w:val="0"/>
          <w:sz w:val="24"/>
          <w:szCs w:val="24"/>
        </w:rPr>
        <w:t>морем</w:t>
      </w:r>
      <w:r w:rsidRPr="00643349">
        <w:rPr>
          <w:rFonts w:ascii="Times New Roman" w:hAnsi="Times New Roman" w:cs="Times New Roman"/>
          <w:b/>
          <w:iCs/>
          <w:sz w:val="24"/>
          <w:szCs w:val="24"/>
        </w:rPr>
        <w:t>(</w:t>
      </w:r>
      <w:r w:rsidRPr="00643349">
        <w:rPr>
          <w:rFonts w:ascii="Times New Roman" w:hAnsi="Times New Roman" w:cs="Times New Roman"/>
          <w:iCs/>
          <w:sz w:val="24"/>
          <w:szCs w:val="24"/>
        </w:rPr>
        <w:t>моряков, рыбаков, океанологов, подводников)</w:t>
      </w:r>
      <w:r w:rsidRPr="00643349">
        <w:rPr>
          <w:rFonts w:ascii="Times New Roman" w:hAnsi="Times New Roman" w:cs="Times New Roman"/>
          <w:sz w:val="24"/>
          <w:szCs w:val="24"/>
        </w:rPr>
        <w:t>; обогащать представления о разных видах кораблей (в том числе и подводных, свойствах воды и воздуха).</w:t>
      </w:r>
    </w:p>
    <w:p w:rsidR="00420E5D" w:rsidRPr="003D46B5" w:rsidRDefault="00420E5D" w:rsidP="00420E5D">
      <w:pPr>
        <w:shd w:val="clear" w:color="auto" w:fill="FFFFFF"/>
        <w:spacing w:after="0" w:line="240" w:lineRule="auto"/>
        <w:rPr>
          <w:rFonts w:ascii="Times New Roman" w:eastAsia="Times New Roman" w:hAnsi="Times New Roman" w:cs="Times New Roman"/>
          <w:b/>
          <w:sz w:val="28"/>
          <w:szCs w:val="28"/>
        </w:rPr>
      </w:pPr>
      <w:r w:rsidRPr="003D46B5">
        <w:rPr>
          <w:rFonts w:ascii="Times New Roman" w:eastAsia="Times New Roman" w:hAnsi="Times New Roman" w:cs="Times New Roman"/>
          <w:b/>
          <w:sz w:val="28"/>
          <w:szCs w:val="28"/>
        </w:rPr>
        <w:t>4. Викторина «Мы любим и знаем наш Крым»</w:t>
      </w:r>
    </w:p>
    <w:p w:rsidR="00420E5D" w:rsidRPr="00643349" w:rsidRDefault="00420E5D" w:rsidP="00420E5D">
      <w:pPr>
        <w:shd w:val="clear" w:color="auto" w:fill="FFFFFF"/>
        <w:spacing w:after="0" w:line="240" w:lineRule="auto"/>
        <w:rPr>
          <w:rFonts w:ascii="Arial" w:eastAsia="Times New Roman" w:hAnsi="Arial" w:cs="Arial"/>
          <w:sz w:val="24"/>
          <w:szCs w:val="24"/>
        </w:rPr>
      </w:pPr>
      <w:r w:rsidRPr="00643349">
        <w:rPr>
          <w:rFonts w:ascii="Times New Roman" w:eastAsia="Times New Roman" w:hAnsi="Times New Roman" w:cs="Times New Roman"/>
          <w:sz w:val="24"/>
          <w:szCs w:val="24"/>
        </w:rPr>
        <w:t>Закрепить знания детей о Крыме его природе и достопримечательностях. Продолжать активизировать познавательные способности детей. Способствовать развитию познавательного интереса к природе; развивать воображение; расширять кругозор детей. Воспитывать активность, инициативность, умение выслушивать ответы товарищей; воспитывать любовь к родному краю.</w:t>
      </w:r>
    </w:p>
    <w:p w:rsidR="00420E5D" w:rsidRPr="004F5214" w:rsidRDefault="00420E5D" w:rsidP="00420E5D">
      <w:pPr>
        <w:spacing w:after="0"/>
      </w:pPr>
    </w:p>
    <w:p w:rsidR="006E0352" w:rsidRDefault="006E0352" w:rsidP="003623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 Взаимодействие с семьей</w:t>
      </w:r>
    </w:p>
    <w:p w:rsidR="006E0352" w:rsidRPr="006717F0" w:rsidRDefault="006E0352" w:rsidP="0036235A">
      <w:pPr>
        <w:spacing w:after="0" w:line="240" w:lineRule="auto"/>
        <w:jc w:val="center"/>
        <w:rPr>
          <w:rFonts w:ascii="Times New Roman" w:hAnsi="Times New Roman" w:cs="Times New Roman"/>
          <w:b/>
          <w:sz w:val="28"/>
          <w:szCs w:val="28"/>
        </w:rPr>
      </w:pPr>
      <w:r w:rsidRPr="006717F0">
        <w:rPr>
          <w:rFonts w:ascii="Times New Roman" w:hAnsi="Times New Roman" w:cs="Times New Roman"/>
          <w:b/>
          <w:sz w:val="28"/>
          <w:szCs w:val="28"/>
        </w:rPr>
        <w:t>Основные формы взаимодействия с семьей</w:t>
      </w:r>
    </w:p>
    <w:p w:rsidR="006E0352" w:rsidRPr="00643349" w:rsidRDefault="006E0352" w:rsidP="00643349">
      <w:pPr>
        <w:pStyle w:val="12"/>
        <w:spacing w:after="0"/>
        <w:ind w:left="0" w:firstLine="720"/>
        <w:rPr>
          <w:sz w:val="24"/>
          <w:szCs w:val="24"/>
        </w:rPr>
      </w:pPr>
      <w:r w:rsidRPr="00643349">
        <w:rPr>
          <w:sz w:val="24"/>
          <w:szCs w:val="24"/>
        </w:rPr>
        <w:t>Знакомство с семьей: встр</w:t>
      </w:r>
      <w:r w:rsidR="00ED419A" w:rsidRPr="00643349">
        <w:rPr>
          <w:sz w:val="24"/>
          <w:szCs w:val="24"/>
        </w:rPr>
        <w:t>ечи-знакомства, посещение и</w:t>
      </w:r>
      <w:r w:rsidRPr="00643349">
        <w:rPr>
          <w:sz w:val="24"/>
          <w:szCs w:val="24"/>
        </w:rPr>
        <w:t xml:space="preserve"> анкетирование семей.</w:t>
      </w:r>
    </w:p>
    <w:p w:rsidR="006E0352" w:rsidRPr="00643349" w:rsidRDefault="006E0352" w:rsidP="00643349">
      <w:pPr>
        <w:pStyle w:val="12"/>
        <w:spacing w:after="0"/>
        <w:ind w:left="0" w:firstLine="720"/>
        <w:rPr>
          <w:sz w:val="24"/>
          <w:szCs w:val="24"/>
        </w:rPr>
      </w:pPr>
      <w:r w:rsidRPr="00643349">
        <w:rPr>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6E0352" w:rsidRPr="00643349" w:rsidRDefault="006E0352" w:rsidP="00643349">
      <w:pPr>
        <w:pStyle w:val="12"/>
        <w:spacing w:after="0"/>
        <w:ind w:left="0" w:firstLine="720"/>
        <w:rPr>
          <w:sz w:val="24"/>
          <w:szCs w:val="24"/>
        </w:rPr>
      </w:pPr>
      <w:r w:rsidRPr="00643349">
        <w:rPr>
          <w:sz w:val="24"/>
          <w:szCs w:val="24"/>
        </w:rPr>
        <w:t>Совместная деятельность: привлечение родителей к организации гостиных, конкурсов, семейных объединений (клуб, студия, секция), семейных праздников, прогулок, экскурсий, к участию в детской исследовательской и проектной деятельности.</w:t>
      </w:r>
    </w:p>
    <w:p w:rsidR="0036235A" w:rsidRPr="00643349" w:rsidRDefault="00643349" w:rsidP="00643349">
      <w:pPr>
        <w:tabs>
          <w:tab w:val="left" w:pos="6250"/>
        </w:tabs>
        <w:spacing w:line="240" w:lineRule="auto"/>
        <w:ind w:firstLine="720"/>
        <w:rPr>
          <w:rFonts w:ascii="Times New Roman" w:hAnsi="Times New Roman" w:cs="Times New Roman"/>
          <w:b/>
          <w:sz w:val="24"/>
          <w:szCs w:val="24"/>
        </w:rPr>
      </w:pPr>
      <w:r w:rsidRPr="00643349">
        <w:rPr>
          <w:rFonts w:ascii="Times New Roman" w:hAnsi="Times New Roman" w:cs="Times New Roman"/>
          <w:b/>
          <w:sz w:val="24"/>
          <w:szCs w:val="24"/>
        </w:rPr>
        <w:tab/>
      </w:r>
    </w:p>
    <w:p w:rsidR="006E0352" w:rsidRPr="00A40893" w:rsidRDefault="006E0352" w:rsidP="0036235A">
      <w:pPr>
        <w:spacing w:after="0" w:line="240" w:lineRule="auto"/>
        <w:ind w:firstLine="720"/>
        <w:jc w:val="center"/>
        <w:rPr>
          <w:rFonts w:ascii="Times New Roman" w:hAnsi="Times New Roman" w:cs="Times New Roman"/>
          <w:b/>
          <w:sz w:val="28"/>
          <w:szCs w:val="28"/>
        </w:rPr>
      </w:pPr>
      <w:r w:rsidRPr="006717F0">
        <w:rPr>
          <w:rFonts w:ascii="Times New Roman" w:hAnsi="Times New Roman" w:cs="Times New Roman"/>
          <w:b/>
          <w:sz w:val="28"/>
          <w:szCs w:val="28"/>
        </w:rPr>
        <w:t xml:space="preserve">Содержание направлений работы с семьей по </w:t>
      </w:r>
      <w:r w:rsidRPr="00A40893">
        <w:rPr>
          <w:rFonts w:ascii="Times New Roman" w:hAnsi="Times New Roman" w:cs="Times New Roman"/>
          <w:b/>
          <w:sz w:val="28"/>
          <w:szCs w:val="28"/>
        </w:rPr>
        <w:t>образовательным областям</w:t>
      </w:r>
    </w:p>
    <w:p w:rsidR="006E0352" w:rsidRPr="006717F0" w:rsidRDefault="006E0352" w:rsidP="0036235A">
      <w:pPr>
        <w:spacing w:after="0" w:line="240" w:lineRule="auto"/>
        <w:ind w:firstLine="720"/>
        <w:jc w:val="center"/>
        <w:rPr>
          <w:rFonts w:ascii="Times New Roman" w:hAnsi="Times New Roman" w:cs="Times New Roman"/>
          <w:b/>
          <w:sz w:val="28"/>
          <w:szCs w:val="28"/>
        </w:rPr>
      </w:pPr>
      <w:r w:rsidRPr="00A40893">
        <w:rPr>
          <w:rFonts w:ascii="Times New Roman" w:hAnsi="Times New Roman" w:cs="Times New Roman"/>
          <w:b/>
          <w:sz w:val="28"/>
          <w:szCs w:val="28"/>
        </w:rPr>
        <w:t>Образовательная область «Физическое</w:t>
      </w:r>
      <w:r w:rsidRPr="006717F0">
        <w:rPr>
          <w:rFonts w:ascii="Times New Roman" w:hAnsi="Times New Roman" w:cs="Times New Roman"/>
          <w:b/>
          <w:sz w:val="28"/>
          <w:szCs w:val="28"/>
        </w:rPr>
        <w:t xml:space="preserve"> развитие»</w:t>
      </w:r>
    </w:p>
    <w:p w:rsidR="006E0352" w:rsidRPr="00643349" w:rsidRDefault="006E0352" w:rsidP="0036235A">
      <w:pPr>
        <w:pStyle w:val="12"/>
        <w:spacing w:after="0"/>
        <w:ind w:left="0" w:firstLine="720"/>
        <w:rPr>
          <w:sz w:val="24"/>
          <w:szCs w:val="24"/>
        </w:rPr>
      </w:pPr>
      <w:r w:rsidRPr="00643349">
        <w:rPr>
          <w:sz w:val="24"/>
          <w:szCs w:val="24"/>
        </w:rPr>
        <w:t>Объяснять родителям, как образ жизни семьи воздействует на здоровье ребенка.</w:t>
      </w:r>
    </w:p>
    <w:p w:rsidR="006E0352" w:rsidRPr="00643349" w:rsidRDefault="006E0352" w:rsidP="0036235A">
      <w:pPr>
        <w:pStyle w:val="12"/>
        <w:spacing w:after="0"/>
        <w:ind w:left="0" w:firstLine="720"/>
        <w:rPr>
          <w:sz w:val="24"/>
          <w:szCs w:val="24"/>
        </w:rPr>
      </w:pPr>
      <w:r w:rsidRPr="00643349">
        <w:rPr>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E0352" w:rsidRPr="00643349" w:rsidRDefault="006E0352" w:rsidP="0036235A">
      <w:pPr>
        <w:pStyle w:val="12"/>
        <w:spacing w:after="0"/>
        <w:ind w:left="0" w:firstLine="720"/>
        <w:jc w:val="both"/>
        <w:rPr>
          <w:sz w:val="24"/>
          <w:szCs w:val="24"/>
        </w:rPr>
      </w:pPr>
      <w:r w:rsidRPr="00643349">
        <w:rPr>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E0352" w:rsidRPr="00643349" w:rsidRDefault="006E0352" w:rsidP="0036235A">
      <w:pPr>
        <w:pStyle w:val="12"/>
        <w:spacing w:after="0"/>
        <w:ind w:left="0" w:firstLine="720"/>
        <w:jc w:val="both"/>
        <w:rPr>
          <w:sz w:val="24"/>
          <w:szCs w:val="24"/>
        </w:rPr>
      </w:pPr>
      <w:r w:rsidRPr="00643349">
        <w:rPr>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643349">
        <w:rPr>
          <w:sz w:val="24"/>
          <w:szCs w:val="24"/>
        </w:rPr>
        <w:softHyphen/>
        <w:t>живать семью в их реализации.</w:t>
      </w:r>
    </w:p>
    <w:p w:rsidR="006E0352" w:rsidRPr="00643349" w:rsidRDefault="006E0352" w:rsidP="006E0352">
      <w:pPr>
        <w:pStyle w:val="12"/>
        <w:ind w:left="0" w:firstLine="720"/>
        <w:jc w:val="both"/>
        <w:rPr>
          <w:sz w:val="24"/>
          <w:szCs w:val="24"/>
        </w:rPr>
      </w:pPr>
      <w:r w:rsidRPr="00643349">
        <w:rPr>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E0352" w:rsidRPr="00643349" w:rsidRDefault="006E0352" w:rsidP="0036235A">
      <w:pPr>
        <w:pStyle w:val="12"/>
        <w:spacing w:after="0"/>
        <w:ind w:left="0" w:firstLine="720"/>
        <w:jc w:val="both"/>
        <w:rPr>
          <w:sz w:val="24"/>
          <w:szCs w:val="24"/>
        </w:rPr>
      </w:pPr>
      <w:r w:rsidRPr="00643349">
        <w:rPr>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E0352" w:rsidRPr="00643349" w:rsidRDefault="006E0352" w:rsidP="0036235A">
      <w:pPr>
        <w:pStyle w:val="12"/>
        <w:spacing w:after="0"/>
        <w:ind w:left="0" w:firstLine="720"/>
        <w:jc w:val="both"/>
        <w:rPr>
          <w:sz w:val="24"/>
          <w:szCs w:val="24"/>
        </w:rPr>
      </w:pPr>
      <w:r w:rsidRPr="00643349">
        <w:rPr>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6E0352" w:rsidRPr="00643349" w:rsidRDefault="006E0352" w:rsidP="0036235A">
      <w:pPr>
        <w:pStyle w:val="12"/>
        <w:spacing w:after="0"/>
        <w:ind w:left="0" w:firstLine="720"/>
        <w:jc w:val="both"/>
        <w:rPr>
          <w:sz w:val="24"/>
          <w:szCs w:val="24"/>
        </w:rPr>
      </w:pPr>
      <w:r w:rsidRPr="00643349">
        <w:rPr>
          <w:sz w:val="24"/>
          <w:szCs w:val="24"/>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36235A" w:rsidRDefault="0036235A" w:rsidP="0036235A">
      <w:pPr>
        <w:spacing w:after="0" w:line="240" w:lineRule="auto"/>
        <w:ind w:firstLine="720"/>
        <w:jc w:val="center"/>
        <w:rPr>
          <w:rFonts w:ascii="Times New Roman" w:hAnsi="Times New Roman" w:cs="Times New Roman"/>
          <w:b/>
          <w:sz w:val="28"/>
          <w:szCs w:val="28"/>
        </w:rPr>
      </w:pPr>
    </w:p>
    <w:p w:rsidR="006E0352" w:rsidRPr="00A40893" w:rsidRDefault="006E0352" w:rsidP="0036235A">
      <w:pPr>
        <w:spacing w:after="0" w:line="240" w:lineRule="auto"/>
        <w:ind w:firstLine="720"/>
        <w:jc w:val="center"/>
        <w:rPr>
          <w:rFonts w:ascii="Times New Roman" w:hAnsi="Times New Roman" w:cs="Times New Roman"/>
          <w:b/>
          <w:sz w:val="28"/>
          <w:szCs w:val="28"/>
        </w:rPr>
      </w:pPr>
      <w:r w:rsidRPr="00A40893">
        <w:rPr>
          <w:rFonts w:ascii="Times New Roman" w:hAnsi="Times New Roman" w:cs="Times New Roman"/>
          <w:b/>
          <w:sz w:val="28"/>
          <w:szCs w:val="28"/>
        </w:rPr>
        <w:t>Образовательная область</w:t>
      </w:r>
    </w:p>
    <w:p w:rsidR="006E0352" w:rsidRPr="00A40893" w:rsidRDefault="006E0352" w:rsidP="0036235A">
      <w:pPr>
        <w:spacing w:after="0" w:line="240" w:lineRule="auto"/>
        <w:ind w:firstLine="720"/>
        <w:jc w:val="center"/>
        <w:rPr>
          <w:rFonts w:ascii="Times New Roman" w:hAnsi="Times New Roman" w:cs="Times New Roman"/>
          <w:b/>
          <w:sz w:val="28"/>
          <w:szCs w:val="28"/>
        </w:rPr>
      </w:pPr>
      <w:r w:rsidRPr="00A40893">
        <w:rPr>
          <w:rFonts w:ascii="Times New Roman" w:hAnsi="Times New Roman" w:cs="Times New Roman"/>
          <w:b/>
          <w:sz w:val="28"/>
          <w:szCs w:val="28"/>
        </w:rPr>
        <w:t>«Социально-коммуникативное развитие»</w:t>
      </w:r>
    </w:p>
    <w:p w:rsidR="006E0352" w:rsidRPr="00643349" w:rsidRDefault="006E0352" w:rsidP="006E0352">
      <w:pPr>
        <w:pStyle w:val="12"/>
        <w:ind w:left="0" w:firstLine="720"/>
        <w:jc w:val="both"/>
        <w:rPr>
          <w:sz w:val="24"/>
          <w:szCs w:val="24"/>
        </w:rPr>
      </w:pPr>
      <w:r w:rsidRPr="00643349">
        <w:rPr>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человечества.Знакомить родителей с опасными для здоровья ребенка ситуациями, возникающими дома,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r w:rsidR="00D11ACF" w:rsidRPr="00643349">
        <w:rPr>
          <w:sz w:val="24"/>
          <w:szCs w:val="24"/>
        </w:rPr>
        <w:t>.</w:t>
      </w:r>
    </w:p>
    <w:p w:rsidR="006E0352" w:rsidRPr="00643349" w:rsidRDefault="006E0352" w:rsidP="00AD7E64">
      <w:pPr>
        <w:pStyle w:val="12"/>
        <w:ind w:left="0" w:firstLine="720"/>
        <w:rPr>
          <w:sz w:val="24"/>
          <w:szCs w:val="24"/>
        </w:rPr>
      </w:pPr>
      <w:r w:rsidRPr="00643349">
        <w:rPr>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w:t>
      </w:r>
      <w:r w:rsidR="00AD7E64" w:rsidRPr="00643349">
        <w:rPr>
          <w:sz w:val="24"/>
          <w:szCs w:val="24"/>
        </w:rPr>
        <w:t>пожарная-</w:t>
      </w:r>
      <w:r w:rsidRPr="00643349">
        <w:rPr>
          <w:sz w:val="24"/>
          <w:szCs w:val="24"/>
        </w:rPr>
        <w:t xml:space="preserve">«101», </w:t>
      </w:r>
      <w:r w:rsidR="00AD7E64" w:rsidRPr="00643349">
        <w:rPr>
          <w:sz w:val="24"/>
          <w:szCs w:val="24"/>
        </w:rPr>
        <w:t>полиция-«102», скорая помощь-</w:t>
      </w:r>
      <w:r w:rsidRPr="00643349">
        <w:rPr>
          <w:sz w:val="24"/>
          <w:szCs w:val="24"/>
        </w:rPr>
        <w:t xml:space="preserve"> «103</w:t>
      </w:r>
      <w:r w:rsidR="00AD7E64" w:rsidRPr="00643349">
        <w:rPr>
          <w:sz w:val="24"/>
          <w:szCs w:val="24"/>
        </w:rPr>
        <w:t>»</w:t>
      </w:r>
      <w:r w:rsidRPr="00643349">
        <w:rPr>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фильмов.Знакомить родителей с формами работы дошкольного учреждения по проблеме безопасности детей дошкольного возраста.Знакомить родителей с достижениями и трудностями общественного воспитания в детском саду.Показывать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принадлежности.Заинтересовывать родителей в развитии игровой деятельности детей, обеспечивающей успешную социализацию, усвоение тендерного поведения.Помогать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сменевоспитателей и других ситуациях), вне его (например, в ходе проектной деятельности).Привлекать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воздействий.Изучать традиции трудового воспитания, сложившиеся и развивающиеся в семьях воспитанников.Знакомить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родителейинтерес к совместным с детьми проектам по изучению трудовых традиций, сложившихся в семье, а также родном селе.</w:t>
      </w:r>
    </w:p>
    <w:p w:rsidR="006E0352" w:rsidRPr="00643349" w:rsidRDefault="006E0352" w:rsidP="006E0352">
      <w:pPr>
        <w:pStyle w:val="12"/>
        <w:ind w:left="0" w:firstLine="720"/>
        <w:jc w:val="both"/>
        <w:rPr>
          <w:sz w:val="24"/>
          <w:szCs w:val="24"/>
        </w:rPr>
      </w:pPr>
      <w:r w:rsidRPr="00643349">
        <w:rPr>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36235A" w:rsidRDefault="0036235A" w:rsidP="006E0352">
      <w:pPr>
        <w:pStyle w:val="12"/>
        <w:ind w:left="0" w:firstLine="720"/>
        <w:jc w:val="both"/>
        <w:rPr>
          <w:b/>
        </w:rPr>
      </w:pPr>
    </w:p>
    <w:p w:rsidR="00ED419A" w:rsidRDefault="006E0352" w:rsidP="00ED419A">
      <w:pPr>
        <w:pStyle w:val="12"/>
        <w:spacing w:after="0"/>
        <w:ind w:left="0" w:firstLine="720"/>
        <w:jc w:val="center"/>
        <w:rPr>
          <w:b/>
        </w:rPr>
      </w:pPr>
      <w:r w:rsidRPr="00A40893">
        <w:rPr>
          <w:b/>
        </w:rPr>
        <w:t>Образовательная область</w:t>
      </w:r>
    </w:p>
    <w:p w:rsidR="006E0352" w:rsidRPr="00134C65" w:rsidRDefault="006E0352" w:rsidP="00ED419A">
      <w:pPr>
        <w:pStyle w:val="12"/>
        <w:spacing w:after="0"/>
        <w:ind w:left="0" w:firstLine="720"/>
        <w:jc w:val="center"/>
        <w:rPr>
          <w:b/>
        </w:rPr>
      </w:pPr>
      <w:r w:rsidRPr="00134C65">
        <w:rPr>
          <w:b/>
        </w:rPr>
        <w:t>«Познавательное развитие»</w:t>
      </w:r>
    </w:p>
    <w:p w:rsidR="006E0352" w:rsidRPr="00643349" w:rsidRDefault="006E0352" w:rsidP="002468EF">
      <w:pPr>
        <w:pStyle w:val="12"/>
        <w:ind w:left="0"/>
        <w:jc w:val="both"/>
        <w:rPr>
          <w:sz w:val="24"/>
          <w:szCs w:val="24"/>
        </w:rPr>
      </w:pPr>
      <w:r w:rsidRPr="00643349">
        <w:rPr>
          <w:sz w:val="24"/>
          <w:szCs w:val="24"/>
        </w:rPr>
        <w:t>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643349">
        <w:rPr>
          <w:sz w:val="24"/>
          <w:szCs w:val="24"/>
        </w:rPr>
        <w:softHyphen/>
        <w:t>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сельчан.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ED419A" w:rsidRDefault="006E0352" w:rsidP="00ED419A">
      <w:pPr>
        <w:spacing w:after="0" w:line="240" w:lineRule="auto"/>
        <w:ind w:firstLine="720"/>
        <w:jc w:val="center"/>
        <w:rPr>
          <w:rFonts w:ascii="Times New Roman" w:hAnsi="Times New Roman" w:cs="Times New Roman"/>
          <w:b/>
          <w:sz w:val="28"/>
          <w:szCs w:val="28"/>
        </w:rPr>
      </w:pPr>
      <w:r w:rsidRPr="00A40893">
        <w:rPr>
          <w:rFonts w:ascii="Times New Roman" w:hAnsi="Times New Roman" w:cs="Times New Roman"/>
          <w:b/>
          <w:sz w:val="28"/>
          <w:szCs w:val="28"/>
        </w:rPr>
        <w:t>Образовательная область</w:t>
      </w:r>
    </w:p>
    <w:p w:rsidR="006E0352" w:rsidRPr="00134C65" w:rsidRDefault="006E0352" w:rsidP="00ED419A">
      <w:pPr>
        <w:spacing w:after="0" w:line="240" w:lineRule="auto"/>
        <w:ind w:firstLine="720"/>
        <w:jc w:val="center"/>
        <w:rPr>
          <w:rFonts w:ascii="Times New Roman" w:hAnsi="Times New Roman" w:cs="Times New Roman"/>
          <w:b/>
          <w:sz w:val="28"/>
          <w:szCs w:val="28"/>
        </w:rPr>
      </w:pPr>
      <w:r w:rsidRPr="00134C65">
        <w:rPr>
          <w:rFonts w:ascii="Times New Roman" w:hAnsi="Times New Roman" w:cs="Times New Roman"/>
          <w:b/>
          <w:sz w:val="28"/>
          <w:szCs w:val="28"/>
        </w:rPr>
        <w:t>«Речевое развитие»</w:t>
      </w:r>
    </w:p>
    <w:p w:rsidR="006E0352" w:rsidRPr="00643349" w:rsidRDefault="006E0352" w:rsidP="006E0352">
      <w:pPr>
        <w:pStyle w:val="12"/>
        <w:ind w:left="0" w:firstLine="720"/>
        <w:jc w:val="both"/>
        <w:rPr>
          <w:sz w:val="24"/>
          <w:szCs w:val="24"/>
        </w:rPr>
      </w:pPr>
      <w:r w:rsidRPr="00643349">
        <w:rPr>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дошкольников.Показывать родителям ценность домашнего чтения, выступающего способом развития пассивного и активного словаря ребенка, словесного творчества.Рекомендовать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выборехудожественных и мультипликационных фильмов, направленных на развитие художественного вкуса ребенка.Совместно с родителями проводить конкурсы, литературные гостиные и викторины, театральные мастерские, работниками  библиотеки, направленные на активное познание детьми литературного наследия. Поддерживать контакты семьи с  библиотекой.Привлекать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ED419A" w:rsidRDefault="006E0352" w:rsidP="00ED419A">
      <w:pPr>
        <w:spacing w:after="0" w:line="240" w:lineRule="auto"/>
        <w:ind w:firstLine="720"/>
        <w:jc w:val="center"/>
        <w:rPr>
          <w:rFonts w:ascii="Times New Roman" w:hAnsi="Times New Roman" w:cs="Times New Roman"/>
          <w:b/>
          <w:sz w:val="28"/>
          <w:szCs w:val="28"/>
        </w:rPr>
      </w:pPr>
      <w:r w:rsidRPr="00A40893">
        <w:rPr>
          <w:rFonts w:ascii="Times New Roman" w:hAnsi="Times New Roman" w:cs="Times New Roman"/>
          <w:b/>
          <w:sz w:val="28"/>
          <w:szCs w:val="28"/>
        </w:rPr>
        <w:t>Образовательная область</w:t>
      </w:r>
    </w:p>
    <w:p w:rsidR="006E0352" w:rsidRPr="00134C65" w:rsidRDefault="006E0352" w:rsidP="00ED419A">
      <w:pPr>
        <w:spacing w:after="0" w:line="240" w:lineRule="auto"/>
        <w:ind w:firstLine="720"/>
        <w:jc w:val="center"/>
        <w:rPr>
          <w:rFonts w:ascii="Times New Roman" w:hAnsi="Times New Roman" w:cs="Times New Roman"/>
          <w:b/>
          <w:sz w:val="28"/>
          <w:szCs w:val="28"/>
        </w:rPr>
      </w:pPr>
      <w:r w:rsidRPr="00134C65">
        <w:rPr>
          <w:rFonts w:ascii="Times New Roman" w:hAnsi="Times New Roman" w:cs="Times New Roman"/>
          <w:b/>
          <w:sz w:val="28"/>
          <w:szCs w:val="28"/>
        </w:rPr>
        <w:t>«Художественно-эстетическое развитие»</w:t>
      </w:r>
    </w:p>
    <w:p w:rsidR="006E0352" w:rsidRPr="00643349" w:rsidRDefault="006E0352" w:rsidP="00ED419A">
      <w:pPr>
        <w:pStyle w:val="12"/>
        <w:spacing w:after="0"/>
        <w:ind w:left="0" w:firstLine="720"/>
        <w:jc w:val="both"/>
        <w:rPr>
          <w:sz w:val="24"/>
          <w:szCs w:val="24"/>
        </w:rPr>
      </w:pPr>
      <w:r w:rsidRPr="00643349">
        <w:rPr>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E0352" w:rsidRPr="00643349" w:rsidRDefault="006E0352" w:rsidP="00ED419A">
      <w:pPr>
        <w:pStyle w:val="12"/>
        <w:spacing w:after="0"/>
        <w:ind w:left="0" w:firstLine="720"/>
        <w:jc w:val="both"/>
        <w:rPr>
          <w:sz w:val="24"/>
          <w:szCs w:val="24"/>
        </w:rPr>
      </w:pPr>
      <w:r w:rsidRPr="00643349">
        <w:rPr>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643349">
        <w:rPr>
          <w:sz w:val="24"/>
          <w:szCs w:val="24"/>
        </w:rPr>
        <w:softHyphen/>
        <w:t xml:space="preserve">вать ценность общения по поводу увиденного и др.Знакомить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влияниесемейного досуга (праздников, концертов, домашнего музицирования и др.) на развитие личности ребенка, детско-родительских отношений.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w:t>
      </w:r>
    </w:p>
    <w:p w:rsidR="006E0352" w:rsidRPr="00643349" w:rsidRDefault="006E0352" w:rsidP="00C53C44">
      <w:pPr>
        <w:shd w:val="clear" w:color="auto" w:fill="FFFFFF"/>
        <w:spacing w:after="0" w:line="240" w:lineRule="auto"/>
        <w:rPr>
          <w:rFonts w:ascii="Arial" w:eastAsia="Times New Roman" w:hAnsi="Arial" w:cs="Arial"/>
          <w:color w:val="000000"/>
          <w:sz w:val="24"/>
          <w:szCs w:val="24"/>
        </w:rPr>
      </w:pPr>
    </w:p>
    <w:p w:rsidR="00AA2210" w:rsidRPr="002468EF" w:rsidRDefault="00AA2210" w:rsidP="0067173D">
      <w:pPr>
        <w:pStyle w:val="a9"/>
        <w:jc w:val="center"/>
        <w:rPr>
          <w:rFonts w:eastAsia="Calibri"/>
          <w:b/>
          <w:sz w:val="28"/>
          <w:szCs w:val="28"/>
        </w:rPr>
      </w:pPr>
      <w:r w:rsidRPr="002468EF">
        <w:rPr>
          <w:rFonts w:eastAsiaTheme="minorEastAsia"/>
          <w:b/>
          <w:sz w:val="28"/>
          <w:szCs w:val="28"/>
        </w:rPr>
        <w:t>3.</w:t>
      </w:r>
      <w:r w:rsidRPr="002468EF">
        <w:rPr>
          <w:rFonts w:eastAsia="Calibri"/>
          <w:b/>
          <w:sz w:val="28"/>
          <w:szCs w:val="28"/>
        </w:rPr>
        <w:t>Организационный раздел.</w:t>
      </w:r>
    </w:p>
    <w:p w:rsidR="00AA2210" w:rsidRPr="002468EF" w:rsidRDefault="00AA2210" w:rsidP="0067173D">
      <w:pPr>
        <w:ind w:left="360"/>
        <w:jc w:val="center"/>
        <w:rPr>
          <w:rFonts w:ascii="Times New Roman" w:hAnsi="Times New Roman" w:cs="Times New Roman"/>
          <w:b/>
          <w:sz w:val="28"/>
          <w:szCs w:val="28"/>
        </w:rPr>
      </w:pPr>
      <w:r w:rsidRPr="002468EF">
        <w:rPr>
          <w:rFonts w:ascii="Times New Roman" w:hAnsi="Times New Roman" w:cs="Times New Roman"/>
          <w:b/>
          <w:sz w:val="28"/>
          <w:szCs w:val="28"/>
        </w:rPr>
        <w:t>3.1.Режим дня подготовительной группы</w:t>
      </w:r>
    </w:p>
    <w:p w:rsidR="00AA2210" w:rsidRPr="002468EF" w:rsidRDefault="00D11ACF" w:rsidP="003738FD">
      <w:pPr>
        <w:numPr>
          <w:ilvl w:val="0"/>
          <w:numId w:val="10"/>
        </w:numPr>
        <w:spacing w:after="0" w:line="240" w:lineRule="auto"/>
        <w:jc w:val="both"/>
        <w:rPr>
          <w:rFonts w:ascii="Times New Roman" w:hAnsi="Times New Roman" w:cs="Times New Roman"/>
          <w:sz w:val="24"/>
          <w:szCs w:val="24"/>
        </w:rPr>
      </w:pPr>
      <w:r w:rsidRPr="002468EF">
        <w:rPr>
          <w:rFonts w:ascii="Times New Roman" w:hAnsi="Times New Roman" w:cs="Times New Roman"/>
          <w:sz w:val="24"/>
          <w:szCs w:val="24"/>
        </w:rPr>
        <w:t>Время НОД</w:t>
      </w:r>
      <w:r w:rsidR="00AA2210" w:rsidRPr="002468EF">
        <w:rPr>
          <w:rFonts w:ascii="Times New Roman" w:hAnsi="Times New Roman" w:cs="Times New Roman"/>
          <w:sz w:val="24"/>
          <w:szCs w:val="24"/>
        </w:rPr>
        <w:t xml:space="preserve"> и их количество в день регламентируетсяСАНПином (</w:t>
      </w:r>
      <w:r w:rsidR="0045184E" w:rsidRPr="002468EF">
        <w:rPr>
          <w:rFonts w:ascii="Times New Roman" w:hAnsi="Times New Roman" w:cs="Times New Roman"/>
          <w:sz w:val="24"/>
          <w:szCs w:val="24"/>
        </w:rPr>
        <w:t>18 занятийв неделю,</w:t>
      </w:r>
      <w:r w:rsidR="00AA2210" w:rsidRPr="002468EF">
        <w:rPr>
          <w:rFonts w:ascii="Times New Roman" w:hAnsi="Times New Roman" w:cs="Times New Roman"/>
          <w:sz w:val="24"/>
          <w:szCs w:val="24"/>
        </w:rPr>
        <w:t xml:space="preserve"> не более 30 минут). Обязательным элементом каждого занятия является физминутка, которая позволяет отдохнуть, снять мышечное и</w:t>
      </w:r>
      <w:r w:rsidRPr="002468EF">
        <w:rPr>
          <w:rFonts w:ascii="Times New Roman" w:hAnsi="Times New Roman" w:cs="Times New Roman"/>
          <w:sz w:val="24"/>
          <w:szCs w:val="24"/>
        </w:rPr>
        <w:t xml:space="preserve"> умственное  напряжение. НОД</w:t>
      </w:r>
      <w:r w:rsidR="00AA2210" w:rsidRPr="002468EF">
        <w:rPr>
          <w:rFonts w:ascii="Times New Roman" w:hAnsi="Times New Roman" w:cs="Times New Roman"/>
          <w:sz w:val="24"/>
          <w:szCs w:val="24"/>
        </w:rPr>
        <w:t xml:space="preserve"> с детьми, в основе которых доминирует игровая деятельность, в зависимости от программного содержания, проводятся фронтально, подгруппами, индивидуально.</w:t>
      </w:r>
      <w:r w:rsidRPr="002468EF">
        <w:rPr>
          <w:rFonts w:ascii="Times New Roman" w:hAnsi="Times New Roman" w:cs="Times New Roman"/>
          <w:sz w:val="24"/>
          <w:szCs w:val="24"/>
        </w:rPr>
        <w:t xml:space="preserve"> Такая форма организации НОД</w:t>
      </w:r>
      <w:r w:rsidR="00AA2210" w:rsidRPr="002468EF">
        <w:rPr>
          <w:rFonts w:ascii="Times New Roman" w:hAnsi="Times New Roman" w:cs="Times New Roman"/>
          <w:sz w:val="24"/>
          <w:szCs w:val="24"/>
        </w:rPr>
        <w:t xml:space="preserve"> позволяет педагогу уделить каждому воспитаннику максимум внимания, помочь при затруднении, побеседовать, выслушать ответ.</w:t>
      </w:r>
    </w:p>
    <w:p w:rsidR="00AA2210" w:rsidRPr="002468EF" w:rsidRDefault="00AA2210" w:rsidP="003738FD">
      <w:pPr>
        <w:numPr>
          <w:ilvl w:val="0"/>
          <w:numId w:val="10"/>
        </w:numPr>
        <w:spacing w:after="0" w:line="240" w:lineRule="auto"/>
        <w:jc w:val="both"/>
        <w:rPr>
          <w:rFonts w:ascii="Times New Roman" w:hAnsi="Times New Roman" w:cs="Times New Roman"/>
          <w:sz w:val="24"/>
          <w:szCs w:val="24"/>
        </w:rPr>
      </w:pPr>
      <w:r w:rsidRPr="002468EF">
        <w:rPr>
          <w:rFonts w:ascii="Times New Roman" w:hAnsi="Times New Roman" w:cs="Times New Roman"/>
          <w:sz w:val="24"/>
          <w:szCs w:val="24"/>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AA2210" w:rsidRPr="002468EF" w:rsidRDefault="00AA2210" w:rsidP="003738FD">
      <w:pPr>
        <w:numPr>
          <w:ilvl w:val="0"/>
          <w:numId w:val="10"/>
        </w:numPr>
        <w:spacing w:after="0" w:line="240" w:lineRule="auto"/>
        <w:jc w:val="both"/>
        <w:rPr>
          <w:rFonts w:ascii="Times New Roman" w:hAnsi="Times New Roman" w:cs="Times New Roman"/>
          <w:sz w:val="24"/>
          <w:szCs w:val="24"/>
        </w:rPr>
      </w:pPr>
      <w:r w:rsidRPr="002468EF">
        <w:rPr>
          <w:rFonts w:ascii="Times New Roman" w:hAnsi="Times New Roman" w:cs="Times New Roman"/>
          <w:sz w:val="24"/>
          <w:szCs w:val="24"/>
        </w:rPr>
        <w:t>Для гарантированной реализа</w:t>
      </w:r>
      <w:r w:rsidR="000240CB" w:rsidRPr="002468EF">
        <w:rPr>
          <w:rFonts w:ascii="Times New Roman" w:hAnsi="Times New Roman" w:cs="Times New Roman"/>
          <w:sz w:val="24"/>
          <w:szCs w:val="24"/>
        </w:rPr>
        <w:t>ции ФГОС ДО и ОП ФОП ДО</w:t>
      </w:r>
      <w:r w:rsidRPr="002468EF">
        <w:rPr>
          <w:rFonts w:ascii="Times New Roman" w:hAnsi="Times New Roman" w:cs="Times New Roman"/>
          <w:sz w:val="24"/>
          <w:szCs w:val="24"/>
        </w:rPr>
        <w:t xml:space="preserve">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2468EF" w:rsidRDefault="00AA2210" w:rsidP="000240CB">
      <w:pPr>
        <w:numPr>
          <w:ilvl w:val="0"/>
          <w:numId w:val="10"/>
        </w:numPr>
        <w:spacing w:after="0" w:line="240" w:lineRule="auto"/>
        <w:jc w:val="both"/>
        <w:rPr>
          <w:rFonts w:ascii="Times New Roman" w:hAnsi="Times New Roman" w:cs="Times New Roman"/>
          <w:sz w:val="28"/>
          <w:szCs w:val="28"/>
        </w:rPr>
      </w:pPr>
      <w:r w:rsidRPr="002468EF">
        <w:rPr>
          <w:rFonts w:ascii="Times New Roman" w:hAnsi="Times New Roman" w:cs="Times New Roman"/>
          <w:sz w:val="24"/>
          <w:szCs w:val="24"/>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мониторингаисследуются физические, интеллектуальные и личностные качества ребенка путем наблюдений за ребенком, бесед, дидактических игр и др.</w:t>
      </w:r>
    </w:p>
    <w:p w:rsidR="002468EF" w:rsidRDefault="002468EF" w:rsidP="002468EF">
      <w:pPr>
        <w:spacing w:after="0" w:line="240" w:lineRule="auto"/>
        <w:ind w:left="644"/>
        <w:jc w:val="both"/>
        <w:rPr>
          <w:rFonts w:ascii="Times New Roman" w:hAnsi="Times New Roman" w:cs="Times New Roman"/>
          <w:sz w:val="28"/>
          <w:szCs w:val="28"/>
        </w:rPr>
      </w:pPr>
    </w:p>
    <w:p w:rsidR="00E31A47" w:rsidRPr="000240CB" w:rsidRDefault="00E31A47" w:rsidP="002468EF">
      <w:pPr>
        <w:spacing w:after="0" w:line="240" w:lineRule="auto"/>
        <w:ind w:left="644"/>
        <w:jc w:val="both"/>
        <w:rPr>
          <w:rFonts w:ascii="Times New Roman" w:hAnsi="Times New Roman" w:cs="Times New Roman"/>
          <w:sz w:val="28"/>
          <w:szCs w:val="28"/>
        </w:rPr>
      </w:pPr>
      <w:r w:rsidRPr="000240CB">
        <w:rPr>
          <w:rFonts w:ascii="Times New Roman" w:hAnsi="Times New Roman" w:cs="Times New Roman"/>
          <w:b/>
          <w:sz w:val="28"/>
          <w:szCs w:val="28"/>
        </w:rPr>
        <w:t>Режим дня в теплый период года.</w:t>
      </w:r>
    </w:p>
    <w:p w:rsidR="00E31A47" w:rsidRDefault="00E31A47" w:rsidP="0026266F">
      <w:pPr>
        <w:spacing w:after="0" w:line="240" w:lineRule="auto"/>
        <w:rPr>
          <w:rFonts w:ascii="Times New Roman" w:hAnsi="Times New Roman" w:cs="Times New Roman"/>
          <w:b/>
          <w:sz w:val="28"/>
          <w:szCs w:val="28"/>
        </w:rPr>
      </w:pPr>
    </w:p>
    <w:tbl>
      <w:tblPr>
        <w:tblW w:w="9574" w:type="dxa"/>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0"/>
        <w:gridCol w:w="1614"/>
      </w:tblGrid>
      <w:tr w:rsidR="00E31A47" w:rsidRPr="004F6EAB" w:rsidTr="003C0C72">
        <w:trPr>
          <w:trHeight w:val="590"/>
          <w:jc w:val="center"/>
        </w:trPr>
        <w:tc>
          <w:tcPr>
            <w:tcW w:w="7960" w:type="dxa"/>
          </w:tcPr>
          <w:p w:rsidR="00E31A47" w:rsidRPr="004F6EAB" w:rsidRDefault="00E31A47" w:rsidP="003C0C72">
            <w:pPr>
              <w:shd w:val="clear" w:color="auto" w:fill="FFFFFF"/>
              <w:spacing w:line="240" w:lineRule="auto"/>
              <w:rPr>
                <w:rFonts w:ascii="Times New Roman" w:eastAsia="Times New Roman" w:hAnsi="Times New Roman" w:cs="Times New Roman"/>
                <w:color w:val="000000"/>
                <w:sz w:val="24"/>
                <w:szCs w:val="24"/>
                <w:bdr w:val="none" w:sz="0" w:space="0" w:color="auto" w:frame="1"/>
              </w:rPr>
            </w:pPr>
            <w:r w:rsidRPr="004F6EAB">
              <w:rPr>
                <w:rFonts w:ascii="Times New Roman" w:eastAsia="Times New Roman" w:hAnsi="Times New Roman" w:cs="Times New Roman"/>
                <w:color w:val="000000"/>
                <w:sz w:val="24"/>
                <w:szCs w:val="24"/>
                <w:bdr w:val="none" w:sz="0" w:space="0" w:color="auto" w:frame="1"/>
              </w:rPr>
              <w:t xml:space="preserve">Прием детей, игры, </w:t>
            </w:r>
          </w:p>
          <w:p w:rsidR="00E31A47" w:rsidRPr="004F6EAB" w:rsidRDefault="00E31A47" w:rsidP="003C0C72">
            <w:pPr>
              <w:shd w:val="clear" w:color="auto" w:fill="FFFFFF"/>
              <w:spacing w:line="240" w:lineRule="auto"/>
              <w:rPr>
                <w:rFonts w:ascii="Times New Roman" w:hAnsi="Times New Roman" w:cs="Times New Roman"/>
                <w:sz w:val="24"/>
                <w:szCs w:val="24"/>
              </w:rPr>
            </w:pPr>
            <w:r w:rsidRPr="004F6EAB">
              <w:rPr>
                <w:rFonts w:ascii="Times New Roman" w:eastAsia="Times New Roman" w:hAnsi="Times New Roman" w:cs="Times New Roman"/>
                <w:color w:val="000000"/>
                <w:sz w:val="24"/>
                <w:szCs w:val="24"/>
                <w:bdr w:val="none" w:sz="0" w:space="0" w:color="auto" w:frame="1"/>
              </w:rPr>
              <w:t>утренняя гимнастика на воздухе.</w:t>
            </w:r>
          </w:p>
        </w:tc>
        <w:tc>
          <w:tcPr>
            <w:tcW w:w="1614" w:type="dxa"/>
          </w:tcPr>
          <w:p w:rsidR="00E31A47" w:rsidRPr="004F6EAB" w:rsidRDefault="00E31A47" w:rsidP="003C0C72">
            <w:pPr>
              <w:shd w:val="clear" w:color="auto" w:fill="FFFFFF"/>
              <w:spacing w:line="240" w:lineRule="auto"/>
              <w:rPr>
                <w:rFonts w:ascii="Times New Roman" w:hAnsi="Times New Roman" w:cs="Times New Roman"/>
                <w:sz w:val="24"/>
                <w:szCs w:val="24"/>
              </w:rPr>
            </w:pPr>
            <w:r w:rsidRPr="004F6EAB">
              <w:rPr>
                <w:rFonts w:ascii="Times New Roman" w:hAnsi="Times New Roman" w:cs="Times New Roman"/>
                <w:sz w:val="24"/>
                <w:szCs w:val="24"/>
              </w:rPr>
              <w:t>7.30-8.40</w:t>
            </w:r>
          </w:p>
          <w:p w:rsidR="00E31A47" w:rsidRPr="004F6EAB" w:rsidRDefault="00E31A47" w:rsidP="003C0C72">
            <w:pPr>
              <w:shd w:val="clear" w:color="auto" w:fill="FFFFFF"/>
              <w:spacing w:line="240" w:lineRule="auto"/>
              <w:rPr>
                <w:rFonts w:ascii="Times New Roman" w:hAnsi="Times New Roman" w:cs="Times New Roman"/>
                <w:sz w:val="24"/>
                <w:szCs w:val="24"/>
              </w:rPr>
            </w:pPr>
            <w:r w:rsidRPr="004F6EAB">
              <w:rPr>
                <w:rFonts w:ascii="Times New Roman" w:hAnsi="Times New Roman" w:cs="Times New Roman"/>
                <w:sz w:val="24"/>
                <w:szCs w:val="24"/>
              </w:rPr>
              <w:t xml:space="preserve">8.30   </w:t>
            </w:r>
          </w:p>
        </w:tc>
      </w:tr>
      <w:tr w:rsidR="00E31A47" w:rsidRPr="004F6EAB" w:rsidTr="003C0C72">
        <w:trPr>
          <w:trHeight w:val="590"/>
          <w:jc w:val="center"/>
        </w:trPr>
        <w:tc>
          <w:tcPr>
            <w:tcW w:w="7960"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line="360" w:lineRule="auto"/>
              <w:rPr>
                <w:rFonts w:ascii="Times New Roman" w:hAnsi="Times New Roman" w:cs="Times New Roman"/>
                <w:sz w:val="24"/>
                <w:szCs w:val="24"/>
              </w:rPr>
            </w:pPr>
            <w:r w:rsidRPr="004F6EAB">
              <w:rPr>
                <w:rFonts w:ascii="Times New Roman" w:hAnsi="Times New Roman" w:cs="Times New Roman"/>
                <w:sz w:val="24"/>
                <w:szCs w:val="24"/>
              </w:rPr>
              <w:t>Подготовка к завтраку, завтрак</w:t>
            </w:r>
          </w:p>
        </w:tc>
        <w:tc>
          <w:tcPr>
            <w:tcW w:w="1614"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line="360" w:lineRule="auto"/>
              <w:rPr>
                <w:rFonts w:ascii="Times New Roman" w:hAnsi="Times New Roman" w:cs="Times New Roman"/>
                <w:sz w:val="24"/>
                <w:szCs w:val="24"/>
              </w:rPr>
            </w:pPr>
            <w:r w:rsidRPr="004F6EAB">
              <w:rPr>
                <w:rFonts w:ascii="Times New Roman" w:hAnsi="Times New Roman" w:cs="Times New Roman"/>
                <w:sz w:val="24"/>
                <w:szCs w:val="24"/>
              </w:rPr>
              <w:t>8.40-9.10</w:t>
            </w:r>
          </w:p>
        </w:tc>
      </w:tr>
      <w:tr w:rsidR="00E31A47" w:rsidRPr="004F6EAB" w:rsidTr="003C0C72">
        <w:trPr>
          <w:trHeight w:val="590"/>
          <w:jc w:val="center"/>
        </w:trPr>
        <w:tc>
          <w:tcPr>
            <w:tcW w:w="7960"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after="0" w:line="240" w:lineRule="auto"/>
              <w:rPr>
                <w:rFonts w:ascii="Times New Roman" w:hAnsi="Times New Roman" w:cs="Times New Roman"/>
                <w:sz w:val="24"/>
                <w:szCs w:val="24"/>
              </w:rPr>
            </w:pPr>
            <w:r w:rsidRPr="004F6EAB">
              <w:rPr>
                <w:rFonts w:ascii="Times New Roman" w:eastAsia="Times New Roman" w:hAnsi="Times New Roman" w:cs="Times New Roman"/>
                <w:color w:val="000000"/>
                <w:sz w:val="24"/>
                <w:szCs w:val="24"/>
                <w:bdr w:val="none" w:sz="0" w:space="0" w:color="auto" w:frame="1"/>
              </w:rPr>
              <w:t>Совместная творческая деятельность воспитателя и детей, самостоятельная творческая деятельность детей в развивающей среде на участке. Физкультурно-оздоровительные и закаливающие мероприятия.</w:t>
            </w:r>
          </w:p>
        </w:tc>
        <w:tc>
          <w:tcPr>
            <w:tcW w:w="1614"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line="360" w:lineRule="auto"/>
              <w:rPr>
                <w:rFonts w:ascii="Times New Roman" w:hAnsi="Times New Roman" w:cs="Times New Roman"/>
                <w:sz w:val="24"/>
                <w:szCs w:val="24"/>
              </w:rPr>
            </w:pPr>
            <w:r w:rsidRPr="004F6EAB">
              <w:rPr>
                <w:rFonts w:ascii="Times New Roman" w:hAnsi="Times New Roman" w:cs="Times New Roman"/>
                <w:sz w:val="24"/>
                <w:szCs w:val="24"/>
              </w:rPr>
              <w:t>9.10-10.00</w:t>
            </w:r>
          </w:p>
        </w:tc>
      </w:tr>
      <w:tr w:rsidR="00E31A47" w:rsidRPr="004F6EAB" w:rsidTr="003C0C72">
        <w:trPr>
          <w:trHeight w:val="479"/>
          <w:jc w:val="center"/>
        </w:trPr>
        <w:tc>
          <w:tcPr>
            <w:tcW w:w="7960"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line="360" w:lineRule="auto"/>
              <w:rPr>
                <w:rFonts w:ascii="Times New Roman" w:hAnsi="Times New Roman" w:cs="Times New Roman"/>
                <w:sz w:val="24"/>
                <w:szCs w:val="24"/>
              </w:rPr>
            </w:pPr>
            <w:r w:rsidRPr="004F6EAB">
              <w:rPr>
                <w:rFonts w:ascii="Times New Roman" w:hAnsi="Times New Roman" w:cs="Times New Roman"/>
                <w:sz w:val="24"/>
                <w:szCs w:val="24"/>
              </w:rPr>
              <w:t>Питьевой режим</w:t>
            </w:r>
          </w:p>
        </w:tc>
        <w:tc>
          <w:tcPr>
            <w:tcW w:w="1614"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line="360" w:lineRule="auto"/>
              <w:rPr>
                <w:rFonts w:ascii="Times New Roman" w:hAnsi="Times New Roman" w:cs="Times New Roman"/>
                <w:sz w:val="24"/>
                <w:szCs w:val="24"/>
              </w:rPr>
            </w:pPr>
            <w:r w:rsidRPr="004F6EAB">
              <w:rPr>
                <w:rFonts w:ascii="Times New Roman" w:hAnsi="Times New Roman" w:cs="Times New Roman"/>
                <w:sz w:val="24"/>
                <w:szCs w:val="24"/>
              </w:rPr>
              <w:t>10.00-10.10</w:t>
            </w:r>
          </w:p>
        </w:tc>
      </w:tr>
      <w:tr w:rsidR="00E31A47" w:rsidRPr="004F6EAB" w:rsidTr="003C0C72">
        <w:trPr>
          <w:trHeight w:val="590"/>
          <w:jc w:val="center"/>
        </w:trPr>
        <w:tc>
          <w:tcPr>
            <w:tcW w:w="7960"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after="0" w:line="240" w:lineRule="auto"/>
              <w:rPr>
                <w:rFonts w:ascii="Times New Roman" w:hAnsi="Times New Roman" w:cs="Times New Roman"/>
                <w:sz w:val="24"/>
                <w:szCs w:val="24"/>
              </w:rPr>
            </w:pPr>
            <w:r w:rsidRPr="004F6EAB">
              <w:rPr>
                <w:rFonts w:ascii="Times New Roman" w:hAnsi="Times New Roman" w:cs="Times New Roman"/>
                <w:sz w:val="24"/>
                <w:szCs w:val="24"/>
              </w:rPr>
              <w:t xml:space="preserve">Второй  завтрак </w:t>
            </w:r>
          </w:p>
        </w:tc>
        <w:tc>
          <w:tcPr>
            <w:tcW w:w="1614"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after="0" w:line="240" w:lineRule="auto"/>
              <w:rPr>
                <w:rFonts w:ascii="Times New Roman" w:hAnsi="Times New Roman" w:cs="Times New Roman"/>
                <w:sz w:val="24"/>
                <w:szCs w:val="24"/>
              </w:rPr>
            </w:pPr>
            <w:r w:rsidRPr="004F6EAB">
              <w:rPr>
                <w:rFonts w:ascii="Times New Roman" w:hAnsi="Times New Roman" w:cs="Times New Roman"/>
                <w:sz w:val="24"/>
                <w:szCs w:val="24"/>
              </w:rPr>
              <w:t>10.40</w:t>
            </w:r>
          </w:p>
        </w:tc>
      </w:tr>
      <w:tr w:rsidR="00E31A47" w:rsidRPr="004F6EAB" w:rsidTr="003C0C72">
        <w:trPr>
          <w:trHeight w:val="590"/>
          <w:jc w:val="center"/>
        </w:trPr>
        <w:tc>
          <w:tcPr>
            <w:tcW w:w="7960"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after="0" w:line="240" w:lineRule="auto"/>
              <w:rPr>
                <w:rFonts w:ascii="Times New Roman" w:hAnsi="Times New Roman" w:cs="Times New Roman"/>
                <w:sz w:val="24"/>
                <w:szCs w:val="24"/>
              </w:rPr>
            </w:pPr>
            <w:r w:rsidRPr="004F6EAB">
              <w:rPr>
                <w:rFonts w:ascii="Times New Roman" w:hAnsi="Times New Roman" w:cs="Times New Roman"/>
                <w:sz w:val="24"/>
                <w:szCs w:val="24"/>
              </w:rPr>
              <w:t xml:space="preserve"> Подготовка к прогулке</w:t>
            </w:r>
          </w:p>
        </w:tc>
        <w:tc>
          <w:tcPr>
            <w:tcW w:w="1614"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after="0" w:line="240" w:lineRule="auto"/>
              <w:rPr>
                <w:rFonts w:ascii="Times New Roman" w:hAnsi="Times New Roman" w:cs="Times New Roman"/>
                <w:sz w:val="24"/>
                <w:szCs w:val="24"/>
              </w:rPr>
            </w:pPr>
            <w:r w:rsidRPr="004F6EAB">
              <w:rPr>
                <w:rFonts w:ascii="Times New Roman" w:hAnsi="Times New Roman" w:cs="Times New Roman"/>
                <w:sz w:val="24"/>
                <w:szCs w:val="24"/>
              </w:rPr>
              <w:t>10.40-10.50</w:t>
            </w:r>
          </w:p>
        </w:tc>
      </w:tr>
      <w:tr w:rsidR="00E31A47" w:rsidRPr="004F6EAB" w:rsidTr="003C0C72">
        <w:trPr>
          <w:trHeight w:val="590"/>
          <w:jc w:val="center"/>
        </w:trPr>
        <w:tc>
          <w:tcPr>
            <w:tcW w:w="7960"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after="0" w:line="240" w:lineRule="auto"/>
              <w:rPr>
                <w:rFonts w:ascii="Times New Roman" w:hAnsi="Times New Roman" w:cs="Times New Roman"/>
                <w:sz w:val="24"/>
                <w:szCs w:val="24"/>
              </w:rPr>
            </w:pPr>
            <w:r w:rsidRPr="004F6EAB">
              <w:rPr>
                <w:rFonts w:ascii="Times New Roman" w:hAnsi="Times New Roman" w:cs="Times New Roman"/>
                <w:sz w:val="24"/>
                <w:szCs w:val="24"/>
              </w:rPr>
              <w:t xml:space="preserve">Прогулка, игры, наблюдения                                                                        </w:t>
            </w:r>
          </w:p>
        </w:tc>
        <w:tc>
          <w:tcPr>
            <w:tcW w:w="1614"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after="0" w:line="240" w:lineRule="auto"/>
              <w:rPr>
                <w:rFonts w:ascii="Times New Roman" w:hAnsi="Times New Roman" w:cs="Times New Roman"/>
                <w:sz w:val="24"/>
                <w:szCs w:val="24"/>
              </w:rPr>
            </w:pPr>
            <w:r w:rsidRPr="004F6EAB">
              <w:rPr>
                <w:rFonts w:ascii="Times New Roman" w:hAnsi="Times New Roman" w:cs="Times New Roman"/>
                <w:sz w:val="24"/>
                <w:szCs w:val="24"/>
              </w:rPr>
              <w:t>10.50-13.00</w:t>
            </w:r>
          </w:p>
        </w:tc>
      </w:tr>
      <w:tr w:rsidR="00E31A47" w:rsidRPr="004F6EAB" w:rsidTr="003C0C72">
        <w:trPr>
          <w:trHeight w:val="590"/>
          <w:jc w:val="center"/>
        </w:trPr>
        <w:tc>
          <w:tcPr>
            <w:tcW w:w="7960"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after="0" w:line="240" w:lineRule="auto"/>
              <w:rPr>
                <w:rFonts w:ascii="Times New Roman" w:hAnsi="Times New Roman" w:cs="Times New Roman"/>
                <w:sz w:val="24"/>
                <w:szCs w:val="24"/>
              </w:rPr>
            </w:pPr>
            <w:r w:rsidRPr="004F6EAB">
              <w:rPr>
                <w:rFonts w:ascii="Times New Roman" w:hAnsi="Times New Roman" w:cs="Times New Roman"/>
                <w:sz w:val="24"/>
                <w:szCs w:val="24"/>
              </w:rPr>
              <w:t>Питьевой режим на улице</w:t>
            </w:r>
          </w:p>
        </w:tc>
        <w:tc>
          <w:tcPr>
            <w:tcW w:w="1614"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after="0" w:line="240" w:lineRule="auto"/>
              <w:rPr>
                <w:rFonts w:ascii="Times New Roman" w:hAnsi="Times New Roman" w:cs="Times New Roman"/>
                <w:sz w:val="24"/>
                <w:szCs w:val="24"/>
              </w:rPr>
            </w:pPr>
            <w:r w:rsidRPr="004F6EAB">
              <w:rPr>
                <w:rFonts w:ascii="Times New Roman" w:hAnsi="Times New Roman" w:cs="Times New Roman"/>
                <w:sz w:val="24"/>
                <w:szCs w:val="24"/>
              </w:rPr>
              <w:t>11.30</w:t>
            </w:r>
          </w:p>
        </w:tc>
      </w:tr>
      <w:tr w:rsidR="00E31A47" w:rsidRPr="004F6EAB" w:rsidTr="003C0C72">
        <w:trPr>
          <w:trHeight w:val="590"/>
          <w:jc w:val="center"/>
        </w:trPr>
        <w:tc>
          <w:tcPr>
            <w:tcW w:w="7960"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after="0" w:line="240" w:lineRule="auto"/>
              <w:rPr>
                <w:rFonts w:ascii="Times New Roman" w:hAnsi="Times New Roman" w:cs="Times New Roman"/>
                <w:sz w:val="24"/>
                <w:szCs w:val="24"/>
              </w:rPr>
            </w:pPr>
            <w:r w:rsidRPr="004F6EAB">
              <w:rPr>
                <w:rFonts w:ascii="Times New Roman" w:hAnsi="Times New Roman" w:cs="Times New Roman"/>
                <w:sz w:val="24"/>
                <w:szCs w:val="24"/>
              </w:rPr>
              <w:t xml:space="preserve"> Возвращение с прогулки, водные процедуры подготовка к обеду, обед</w:t>
            </w:r>
          </w:p>
        </w:tc>
        <w:tc>
          <w:tcPr>
            <w:tcW w:w="1614"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after="0" w:line="240" w:lineRule="auto"/>
              <w:rPr>
                <w:rFonts w:ascii="Times New Roman" w:hAnsi="Times New Roman" w:cs="Times New Roman"/>
                <w:sz w:val="24"/>
                <w:szCs w:val="24"/>
              </w:rPr>
            </w:pPr>
            <w:r w:rsidRPr="004F6EAB">
              <w:rPr>
                <w:rFonts w:ascii="Times New Roman" w:hAnsi="Times New Roman" w:cs="Times New Roman"/>
                <w:sz w:val="24"/>
                <w:szCs w:val="24"/>
              </w:rPr>
              <w:t>12.30-13.00</w:t>
            </w:r>
          </w:p>
        </w:tc>
      </w:tr>
      <w:tr w:rsidR="00E31A47" w:rsidRPr="004F6EAB" w:rsidTr="003C0C72">
        <w:trPr>
          <w:trHeight w:val="590"/>
          <w:jc w:val="center"/>
        </w:trPr>
        <w:tc>
          <w:tcPr>
            <w:tcW w:w="7960"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after="0" w:line="240" w:lineRule="auto"/>
              <w:rPr>
                <w:rFonts w:ascii="Times New Roman" w:hAnsi="Times New Roman" w:cs="Times New Roman"/>
                <w:sz w:val="24"/>
                <w:szCs w:val="24"/>
              </w:rPr>
            </w:pPr>
            <w:r w:rsidRPr="004F6EAB">
              <w:rPr>
                <w:rFonts w:ascii="Times New Roman" w:hAnsi="Times New Roman" w:cs="Times New Roman"/>
                <w:sz w:val="24"/>
                <w:szCs w:val="24"/>
              </w:rPr>
              <w:t>Подготовка ко сну, дневной сон</w:t>
            </w:r>
          </w:p>
          <w:p w:rsidR="00E31A47" w:rsidRPr="004F6EAB" w:rsidRDefault="00E31A47" w:rsidP="003C0C72">
            <w:pPr>
              <w:shd w:val="clear" w:color="auto" w:fill="FFFFFF"/>
              <w:spacing w:after="0" w:line="240" w:lineRule="auto"/>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hd w:val="clear" w:color="auto" w:fill="FFFFFF"/>
              <w:spacing w:after="0" w:line="240" w:lineRule="auto"/>
              <w:rPr>
                <w:rFonts w:ascii="Times New Roman" w:hAnsi="Times New Roman" w:cs="Times New Roman"/>
                <w:sz w:val="24"/>
                <w:szCs w:val="24"/>
              </w:rPr>
            </w:pPr>
            <w:r w:rsidRPr="004F6EAB">
              <w:rPr>
                <w:rFonts w:ascii="Times New Roman" w:hAnsi="Times New Roman" w:cs="Times New Roman"/>
                <w:sz w:val="24"/>
                <w:szCs w:val="24"/>
              </w:rPr>
              <w:t>13.10-15.10</w:t>
            </w:r>
          </w:p>
        </w:tc>
      </w:tr>
      <w:tr w:rsidR="00E31A47" w:rsidRPr="004F6EAB" w:rsidTr="003C0C72">
        <w:trPr>
          <w:trHeight w:val="671"/>
          <w:jc w:val="center"/>
        </w:trPr>
        <w:tc>
          <w:tcPr>
            <w:tcW w:w="7960" w:type="dxa"/>
          </w:tcPr>
          <w:p w:rsidR="00E31A47" w:rsidRPr="004F6EAB" w:rsidRDefault="00E31A47" w:rsidP="003C0C72">
            <w:pPr>
              <w:shd w:val="clear" w:color="auto" w:fill="FFFFFF"/>
              <w:spacing w:after="0" w:line="240" w:lineRule="auto"/>
              <w:rPr>
                <w:rFonts w:ascii="Times New Roman" w:hAnsi="Times New Roman" w:cs="Times New Roman"/>
                <w:sz w:val="24"/>
                <w:szCs w:val="24"/>
              </w:rPr>
            </w:pPr>
            <w:r w:rsidRPr="004F6EAB">
              <w:rPr>
                <w:rFonts w:ascii="Times New Roman" w:hAnsi="Times New Roman" w:cs="Times New Roman"/>
                <w:sz w:val="24"/>
                <w:szCs w:val="24"/>
              </w:rPr>
              <w:t>Подъем, гимнастика после сна,  воздушные и водные процедуры</w:t>
            </w:r>
          </w:p>
        </w:tc>
        <w:tc>
          <w:tcPr>
            <w:tcW w:w="1614" w:type="dxa"/>
          </w:tcPr>
          <w:p w:rsidR="00E31A47" w:rsidRPr="004F6EAB" w:rsidRDefault="00E31A47" w:rsidP="003C0C72">
            <w:pPr>
              <w:shd w:val="clear" w:color="auto" w:fill="FFFFFF"/>
              <w:spacing w:line="360" w:lineRule="auto"/>
              <w:rPr>
                <w:rFonts w:ascii="Times New Roman" w:hAnsi="Times New Roman" w:cs="Times New Roman"/>
                <w:sz w:val="24"/>
                <w:szCs w:val="24"/>
              </w:rPr>
            </w:pPr>
            <w:r w:rsidRPr="004F6EAB">
              <w:rPr>
                <w:rFonts w:ascii="Times New Roman" w:hAnsi="Times New Roman" w:cs="Times New Roman"/>
                <w:sz w:val="24"/>
                <w:szCs w:val="24"/>
              </w:rPr>
              <w:t>15.15</w:t>
            </w:r>
          </w:p>
        </w:tc>
      </w:tr>
      <w:tr w:rsidR="00E31A47" w:rsidRPr="004F6EAB" w:rsidTr="003C0C72">
        <w:trPr>
          <w:trHeight w:val="411"/>
          <w:jc w:val="center"/>
        </w:trPr>
        <w:tc>
          <w:tcPr>
            <w:tcW w:w="7960" w:type="dxa"/>
          </w:tcPr>
          <w:p w:rsidR="00E31A47" w:rsidRPr="004F6EAB" w:rsidRDefault="00E31A47" w:rsidP="003C0C72">
            <w:pPr>
              <w:shd w:val="clear" w:color="auto" w:fill="FFFFFF"/>
              <w:spacing w:line="360" w:lineRule="auto"/>
              <w:rPr>
                <w:rFonts w:ascii="Times New Roman" w:hAnsi="Times New Roman" w:cs="Times New Roman"/>
                <w:sz w:val="24"/>
                <w:szCs w:val="24"/>
              </w:rPr>
            </w:pPr>
            <w:r w:rsidRPr="004F6EAB">
              <w:rPr>
                <w:rFonts w:ascii="Times New Roman" w:hAnsi="Times New Roman" w:cs="Times New Roman"/>
                <w:sz w:val="24"/>
                <w:szCs w:val="24"/>
              </w:rPr>
              <w:t>Подготовка к полднику. Полдник</w:t>
            </w:r>
          </w:p>
        </w:tc>
        <w:tc>
          <w:tcPr>
            <w:tcW w:w="1614" w:type="dxa"/>
          </w:tcPr>
          <w:p w:rsidR="00E31A47" w:rsidRPr="004F6EAB" w:rsidRDefault="00E31A47" w:rsidP="003C0C72">
            <w:pPr>
              <w:shd w:val="clear" w:color="auto" w:fill="FFFFFF"/>
              <w:spacing w:line="360" w:lineRule="auto"/>
              <w:rPr>
                <w:rFonts w:ascii="Times New Roman" w:hAnsi="Times New Roman" w:cs="Times New Roman"/>
                <w:sz w:val="24"/>
                <w:szCs w:val="24"/>
              </w:rPr>
            </w:pPr>
            <w:r w:rsidRPr="004F6EAB">
              <w:rPr>
                <w:rFonts w:ascii="Times New Roman" w:hAnsi="Times New Roman" w:cs="Times New Roman"/>
                <w:sz w:val="24"/>
                <w:szCs w:val="24"/>
              </w:rPr>
              <w:t>15.15-15.40</w:t>
            </w:r>
          </w:p>
        </w:tc>
      </w:tr>
      <w:tr w:rsidR="00E31A47" w:rsidRPr="004F6EAB" w:rsidTr="003C0C72">
        <w:trPr>
          <w:trHeight w:val="1159"/>
          <w:jc w:val="center"/>
        </w:trPr>
        <w:tc>
          <w:tcPr>
            <w:tcW w:w="7960" w:type="dxa"/>
          </w:tcPr>
          <w:p w:rsidR="00E31A47" w:rsidRPr="004F6EAB" w:rsidRDefault="00E31A47" w:rsidP="003C0C72">
            <w:pPr>
              <w:shd w:val="clear" w:color="auto" w:fill="FFFFFF"/>
              <w:spacing w:after="0" w:line="240" w:lineRule="auto"/>
              <w:rPr>
                <w:rFonts w:ascii="Times New Roman" w:hAnsi="Times New Roman" w:cs="Times New Roman"/>
                <w:sz w:val="24"/>
                <w:szCs w:val="24"/>
              </w:rPr>
            </w:pPr>
            <w:r w:rsidRPr="004F6EAB">
              <w:rPr>
                <w:rFonts w:ascii="Times New Roman" w:eastAsia="Times New Roman" w:hAnsi="Times New Roman" w:cs="Times New Roman"/>
                <w:color w:val="000000"/>
                <w:sz w:val="24"/>
                <w:szCs w:val="24"/>
                <w:bdr w:val="none" w:sz="0" w:space="0" w:color="auto" w:frame="1"/>
              </w:rPr>
              <w:t>Совместная творческая деятельность воспитателя и детей, самостоятельная творческая деятельность детей в развивающей среде на участке. Уход домой.</w:t>
            </w:r>
          </w:p>
        </w:tc>
        <w:tc>
          <w:tcPr>
            <w:tcW w:w="1614" w:type="dxa"/>
          </w:tcPr>
          <w:p w:rsidR="00E31A47" w:rsidRPr="004F6EAB" w:rsidRDefault="00E31A47" w:rsidP="003C0C72">
            <w:pPr>
              <w:shd w:val="clear" w:color="auto" w:fill="FFFFFF"/>
              <w:spacing w:line="360" w:lineRule="auto"/>
              <w:rPr>
                <w:rFonts w:ascii="Times New Roman" w:hAnsi="Times New Roman" w:cs="Times New Roman"/>
                <w:sz w:val="24"/>
                <w:szCs w:val="24"/>
              </w:rPr>
            </w:pPr>
            <w:r w:rsidRPr="004F6EAB">
              <w:rPr>
                <w:rFonts w:ascii="Times New Roman" w:hAnsi="Times New Roman" w:cs="Times New Roman"/>
                <w:sz w:val="24"/>
                <w:szCs w:val="24"/>
              </w:rPr>
              <w:t>15.40-18.00</w:t>
            </w:r>
          </w:p>
        </w:tc>
      </w:tr>
    </w:tbl>
    <w:p w:rsidR="002468EF" w:rsidRPr="004F6EAB" w:rsidRDefault="002468EF" w:rsidP="000240CB">
      <w:pPr>
        <w:spacing w:after="0" w:line="240" w:lineRule="auto"/>
        <w:rPr>
          <w:rFonts w:ascii="Times New Roman" w:hAnsi="Times New Roman" w:cs="Times New Roman"/>
          <w:b/>
          <w:sz w:val="24"/>
          <w:szCs w:val="24"/>
        </w:rPr>
      </w:pPr>
    </w:p>
    <w:p w:rsidR="002468EF" w:rsidRPr="004F6EAB" w:rsidRDefault="002468EF" w:rsidP="000240CB">
      <w:pPr>
        <w:spacing w:after="0" w:line="240" w:lineRule="auto"/>
        <w:rPr>
          <w:rFonts w:ascii="Times New Roman" w:hAnsi="Times New Roman" w:cs="Times New Roman"/>
          <w:b/>
          <w:sz w:val="24"/>
          <w:szCs w:val="24"/>
        </w:rPr>
      </w:pPr>
    </w:p>
    <w:p w:rsidR="00E31A47" w:rsidRDefault="00AA2210" w:rsidP="000240CB">
      <w:pPr>
        <w:spacing w:after="0" w:line="240" w:lineRule="auto"/>
        <w:rPr>
          <w:rFonts w:ascii="Times New Roman" w:hAnsi="Times New Roman" w:cs="Times New Roman"/>
          <w:b/>
          <w:sz w:val="28"/>
          <w:szCs w:val="28"/>
        </w:rPr>
      </w:pPr>
      <w:r w:rsidRPr="00637AA5">
        <w:rPr>
          <w:rFonts w:ascii="Times New Roman" w:hAnsi="Times New Roman" w:cs="Times New Roman"/>
          <w:b/>
          <w:sz w:val="28"/>
          <w:szCs w:val="28"/>
        </w:rPr>
        <w:t xml:space="preserve">Режим дня </w:t>
      </w:r>
      <w:r w:rsidR="00E31A47">
        <w:rPr>
          <w:rFonts w:ascii="Times New Roman" w:hAnsi="Times New Roman" w:cs="Times New Roman"/>
          <w:b/>
          <w:sz w:val="28"/>
          <w:szCs w:val="28"/>
        </w:rPr>
        <w:t xml:space="preserve"> в  холодный период года .</w:t>
      </w:r>
    </w:p>
    <w:p w:rsidR="00AA2210" w:rsidRPr="00637AA5" w:rsidRDefault="00AA2210" w:rsidP="00E31A47">
      <w:pPr>
        <w:spacing w:after="0" w:line="240" w:lineRule="auto"/>
        <w:rPr>
          <w:rFonts w:ascii="Times New Roman" w:hAnsi="Times New Roman" w:cs="Times New Roman"/>
          <w:b/>
          <w:sz w:val="28"/>
          <w:szCs w:val="28"/>
        </w:rPr>
      </w:pPr>
    </w:p>
    <w:tbl>
      <w:tblPr>
        <w:tblW w:w="9236" w:type="dxa"/>
        <w:jc w:val="center"/>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5"/>
        <w:gridCol w:w="2161"/>
      </w:tblGrid>
      <w:tr w:rsidR="00E31A47" w:rsidRPr="00637AA5" w:rsidTr="003C0C72">
        <w:trPr>
          <w:trHeight w:val="331"/>
          <w:jc w:val="center"/>
        </w:trPr>
        <w:tc>
          <w:tcPr>
            <w:tcW w:w="7075" w:type="dxa"/>
          </w:tcPr>
          <w:p w:rsidR="00E31A47" w:rsidRPr="004F6EAB" w:rsidRDefault="00E31A47" w:rsidP="003C0C72">
            <w:pPr>
              <w:spacing w:after="0" w:line="240" w:lineRule="auto"/>
              <w:textAlignment w:val="baseline"/>
              <w:rPr>
                <w:rFonts w:ascii="Times New Roman" w:eastAsia="Times New Roman" w:hAnsi="Times New Roman" w:cs="Times New Roman"/>
                <w:color w:val="000000"/>
                <w:sz w:val="24"/>
                <w:szCs w:val="24"/>
              </w:rPr>
            </w:pPr>
            <w:r w:rsidRPr="004F6EAB">
              <w:rPr>
                <w:rFonts w:ascii="Times New Roman CYR" w:eastAsia="Times New Roman" w:hAnsi="Times New Roman CYR" w:cs="Times New Roman CYR"/>
                <w:color w:val="000000"/>
                <w:sz w:val="24"/>
                <w:szCs w:val="24"/>
                <w:bdr w:val="none" w:sz="0" w:space="0" w:color="auto" w:frame="1"/>
              </w:rPr>
              <w:t>Приём. Игры.</w:t>
            </w:r>
          </w:p>
          <w:p w:rsidR="00E31A47" w:rsidRPr="004F6EAB" w:rsidRDefault="00E31A47" w:rsidP="003C0C72">
            <w:pPr>
              <w:spacing w:after="0" w:line="240" w:lineRule="auto"/>
              <w:textAlignment w:val="baseline"/>
              <w:rPr>
                <w:rFonts w:ascii="Times New Roman" w:eastAsia="Times New Roman" w:hAnsi="Times New Roman" w:cs="Times New Roman"/>
                <w:color w:val="000000"/>
                <w:sz w:val="24"/>
                <w:szCs w:val="24"/>
              </w:rPr>
            </w:pPr>
            <w:r w:rsidRPr="004F6EAB">
              <w:rPr>
                <w:rFonts w:ascii="Times New Roman CYR" w:eastAsia="Times New Roman" w:hAnsi="Times New Roman CYR" w:cs="Times New Roman CYR"/>
                <w:color w:val="000000"/>
                <w:sz w:val="24"/>
                <w:szCs w:val="24"/>
                <w:bdr w:val="none" w:sz="0" w:space="0" w:color="auto" w:frame="1"/>
              </w:rPr>
              <w:t>Труд</w:t>
            </w:r>
            <w:r w:rsidR="000240CB" w:rsidRPr="004F6EAB">
              <w:rPr>
                <w:rFonts w:ascii="Times New Roman CYR" w:eastAsia="Times New Roman" w:hAnsi="Times New Roman CYR" w:cs="Times New Roman CYR"/>
                <w:color w:val="000000"/>
                <w:sz w:val="24"/>
                <w:szCs w:val="24"/>
                <w:bdr w:val="none" w:sz="0" w:space="0" w:color="auto" w:frame="1"/>
              </w:rPr>
              <w:t xml:space="preserve"> (дежурство)</w:t>
            </w:r>
            <w:r w:rsidRPr="004F6EAB">
              <w:rPr>
                <w:rFonts w:ascii="Times New Roman CYR" w:eastAsia="Times New Roman" w:hAnsi="Times New Roman CYR" w:cs="Times New Roman CYR"/>
                <w:color w:val="000000"/>
                <w:sz w:val="24"/>
                <w:szCs w:val="24"/>
                <w:bdr w:val="none" w:sz="0" w:space="0" w:color="auto" w:frame="1"/>
              </w:rPr>
              <w:t>. Творчество детей.</w:t>
            </w:r>
          </w:p>
          <w:p w:rsidR="00E31A47" w:rsidRPr="004F6EAB" w:rsidRDefault="00E31A47" w:rsidP="003C0C72">
            <w:pPr>
              <w:spacing w:after="0" w:line="240" w:lineRule="auto"/>
              <w:rPr>
                <w:rFonts w:ascii="Times New Roman" w:hAnsi="Times New Roman" w:cs="Times New Roman"/>
                <w:sz w:val="24"/>
                <w:szCs w:val="24"/>
              </w:rPr>
            </w:pPr>
            <w:r w:rsidRPr="004F6EAB">
              <w:rPr>
                <w:rFonts w:ascii="Times New Roman CYR" w:eastAsia="Times New Roman" w:hAnsi="Times New Roman CYR" w:cs="Times New Roman CYR"/>
                <w:color w:val="000000"/>
                <w:sz w:val="24"/>
                <w:szCs w:val="24"/>
                <w:bdr w:val="none" w:sz="0" w:space="0" w:color="auto" w:frame="1"/>
              </w:rPr>
              <w:t>Индивидуальная работа с детьми.</w:t>
            </w:r>
          </w:p>
        </w:tc>
        <w:tc>
          <w:tcPr>
            <w:tcW w:w="2161" w:type="dxa"/>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07.30.  - 08.40.</w:t>
            </w:r>
          </w:p>
        </w:tc>
      </w:tr>
      <w:tr w:rsidR="00E31A47" w:rsidRPr="00637AA5" w:rsidTr="003C0C72">
        <w:trPr>
          <w:trHeight w:val="391"/>
          <w:jc w:val="center"/>
        </w:trPr>
        <w:tc>
          <w:tcPr>
            <w:tcW w:w="7075" w:type="dxa"/>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Утренняя гимнастика</w:t>
            </w:r>
          </w:p>
        </w:tc>
        <w:tc>
          <w:tcPr>
            <w:tcW w:w="2161" w:type="dxa"/>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08.45</w:t>
            </w:r>
          </w:p>
        </w:tc>
      </w:tr>
      <w:tr w:rsidR="00E31A47" w:rsidRPr="00637AA5" w:rsidTr="003C0C72">
        <w:trPr>
          <w:trHeight w:val="268"/>
          <w:jc w:val="center"/>
        </w:trPr>
        <w:tc>
          <w:tcPr>
            <w:tcW w:w="7075" w:type="dxa"/>
          </w:tcPr>
          <w:p w:rsidR="00E31A47" w:rsidRPr="004F6EAB" w:rsidRDefault="00E31A47" w:rsidP="003C0C72">
            <w:pPr>
              <w:rPr>
                <w:rFonts w:ascii="Times New Roman" w:hAnsi="Times New Roman" w:cs="Times New Roman"/>
                <w:color w:val="000000" w:themeColor="text1"/>
                <w:sz w:val="24"/>
                <w:szCs w:val="24"/>
              </w:rPr>
            </w:pPr>
            <w:r w:rsidRPr="004F6EAB">
              <w:rPr>
                <w:rFonts w:ascii="Times New Roman" w:hAnsi="Times New Roman" w:cs="Times New Roman"/>
                <w:color w:val="000000" w:themeColor="text1"/>
                <w:sz w:val="24"/>
                <w:szCs w:val="24"/>
              </w:rPr>
              <w:t>Подготовка к завтраку, завтрак</w:t>
            </w:r>
          </w:p>
        </w:tc>
        <w:tc>
          <w:tcPr>
            <w:tcW w:w="2161" w:type="dxa"/>
          </w:tcPr>
          <w:p w:rsidR="00E31A47" w:rsidRPr="004F6EAB" w:rsidRDefault="00E31A47" w:rsidP="003C0C72">
            <w:pPr>
              <w:rPr>
                <w:rFonts w:ascii="Times New Roman" w:hAnsi="Times New Roman" w:cs="Times New Roman"/>
                <w:color w:val="000000" w:themeColor="text1"/>
                <w:sz w:val="24"/>
                <w:szCs w:val="24"/>
              </w:rPr>
            </w:pPr>
            <w:r w:rsidRPr="004F6EAB">
              <w:rPr>
                <w:rFonts w:ascii="Times New Roman" w:hAnsi="Times New Roman" w:cs="Times New Roman"/>
                <w:color w:val="000000" w:themeColor="text1"/>
                <w:sz w:val="24"/>
                <w:szCs w:val="24"/>
              </w:rPr>
              <w:t>08.40.- 09.05</w:t>
            </w:r>
          </w:p>
        </w:tc>
      </w:tr>
      <w:tr w:rsidR="00E31A47" w:rsidRPr="00637AA5" w:rsidTr="003C0C72">
        <w:trPr>
          <w:trHeight w:val="316"/>
          <w:jc w:val="center"/>
        </w:trPr>
        <w:tc>
          <w:tcPr>
            <w:tcW w:w="7075"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autoSpaceDE w:val="0"/>
              <w:autoSpaceDN w:val="0"/>
              <w:adjustRightInd w:val="0"/>
              <w:spacing w:after="0" w:line="240" w:lineRule="auto"/>
              <w:rPr>
                <w:rFonts w:ascii="Times New Roman" w:eastAsia="Times New Roman" w:hAnsi="Times New Roman" w:cs="Times New Roman"/>
                <w:color w:val="000000"/>
                <w:sz w:val="24"/>
                <w:szCs w:val="24"/>
                <w:bdr w:val="none" w:sz="0" w:space="0" w:color="auto" w:frame="1"/>
              </w:rPr>
            </w:pPr>
            <w:r w:rsidRPr="004F6EAB">
              <w:rPr>
                <w:rFonts w:ascii="Times New Roman CYR" w:eastAsia="Times New Roman" w:hAnsi="Times New Roman CYR" w:cs="Times New Roman CYR"/>
                <w:color w:val="000000"/>
                <w:sz w:val="24"/>
                <w:szCs w:val="24"/>
                <w:bdr w:val="none" w:sz="0" w:space="0" w:color="auto" w:frame="1"/>
              </w:rPr>
              <w:t>Самостоятельная деятельность, игры, НОД/общая длительность с перерывами.</w:t>
            </w:r>
          </w:p>
        </w:tc>
        <w:tc>
          <w:tcPr>
            <w:tcW w:w="2161"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 xml:space="preserve">09.05-11.00. </w:t>
            </w:r>
          </w:p>
        </w:tc>
      </w:tr>
      <w:tr w:rsidR="00E31A47" w:rsidRPr="00637AA5" w:rsidTr="003C0C72">
        <w:trPr>
          <w:trHeight w:val="316"/>
          <w:jc w:val="center"/>
        </w:trPr>
        <w:tc>
          <w:tcPr>
            <w:tcW w:w="7075"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Второй завтрак</w:t>
            </w:r>
          </w:p>
        </w:tc>
        <w:tc>
          <w:tcPr>
            <w:tcW w:w="2161"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10.30</w:t>
            </w:r>
          </w:p>
        </w:tc>
      </w:tr>
      <w:tr w:rsidR="00E31A47" w:rsidRPr="00637AA5" w:rsidTr="003C0C72">
        <w:trPr>
          <w:trHeight w:val="316"/>
          <w:jc w:val="center"/>
        </w:trPr>
        <w:tc>
          <w:tcPr>
            <w:tcW w:w="7075"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pacing w:after="0" w:line="240" w:lineRule="auto"/>
              <w:textAlignment w:val="baseline"/>
              <w:rPr>
                <w:rFonts w:ascii="Times New Roman" w:eastAsia="Times New Roman" w:hAnsi="Times New Roman" w:cs="Times New Roman"/>
                <w:color w:val="000000"/>
                <w:sz w:val="24"/>
                <w:szCs w:val="24"/>
              </w:rPr>
            </w:pPr>
            <w:r w:rsidRPr="004F6EAB">
              <w:rPr>
                <w:rFonts w:ascii="Times New Roman CYR" w:eastAsia="Times New Roman" w:hAnsi="Times New Roman CYR" w:cs="Times New Roman CYR"/>
                <w:color w:val="000000"/>
                <w:sz w:val="24"/>
                <w:szCs w:val="24"/>
                <w:bdr w:val="none" w:sz="0" w:space="0" w:color="auto" w:frame="1"/>
              </w:rPr>
              <w:t>Прогулка,</w:t>
            </w:r>
          </w:p>
          <w:p w:rsidR="00E31A47" w:rsidRPr="004F6EAB" w:rsidRDefault="00E31A47" w:rsidP="003C0C72">
            <w:pPr>
              <w:spacing w:after="0" w:line="240" w:lineRule="auto"/>
              <w:textAlignment w:val="baseline"/>
              <w:rPr>
                <w:rFonts w:ascii="Times New Roman" w:eastAsia="Times New Roman" w:hAnsi="Times New Roman" w:cs="Times New Roman"/>
                <w:color w:val="000000"/>
                <w:sz w:val="24"/>
                <w:szCs w:val="24"/>
              </w:rPr>
            </w:pPr>
            <w:r w:rsidRPr="004F6EAB">
              <w:rPr>
                <w:rFonts w:ascii="Times New Roman CYR" w:eastAsia="Times New Roman" w:hAnsi="Times New Roman CYR" w:cs="Times New Roman CYR"/>
                <w:color w:val="000000"/>
                <w:sz w:val="24"/>
                <w:szCs w:val="24"/>
                <w:bdr w:val="none" w:sz="0" w:space="0" w:color="auto" w:frame="1"/>
              </w:rPr>
              <w:t>Подвижные игры. Труд. Наблюдения.</w:t>
            </w:r>
          </w:p>
          <w:p w:rsidR="00E31A47" w:rsidRPr="004F6EAB" w:rsidRDefault="00E31A47" w:rsidP="003C0C72">
            <w:pPr>
              <w:spacing w:after="0" w:line="240" w:lineRule="auto"/>
              <w:rPr>
                <w:rFonts w:ascii="Times New Roman" w:hAnsi="Times New Roman" w:cs="Times New Roman"/>
                <w:sz w:val="24"/>
                <w:szCs w:val="24"/>
              </w:rPr>
            </w:pPr>
            <w:r w:rsidRPr="004F6EAB">
              <w:rPr>
                <w:rFonts w:ascii="Times New Roman CYR" w:eastAsia="Times New Roman" w:hAnsi="Times New Roman CYR" w:cs="Times New Roman CYR"/>
                <w:color w:val="000000"/>
                <w:sz w:val="24"/>
                <w:szCs w:val="24"/>
                <w:bdr w:val="none" w:sz="0" w:space="0" w:color="auto" w:frame="1"/>
              </w:rPr>
              <w:t>Индивидуальная деятельность. Ролевые игры.</w:t>
            </w:r>
          </w:p>
        </w:tc>
        <w:tc>
          <w:tcPr>
            <w:tcW w:w="2161"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10.30-12.40</w:t>
            </w:r>
          </w:p>
          <w:p w:rsidR="00E31A47" w:rsidRPr="004F6EAB" w:rsidRDefault="00E31A47" w:rsidP="003C0C72">
            <w:pPr>
              <w:rPr>
                <w:rFonts w:ascii="Times New Roman" w:hAnsi="Times New Roman" w:cs="Times New Roman"/>
                <w:sz w:val="24"/>
                <w:szCs w:val="24"/>
              </w:rPr>
            </w:pPr>
          </w:p>
        </w:tc>
      </w:tr>
      <w:tr w:rsidR="00E31A47" w:rsidRPr="00637AA5" w:rsidTr="003C0C72">
        <w:trPr>
          <w:trHeight w:val="927"/>
          <w:jc w:val="center"/>
        </w:trPr>
        <w:tc>
          <w:tcPr>
            <w:tcW w:w="7075"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autoSpaceDE w:val="0"/>
              <w:autoSpaceDN w:val="0"/>
              <w:adjustRightInd w:val="0"/>
              <w:spacing w:line="240" w:lineRule="auto"/>
              <w:rPr>
                <w:rFonts w:ascii="Times New Roman" w:eastAsia="Times New Roman" w:hAnsi="Times New Roman" w:cs="Times New Roman"/>
                <w:color w:val="000000"/>
                <w:sz w:val="24"/>
                <w:szCs w:val="24"/>
                <w:bdr w:val="none" w:sz="0" w:space="0" w:color="auto" w:frame="1"/>
              </w:rPr>
            </w:pPr>
            <w:r w:rsidRPr="004F6EAB">
              <w:rPr>
                <w:rFonts w:ascii="Times New Roman CYR" w:eastAsia="Times New Roman" w:hAnsi="Times New Roman CYR" w:cs="Times New Roman CYR"/>
                <w:color w:val="000000"/>
                <w:sz w:val="24"/>
                <w:szCs w:val="24"/>
                <w:bdr w:val="none" w:sz="0" w:space="0" w:color="auto" w:frame="1"/>
              </w:rPr>
              <w:t>Возвращение с прогулки. Обед. Культурно</w:t>
            </w:r>
            <w:r w:rsidR="000240CB" w:rsidRPr="004F6EAB">
              <w:rPr>
                <w:rFonts w:ascii="Times New Roman CYR" w:eastAsia="Times New Roman" w:hAnsi="Times New Roman CYR" w:cs="Times New Roman CYR"/>
                <w:color w:val="000000"/>
                <w:sz w:val="24"/>
                <w:szCs w:val="24"/>
                <w:bdr w:val="none" w:sz="0" w:space="0" w:color="auto" w:frame="1"/>
              </w:rPr>
              <w:t xml:space="preserve"> -</w:t>
            </w:r>
            <w:r w:rsidRPr="004F6EAB">
              <w:rPr>
                <w:rFonts w:ascii="Times New Roman CYR" w:eastAsia="Times New Roman" w:hAnsi="Times New Roman CYR" w:cs="Times New Roman CYR"/>
                <w:color w:val="000000"/>
                <w:sz w:val="24"/>
                <w:szCs w:val="24"/>
                <w:bdr w:val="none" w:sz="0" w:space="0" w:color="auto" w:frame="1"/>
              </w:rPr>
              <w:t xml:space="preserve"> гигиенические процедуры.</w:t>
            </w:r>
          </w:p>
        </w:tc>
        <w:tc>
          <w:tcPr>
            <w:tcW w:w="2161"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12.40-13.00</w:t>
            </w:r>
          </w:p>
          <w:p w:rsidR="00E31A47" w:rsidRPr="004F6EAB" w:rsidRDefault="00E31A47" w:rsidP="003C0C72">
            <w:pPr>
              <w:rPr>
                <w:rFonts w:ascii="Times New Roman" w:hAnsi="Times New Roman" w:cs="Times New Roman"/>
                <w:sz w:val="24"/>
                <w:szCs w:val="24"/>
              </w:rPr>
            </w:pPr>
          </w:p>
        </w:tc>
      </w:tr>
      <w:tr w:rsidR="00E31A47" w:rsidRPr="00637AA5" w:rsidTr="003C0C72">
        <w:trPr>
          <w:trHeight w:val="316"/>
          <w:jc w:val="center"/>
        </w:trPr>
        <w:tc>
          <w:tcPr>
            <w:tcW w:w="7075"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Подготовка ко сну, сон</w:t>
            </w:r>
          </w:p>
        </w:tc>
        <w:tc>
          <w:tcPr>
            <w:tcW w:w="2161"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13.05.-15.00</w:t>
            </w:r>
          </w:p>
        </w:tc>
      </w:tr>
      <w:tr w:rsidR="00E31A47" w:rsidRPr="00637AA5" w:rsidTr="003C0C72">
        <w:trPr>
          <w:trHeight w:val="316"/>
          <w:jc w:val="center"/>
        </w:trPr>
        <w:tc>
          <w:tcPr>
            <w:tcW w:w="7075"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spacing w:after="0" w:line="240" w:lineRule="auto"/>
              <w:textAlignment w:val="baseline"/>
              <w:rPr>
                <w:rFonts w:ascii="Times New Roman" w:eastAsia="Times New Roman" w:hAnsi="Times New Roman" w:cs="Times New Roman"/>
                <w:color w:val="000000"/>
                <w:sz w:val="24"/>
                <w:szCs w:val="24"/>
              </w:rPr>
            </w:pPr>
            <w:r w:rsidRPr="004F6EAB">
              <w:rPr>
                <w:rFonts w:ascii="Times New Roman CYR" w:eastAsia="Times New Roman" w:hAnsi="Times New Roman CYR" w:cs="Times New Roman CYR"/>
                <w:color w:val="000000"/>
                <w:sz w:val="24"/>
                <w:szCs w:val="24"/>
                <w:bdr w:val="none" w:sz="0" w:space="0" w:color="auto" w:frame="1"/>
              </w:rPr>
              <w:t>Постепенный подъём, гимнастика после сна.</w:t>
            </w:r>
          </w:p>
          <w:p w:rsidR="00E31A47" w:rsidRPr="004F6EAB" w:rsidRDefault="00E31A47" w:rsidP="003C0C72">
            <w:pPr>
              <w:spacing w:after="0" w:line="240" w:lineRule="auto"/>
              <w:rPr>
                <w:rFonts w:ascii="Times New Roman" w:hAnsi="Times New Roman" w:cs="Times New Roman"/>
                <w:sz w:val="24"/>
                <w:szCs w:val="24"/>
              </w:rPr>
            </w:pPr>
            <w:r w:rsidRPr="004F6EAB">
              <w:rPr>
                <w:rFonts w:ascii="Times New Roman CYR" w:eastAsia="Times New Roman" w:hAnsi="Times New Roman CYR" w:cs="Times New Roman CYR"/>
                <w:color w:val="000000"/>
                <w:sz w:val="24"/>
                <w:szCs w:val="24"/>
                <w:bdr w:val="none" w:sz="0" w:space="0" w:color="auto" w:frame="1"/>
              </w:rPr>
              <w:t>Культурно-гигиенические процедуры.</w:t>
            </w:r>
          </w:p>
        </w:tc>
        <w:tc>
          <w:tcPr>
            <w:tcW w:w="2161"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15.00.-15.10</w:t>
            </w:r>
          </w:p>
        </w:tc>
      </w:tr>
      <w:tr w:rsidR="00E31A47" w:rsidRPr="00637AA5" w:rsidTr="003C0C72">
        <w:trPr>
          <w:trHeight w:val="316"/>
          <w:jc w:val="center"/>
        </w:trPr>
        <w:tc>
          <w:tcPr>
            <w:tcW w:w="7075"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Подготовка к полднику. Полдник</w:t>
            </w:r>
          </w:p>
        </w:tc>
        <w:tc>
          <w:tcPr>
            <w:tcW w:w="2161" w:type="dxa"/>
            <w:tcBorders>
              <w:top w:val="single" w:sz="4" w:space="0" w:color="auto"/>
              <w:left w:val="single" w:sz="4" w:space="0" w:color="auto"/>
              <w:bottom w:val="single" w:sz="4" w:space="0" w:color="auto"/>
              <w:right w:val="single" w:sz="4" w:space="0" w:color="auto"/>
            </w:tcBorders>
          </w:tcPr>
          <w:p w:rsidR="00E31A47" w:rsidRPr="004F6EAB" w:rsidRDefault="00E31A47" w:rsidP="003C0C72">
            <w:pPr>
              <w:rPr>
                <w:rFonts w:ascii="Times New Roman" w:hAnsi="Times New Roman" w:cs="Times New Roman"/>
                <w:color w:val="FF0000"/>
                <w:sz w:val="24"/>
                <w:szCs w:val="24"/>
              </w:rPr>
            </w:pPr>
            <w:r w:rsidRPr="004F6EAB">
              <w:rPr>
                <w:rFonts w:ascii="Times New Roman" w:hAnsi="Times New Roman" w:cs="Times New Roman"/>
                <w:sz w:val="24"/>
                <w:szCs w:val="24"/>
              </w:rPr>
              <w:t>15.10-15.30</w:t>
            </w:r>
          </w:p>
        </w:tc>
      </w:tr>
      <w:tr w:rsidR="00E31A47" w:rsidRPr="00637AA5" w:rsidTr="003C0C72">
        <w:trPr>
          <w:trHeight w:val="144"/>
          <w:jc w:val="center"/>
        </w:trPr>
        <w:tc>
          <w:tcPr>
            <w:tcW w:w="7075" w:type="dxa"/>
          </w:tcPr>
          <w:p w:rsidR="00E31A47" w:rsidRPr="004F6EAB" w:rsidRDefault="00E31A47" w:rsidP="003C0C72">
            <w:pPr>
              <w:spacing w:after="0" w:line="240" w:lineRule="auto"/>
              <w:textAlignment w:val="baseline"/>
              <w:rPr>
                <w:rFonts w:ascii="Times New Roman" w:eastAsia="Times New Roman" w:hAnsi="Times New Roman" w:cs="Times New Roman"/>
                <w:color w:val="000000"/>
                <w:sz w:val="24"/>
                <w:szCs w:val="24"/>
              </w:rPr>
            </w:pPr>
            <w:r w:rsidRPr="004F6EAB">
              <w:rPr>
                <w:rFonts w:ascii="Times New Roman CYR" w:eastAsia="Times New Roman" w:hAnsi="Times New Roman CYR" w:cs="Times New Roman CYR"/>
                <w:color w:val="000000"/>
                <w:sz w:val="24"/>
                <w:szCs w:val="24"/>
                <w:bdr w:val="none" w:sz="0" w:space="0" w:color="auto" w:frame="1"/>
              </w:rPr>
              <w:t>Самостоятельная деятельность, игры, чтение художественной литературы.</w:t>
            </w:r>
          </w:p>
        </w:tc>
        <w:tc>
          <w:tcPr>
            <w:tcW w:w="2161" w:type="dxa"/>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15.30.-17.00</w:t>
            </w:r>
          </w:p>
          <w:p w:rsidR="00E31A47" w:rsidRPr="004F6EAB" w:rsidRDefault="00E31A47" w:rsidP="003C0C72">
            <w:pPr>
              <w:rPr>
                <w:rFonts w:ascii="Times New Roman" w:hAnsi="Times New Roman" w:cs="Times New Roman"/>
                <w:sz w:val="24"/>
                <w:szCs w:val="24"/>
              </w:rPr>
            </w:pPr>
          </w:p>
        </w:tc>
      </w:tr>
      <w:tr w:rsidR="00E31A47" w:rsidRPr="00637AA5" w:rsidTr="003C0C72">
        <w:trPr>
          <w:trHeight w:val="144"/>
          <w:jc w:val="center"/>
        </w:trPr>
        <w:tc>
          <w:tcPr>
            <w:tcW w:w="7075" w:type="dxa"/>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Дополнительное образование (1 раз в неделю).</w:t>
            </w:r>
          </w:p>
        </w:tc>
        <w:tc>
          <w:tcPr>
            <w:tcW w:w="2161" w:type="dxa"/>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16.00-16.30</w:t>
            </w:r>
          </w:p>
        </w:tc>
      </w:tr>
      <w:tr w:rsidR="00E31A47" w:rsidRPr="00637AA5" w:rsidTr="003C0C72">
        <w:trPr>
          <w:trHeight w:val="71"/>
          <w:jc w:val="center"/>
        </w:trPr>
        <w:tc>
          <w:tcPr>
            <w:tcW w:w="7075" w:type="dxa"/>
          </w:tcPr>
          <w:p w:rsidR="00E31A47" w:rsidRPr="004F6EAB" w:rsidRDefault="00E31A47" w:rsidP="003C0C72">
            <w:pPr>
              <w:spacing w:after="0" w:line="240" w:lineRule="auto"/>
              <w:textAlignment w:val="baseline"/>
              <w:rPr>
                <w:rFonts w:ascii="Times New Roman" w:eastAsia="Times New Roman" w:hAnsi="Times New Roman" w:cs="Times New Roman"/>
                <w:color w:val="000000"/>
                <w:sz w:val="24"/>
                <w:szCs w:val="24"/>
              </w:rPr>
            </w:pPr>
            <w:r w:rsidRPr="004F6EAB">
              <w:rPr>
                <w:rFonts w:ascii="Times New Roman CYR" w:eastAsia="Times New Roman" w:hAnsi="Times New Roman CYR" w:cs="Times New Roman CYR"/>
                <w:color w:val="000000"/>
                <w:sz w:val="24"/>
                <w:szCs w:val="24"/>
                <w:bdr w:val="none" w:sz="0" w:space="0" w:color="auto" w:frame="1"/>
              </w:rPr>
              <w:t>Подвижные игры. Развлечения на улице.</w:t>
            </w:r>
          </w:p>
          <w:p w:rsidR="00E31A47" w:rsidRPr="004F6EAB" w:rsidRDefault="00E31A47" w:rsidP="003C0C72">
            <w:pPr>
              <w:spacing w:after="0" w:line="240" w:lineRule="auto"/>
              <w:textAlignment w:val="baseline"/>
              <w:rPr>
                <w:rFonts w:ascii="Times New Roman" w:eastAsia="Times New Roman" w:hAnsi="Times New Roman" w:cs="Times New Roman"/>
                <w:color w:val="000000"/>
                <w:sz w:val="24"/>
                <w:szCs w:val="24"/>
              </w:rPr>
            </w:pPr>
            <w:r w:rsidRPr="004F6EAB">
              <w:rPr>
                <w:rFonts w:ascii="Times New Roman CYR" w:eastAsia="Times New Roman" w:hAnsi="Times New Roman CYR" w:cs="Times New Roman CYR"/>
                <w:color w:val="000000"/>
                <w:sz w:val="24"/>
                <w:szCs w:val="24"/>
                <w:bdr w:val="none" w:sz="0" w:space="0" w:color="auto" w:frame="1"/>
              </w:rPr>
              <w:t>Индивидуальная работа с детьми.</w:t>
            </w:r>
          </w:p>
          <w:p w:rsidR="00E31A47" w:rsidRPr="004F6EAB" w:rsidRDefault="00E31A47" w:rsidP="003C0C72">
            <w:pPr>
              <w:spacing w:after="0" w:line="240" w:lineRule="auto"/>
              <w:textAlignment w:val="baseline"/>
              <w:rPr>
                <w:rFonts w:ascii="Times New Roman" w:eastAsia="Times New Roman" w:hAnsi="Times New Roman" w:cs="Times New Roman"/>
                <w:color w:val="000000"/>
                <w:sz w:val="24"/>
                <w:szCs w:val="24"/>
              </w:rPr>
            </w:pPr>
            <w:r w:rsidRPr="004F6EAB">
              <w:rPr>
                <w:rFonts w:ascii="Times New Roman CYR" w:eastAsia="Times New Roman" w:hAnsi="Times New Roman CYR" w:cs="Times New Roman CYR"/>
                <w:color w:val="000000"/>
                <w:sz w:val="24"/>
                <w:szCs w:val="24"/>
                <w:bdr w:val="none" w:sz="0" w:space="0" w:color="auto" w:frame="1"/>
              </w:rPr>
              <w:t>Самостоятельные игры.</w:t>
            </w:r>
          </w:p>
          <w:p w:rsidR="00E31A47" w:rsidRPr="004F6EAB" w:rsidRDefault="00E31A47" w:rsidP="003C0C72">
            <w:pPr>
              <w:rPr>
                <w:rFonts w:ascii="Times New Roman" w:hAnsi="Times New Roman" w:cs="Times New Roman"/>
                <w:sz w:val="24"/>
                <w:szCs w:val="24"/>
              </w:rPr>
            </w:pPr>
            <w:r w:rsidRPr="004F6EAB">
              <w:rPr>
                <w:rFonts w:ascii="Times New Roman CYR" w:eastAsia="Times New Roman" w:hAnsi="Times New Roman CYR" w:cs="Times New Roman CYR"/>
                <w:color w:val="000000"/>
                <w:sz w:val="24"/>
                <w:szCs w:val="24"/>
                <w:bdr w:val="none" w:sz="0" w:space="0" w:color="auto" w:frame="1"/>
              </w:rPr>
              <w:t>Постепенный уход домой.</w:t>
            </w:r>
          </w:p>
        </w:tc>
        <w:tc>
          <w:tcPr>
            <w:tcW w:w="2161" w:type="dxa"/>
          </w:tcPr>
          <w:p w:rsidR="00E31A47" w:rsidRPr="004F6EAB" w:rsidRDefault="00E31A47" w:rsidP="003C0C72">
            <w:pPr>
              <w:rPr>
                <w:rFonts w:ascii="Times New Roman" w:hAnsi="Times New Roman" w:cs="Times New Roman"/>
                <w:sz w:val="24"/>
                <w:szCs w:val="24"/>
              </w:rPr>
            </w:pPr>
            <w:r w:rsidRPr="004F6EAB">
              <w:rPr>
                <w:rFonts w:ascii="Times New Roman" w:hAnsi="Times New Roman" w:cs="Times New Roman"/>
                <w:sz w:val="24"/>
                <w:szCs w:val="24"/>
              </w:rPr>
              <w:t>17.00-18.00</w:t>
            </w:r>
          </w:p>
        </w:tc>
      </w:tr>
    </w:tbl>
    <w:p w:rsidR="00E31A47" w:rsidRDefault="00E31A47" w:rsidP="00E31A47">
      <w:pPr>
        <w:rPr>
          <w:rFonts w:ascii="Times New Roman" w:hAnsi="Times New Roman" w:cs="Times New Roman"/>
          <w:b/>
          <w:sz w:val="28"/>
          <w:szCs w:val="28"/>
        </w:rPr>
      </w:pPr>
    </w:p>
    <w:p w:rsidR="000240CB" w:rsidRDefault="000240CB" w:rsidP="000240CB">
      <w:pPr>
        <w:rPr>
          <w:rFonts w:ascii="Times New Roman" w:hAnsi="Times New Roman" w:cs="Times New Roman"/>
          <w:b/>
          <w:sz w:val="28"/>
          <w:szCs w:val="28"/>
        </w:rPr>
      </w:pPr>
    </w:p>
    <w:p w:rsidR="00AA2210" w:rsidRDefault="00AA2210" w:rsidP="000240CB">
      <w:pPr>
        <w:spacing w:after="0"/>
        <w:rPr>
          <w:rFonts w:ascii="Times New Roman" w:hAnsi="Times New Roman" w:cs="Times New Roman"/>
          <w:b/>
          <w:sz w:val="28"/>
          <w:szCs w:val="28"/>
        </w:rPr>
      </w:pPr>
      <w:r w:rsidRPr="00BD2093">
        <w:rPr>
          <w:rFonts w:ascii="Times New Roman" w:hAnsi="Times New Roman" w:cs="Times New Roman"/>
          <w:b/>
          <w:sz w:val="28"/>
          <w:szCs w:val="28"/>
        </w:rPr>
        <w:t>Двигательный режим подготовительной  группы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4146"/>
        <w:gridCol w:w="4636"/>
      </w:tblGrid>
      <w:tr w:rsidR="00AA2210" w:rsidRPr="00BD2093" w:rsidTr="00BA65B6">
        <w:trPr>
          <w:trHeight w:val="350"/>
        </w:trPr>
        <w:tc>
          <w:tcPr>
            <w:tcW w:w="715" w:type="dxa"/>
          </w:tcPr>
          <w:p w:rsidR="00AA2210" w:rsidRPr="00BD2093" w:rsidRDefault="00AA2210" w:rsidP="000240CB">
            <w:pPr>
              <w:spacing w:after="0"/>
              <w:jc w:val="center"/>
              <w:rPr>
                <w:rFonts w:ascii="Times New Roman" w:hAnsi="Times New Roman" w:cs="Times New Roman"/>
                <w:b/>
                <w:sz w:val="28"/>
                <w:szCs w:val="28"/>
              </w:rPr>
            </w:pPr>
            <w:r w:rsidRPr="00BD2093">
              <w:rPr>
                <w:rFonts w:ascii="Times New Roman" w:hAnsi="Times New Roman" w:cs="Times New Roman"/>
                <w:b/>
                <w:sz w:val="28"/>
                <w:szCs w:val="28"/>
              </w:rPr>
              <w:t>№</w:t>
            </w:r>
          </w:p>
        </w:tc>
        <w:tc>
          <w:tcPr>
            <w:tcW w:w="4146" w:type="dxa"/>
          </w:tcPr>
          <w:p w:rsidR="00AA2210" w:rsidRPr="00BD2093" w:rsidRDefault="00AA2210" w:rsidP="000240CB">
            <w:pPr>
              <w:spacing w:after="0"/>
              <w:jc w:val="center"/>
              <w:rPr>
                <w:rFonts w:ascii="Times New Roman" w:hAnsi="Times New Roman" w:cs="Times New Roman"/>
                <w:b/>
                <w:sz w:val="28"/>
                <w:szCs w:val="28"/>
              </w:rPr>
            </w:pPr>
            <w:r w:rsidRPr="00BD2093">
              <w:rPr>
                <w:rFonts w:ascii="Times New Roman" w:hAnsi="Times New Roman" w:cs="Times New Roman"/>
                <w:b/>
                <w:sz w:val="28"/>
                <w:szCs w:val="28"/>
              </w:rPr>
              <w:t>Формы работы</w:t>
            </w:r>
          </w:p>
        </w:tc>
        <w:tc>
          <w:tcPr>
            <w:tcW w:w="4636" w:type="dxa"/>
          </w:tcPr>
          <w:p w:rsidR="00AA2210" w:rsidRPr="00BD2093" w:rsidRDefault="00AA2210" w:rsidP="000240CB">
            <w:pPr>
              <w:spacing w:after="0"/>
              <w:jc w:val="center"/>
              <w:rPr>
                <w:rFonts w:ascii="Times New Roman" w:hAnsi="Times New Roman" w:cs="Times New Roman"/>
                <w:b/>
                <w:sz w:val="28"/>
                <w:szCs w:val="28"/>
              </w:rPr>
            </w:pPr>
            <w:r w:rsidRPr="005E1B5A">
              <w:rPr>
                <w:rFonts w:ascii="Times New Roman" w:hAnsi="Times New Roman" w:cs="Times New Roman"/>
                <w:b/>
                <w:sz w:val="28"/>
                <w:szCs w:val="28"/>
              </w:rPr>
              <w:t>Дети 6 – 7 лет</w:t>
            </w:r>
          </w:p>
        </w:tc>
      </w:tr>
      <w:tr w:rsidR="00AA2210" w:rsidRPr="00BD2093" w:rsidTr="00BA65B6">
        <w:trPr>
          <w:trHeight w:val="716"/>
        </w:trPr>
        <w:tc>
          <w:tcPr>
            <w:tcW w:w="715"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1</w:t>
            </w:r>
          </w:p>
        </w:tc>
        <w:tc>
          <w:tcPr>
            <w:tcW w:w="414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Утренняя гимнастика</w:t>
            </w:r>
          </w:p>
        </w:tc>
        <w:tc>
          <w:tcPr>
            <w:tcW w:w="463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Ежедневно7-10 мин.</w:t>
            </w:r>
          </w:p>
        </w:tc>
      </w:tr>
      <w:tr w:rsidR="00AA2210" w:rsidRPr="00BD2093" w:rsidTr="00BA65B6">
        <w:trPr>
          <w:trHeight w:val="700"/>
        </w:trPr>
        <w:tc>
          <w:tcPr>
            <w:tcW w:w="715"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2</w:t>
            </w:r>
          </w:p>
        </w:tc>
        <w:tc>
          <w:tcPr>
            <w:tcW w:w="414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Физкультминутки</w:t>
            </w:r>
          </w:p>
        </w:tc>
        <w:tc>
          <w:tcPr>
            <w:tcW w:w="463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По необходимости на обучающих занятиях 2-3 мин.</w:t>
            </w:r>
          </w:p>
        </w:tc>
      </w:tr>
      <w:tr w:rsidR="00AA2210" w:rsidRPr="00BD2093" w:rsidTr="00BA65B6">
        <w:trPr>
          <w:trHeight w:val="716"/>
        </w:trPr>
        <w:tc>
          <w:tcPr>
            <w:tcW w:w="715"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3</w:t>
            </w:r>
          </w:p>
        </w:tc>
        <w:tc>
          <w:tcPr>
            <w:tcW w:w="414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Гимнастика для глаз</w:t>
            </w:r>
          </w:p>
        </w:tc>
        <w:tc>
          <w:tcPr>
            <w:tcW w:w="463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Ежедневно</w:t>
            </w:r>
          </w:p>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 xml:space="preserve">3-4 мин.  </w:t>
            </w:r>
          </w:p>
        </w:tc>
      </w:tr>
      <w:tr w:rsidR="00AA2210" w:rsidRPr="00BD2093" w:rsidTr="00BA65B6">
        <w:trPr>
          <w:trHeight w:val="716"/>
        </w:trPr>
        <w:tc>
          <w:tcPr>
            <w:tcW w:w="715"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4</w:t>
            </w:r>
          </w:p>
        </w:tc>
        <w:tc>
          <w:tcPr>
            <w:tcW w:w="414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Музыкально-ритмические движения</w:t>
            </w:r>
          </w:p>
        </w:tc>
        <w:tc>
          <w:tcPr>
            <w:tcW w:w="463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 xml:space="preserve">На музыкальных занятиях </w:t>
            </w:r>
          </w:p>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10-12 мин.</w:t>
            </w:r>
          </w:p>
        </w:tc>
      </w:tr>
      <w:tr w:rsidR="00AA2210" w:rsidRPr="00BD2093" w:rsidTr="00BA65B6">
        <w:trPr>
          <w:trHeight w:val="700"/>
        </w:trPr>
        <w:tc>
          <w:tcPr>
            <w:tcW w:w="715"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5</w:t>
            </w:r>
          </w:p>
        </w:tc>
        <w:tc>
          <w:tcPr>
            <w:tcW w:w="414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Физкультурные занятия 1 в зале, 1 на воздухе</w:t>
            </w:r>
          </w:p>
        </w:tc>
        <w:tc>
          <w:tcPr>
            <w:tcW w:w="463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 xml:space="preserve">2 раза в неделю </w:t>
            </w:r>
            <w:r w:rsidRPr="004F6EAB">
              <w:rPr>
                <w:rFonts w:ascii="Times New Roman" w:hAnsi="Times New Roman" w:cs="Times New Roman"/>
                <w:sz w:val="24"/>
                <w:szCs w:val="24"/>
                <w:u w:val="dash"/>
              </w:rPr>
              <w:t>30 мин.</w:t>
            </w:r>
          </w:p>
        </w:tc>
      </w:tr>
      <w:tr w:rsidR="00AA2210" w:rsidRPr="00BD2093" w:rsidTr="00BA65B6">
        <w:trPr>
          <w:trHeight w:val="700"/>
        </w:trPr>
        <w:tc>
          <w:tcPr>
            <w:tcW w:w="715" w:type="dxa"/>
            <w:tcBorders>
              <w:top w:val="single" w:sz="4" w:space="0" w:color="auto"/>
              <w:left w:val="single" w:sz="4" w:space="0" w:color="auto"/>
              <w:bottom w:val="single" w:sz="4" w:space="0" w:color="auto"/>
              <w:right w:val="single" w:sz="4" w:space="0" w:color="auto"/>
            </w:tcBorders>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6</w:t>
            </w:r>
          </w:p>
        </w:tc>
        <w:tc>
          <w:tcPr>
            <w:tcW w:w="4146" w:type="dxa"/>
            <w:tcBorders>
              <w:top w:val="single" w:sz="4" w:space="0" w:color="auto"/>
              <w:left w:val="single" w:sz="4" w:space="0" w:color="auto"/>
              <w:bottom w:val="single" w:sz="4" w:space="0" w:color="auto"/>
              <w:right w:val="single" w:sz="4" w:space="0" w:color="auto"/>
            </w:tcBorders>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Подвижные игры:</w:t>
            </w:r>
          </w:p>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-сюжетные</w:t>
            </w:r>
          </w:p>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-бессюжетные</w:t>
            </w:r>
          </w:p>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-игры-забавы</w:t>
            </w:r>
          </w:p>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-соревнования</w:t>
            </w:r>
          </w:p>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-эстафеты</w:t>
            </w:r>
          </w:p>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 аттракционы</w:t>
            </w:r>
          </w:p>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 народные игры</w:t>
            </w:r>
          </w:p>
        </w:tc>
        <w:tc>
          <w:tcPr>
            <w:tcW w:w="4636" w:type="dxa"/>
            <w:tcBorders>
              <w:top w:val="single" w:sz="4" w:space="0" w:color="auto"/>
              <w:left w:val="single" w:sz="4" w:space="0" w:color="auto"/>
              <w:bottom w:val="single" w:sz="4" w:space="0" w:color="auto"/>
              <w:right w:val="single" w:sz="4" w:space="0" w:color="auto"/>
            </w:tcBorders>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 xml:space="preserve">Ежедневно </w:t>
            </w:r>
          </w:p>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не менее двух игр по</w:t>
            </w:r>
          </w:p>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8-10 мин.</w:t>
            </w:r>
          </w:p>
        </w:tc>
      </w:tr>
      <w:tr w:rsidR="00AA2210" w:rsidRPr="00BD2093" w:rsidTr="00BA65B6">
        <w:trPr>
          <w:trHeight w:val="700"/>
        </w:trPr>
        <w:tc>
          <w:tcPr>
            <w:tcW w:w="715" w:type="dxa"/>
            <w:tcBorders>
              <w:top w:val="single" w:sz="4" w:space="0" w:color="auto"/>
              <w:left w:val="single" w:sz="4" w:space="0" w:color="auto"/>
              <w:bottom w:val="single" w:sz="4" w:space="0" w:color="auto"/>
              <w:right w:val="single" w:sz="4" w:space="0" w:color="auto"/>
            </w:tcBorders>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7</w:t>
            </w:r>
          </w:p>
        </w:tc>
        <w:tc>
          <w:tcPr>
            <w:tcW w:w="4146" w:type="dxa"/>
            <w:tcBorders>
              <w:top w:val="single" w:sz="4" w:space="0" w:color="auto"/>
              <w:left w:val="single" w:sz="4" w:space="0" w:color="auto"/>
              <w:bottom w:val="single" w:sz="4" w:space="0" w:color="auto"/>
              <w:right w:val="single" w:sz="4" w:space="0" w:color="auto"/>
            </w:tcBorders>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Игровые упражнения:</w:t>
            </w:r>
          </w:p>
          <w:p w:rsidR="00AA2210" w:rsidRPr="004F6EAB" w:rsidRDefault="00AA2210" w:rsidP="000240CB">
            <w:pPr>
              <w:spacing w:after="0"/>
              <w:rPr>
                <w:rFonts w:ascii="Times New Roman" w:hAnsi="Times New Roman" w:cs="Times New Roman"/>
                <w:sz w:val="24"/>
                <w:szCs w:val="24"/>
              </w:rPr>
            </w:pPr>
          </w:p>
        </w:tc>
        <w:tc>
          <w:tcPr>
            <w:tcW w:w="4636" w:type="dxa"/>
            <w:tcBorders>
              <w:top w:val="single" w:sz="4" w:space="0" w:color="auto"/>
              <w:left w:val="single" w:sz="4" w:space="0" w:color="auto"/>
              <w:bottom w:val="single" w:sz="4" w:space="0" w:color="auto"/>
              <w:right w:val="single" w:sz="4" w:space="0" w:color="auto"/>
            </w:tcBorders>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Ежедневно по подгруппам</w:t>
            </w:r>
          </w:p>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 xml:space="preserve"> 6-8 мин.</w:t>
            </w:r>
          </w:p>
        </w:tc>
      </w:tr>
      <w:tr w:rsidR="00AA2210" w:rsidRPr="00BD2093" w:rsidTr="00BA65B6">
        <w:trPr>
          <w:trHeight w:val="700"/>
        </w:trPr>
        <w:tc>
          <w:tcPr>
            <w:tcW w:w="715" w:type="dxa"/>
            <w:tcBorders>
              <w:top w:val="single" w:sz="4" w:space="0" w:color="auto"/>
              <w:left w:val="single" w:sz="4" w:space="0" w:color="auto"/>
              <w:bottom w:val="single" w:sz="4" w:space="0" w:color="auto"/>
              <w:right w:val="single" w:sz="4" w:space="0" w:color="auto"/>
            </w:tcBorders>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8</w:t>
            </w:r>
          </w:p>
        </w:tc>
        <w:tc>
          <w:tcPr>
            <w:tcW w:w="4146" w:type="dxa"/>
            <w:tcBorders>
              <w:top w:val="single" w:sz="4" w:space="0" w:color="auto"/>
              <w:left w:val="single" w:sz="4" w:space="0" w:color="auto"/>
              <w:bottom w:val="single" w:sz="4" w:space="0" w:color="auto"/>
              <w:right w:val="single" w:sz="4" w:space="0" w:color="auto"/>
            </w:tcBorders>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Оздоровительные мероприятия:</w:t>
            </w:r>
          </w:p>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 гимнастика пробуждения</w:t>
            </w:r>
          </w:p>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-дыхательная гимнастика</w:t>
            </w:r>
          </w:p>
        </w:tc>
        <w:tc>
          <w:tcPr>
            <w:tcW w:w="4636" w:type="dxa"/>
            <w:tcBorders>
              <w:top w:val="single" w:sz="4" w:space="0" w:color="auto"/>
              <w:left w:val="single" w:sz="4" w:space="0" w:color="auto"/>
              <w:bottom w:val="single" w:sz="4" w:space="0" w:color="auto"/>
              <w:right w:val="single" w:sz="4" w:space="0" w:color="auto"/>
            </w:tcBorders>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Ежедневно</w:t>
            </w:r>
          </w:p>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7 мин.</w:t>
            </w:r>
          </w:p>
        </w:tc>
      </w:tr>
      <w:tr w:rsidR="00AA2210" w:rsidRPr="00BD2093" w:rsidTr="00BA65B6">
        <w:trPr>
          <w:trHeight w:val="367"/>
        </w:trPr>
        <w:tc>
          <w:tcPr>
            <w:tcW w:w="715"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9</w:t>
            </w:r>
          </w:p>
        </w:tc>
        <w:tc>
          <w:tcPr>
            <w:tcW w:w="414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Психогимнастика</w:t>
            </w:r>
          </w:p>
        </w:tc>
        <w:tc>
          <w:tcPr>
            <w:tcW w:w="463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2 раза в неделю 8-10мин.</w:t>
            </w:r>
          </w:p>
        </w:tc>
      </w:tr>
      <w:tr w:rsidR="00AA2210" w:rsidRPr="00BD2093" w:rsidTr="00BA65B6">
        <w:trPr>
          <w:trHeight w:val="350"/>
        </w:trPr>
        <w:tc>
          <w:tcPr>
            <w:tcW w:w="715"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10</w:t>
            </w:r>
          </w:p>
        </w:tc>
        <w:tc>
          <w:tcPr>
            <w:tcW w:w="4146" w:type="dxa"/>
          </w:tcPr>
          <w:p w:rsidR="00AA2210" w:rsidRPr="004F6EAB" w:rsidRDefault="00AA2210" w:rsidP="000240CB">
            <w:pPr>
              <w:spacing w:after="0"/>
              <w:rPr>
                <w:rFonts w:ascii="Times New Roman" w:hAnsi="Times New Roman" w:cs="Times New Roman"/>
                <w:color w:val="FF0000"/>
                <w:sz w:val="24"/>
                <w:szCs w:val="24"/>
              </w:rPr>
            </w:pPr>
            <w:r w:rsidRPr="004F6EAB">
              <w:rPr>
                <w:rFonts w:ascii="Times New Roman" w:hAnsi="Times New Roman" w:cs="Times New Roman"/>
                <w:sz w:val="24"/>
                <w:szCs w:val="24"/>
              </w:rPr>
              <w:t>Физкомплекс</w:t>
            </w:r>
            <w:r w:rsidR="00B87CD2" w:rsidRPr="004F6EAB">
              <w:rPr>
                <w:rFonts w:ascii="Times New Roman" w:hAnsi="Times New Roman" w:cs="Times New Roman"/>
                <w:sz w:val="24"/>
                <w:szCs w:val="24"/>
              </w:rPr>
              <w:t>на улице</w:t>
            </w:r>
          </w:p>
        </w:tc>
        <w:tc>
          <w:tcPr>
            <w:tcW w:w="463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3 раза в неделю по 25-30 мин.</w:t>
            </w:r>
          </w:p>
        </w:tc>
      </w:tr>
      <w:tr w:rsidR="00AA2210" w:rsidRPr="00BD2093" w:rsidTr="00BA65B6">
        <w:trPr>
          <w:trHeight w:val="350"/>
        </w:trPr>
        <w:tc>
          <w:tcPr>
            <w:tcW w:w="715"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11</w:t>
            </w:r>
          </w:p>
        </w:tc>
        <w:tc>
          <w:tcPr>
            <w:tcW w:w="414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Спортивный праздник</w:t>
            </w:r>
          </w:p>
        </w:tc>
        <w:tc>
          <w:tcPr>
            <w:tcW w:w="463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2 раза в год по 30-35 мин.</w:t>
            </w:r>
          </w:p>
        </w:tc>
      </w:tr>
      <w:tr w:rsidR="00AA2210" w:rsidRPr="00BD2093" w:rsidTr="00BA65B6">
        <w:trPr>
          <w:trHeight w:val="1066"/>
        </w:trPr>
        <w:tc>
          <w:tcPr>
            <w:tcW w:w="715"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12</w:t>
            </w:r>
          </w:p>
        </w:tc>
        <w:tc>
          <w:tcPr>
            <w:tcW w:w="414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 xml:space="preserve">Самостоятельная двигательная деятельность детей в течение дня </w:t>
            </w:r>
          </w:p>
        </w:tc>
        <w:tc>
          <w:tcPr>
            <w:tcW w:w="4636" w:type="dxa"/>
            <w:shd w:val="clear" w:color="auto" w:fill="auto"/>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По действующему СанПин</w:t>
            </w:r>
          </w:p>
        </w:tc>
      </w:tr>
      <w:tr w:rsidR="00AA2210" w:rsidRPr="00BD2093" w:rsidTr="00BA65B6">
        <w:trPr>
          <w:trHeight w:val="716"/>
        </w:trPr>
        <w:tc>
          <w:tcPr>
            <w:tcW w:w="715"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13.</w:t>
            </w:r>
          </w:p>
        </w:tc>
        <w:tc>
          <w:tcPr>
            <w:tcW w:w="4146" w:type="dxa"/>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Элементы спортивных игр (футбол, волейбол, баскетбол)</w:t>
            </w:r>
          </w:p>
        </w:tc>
        <w:tc>
          <w:tcPr>
            <w:tcW w:w="4636" w:type="dxa"/>
            <w:shd w:val="clear" w:color="auto" w:fill="auto"/>
          </w:tcPr>
          <w:p w:rsidR="00AA2210" w:rsidRPr="004F6EAB" w:rsidRDefault="00AA2210" w:rsidP="000240CB">
            <w:pPr>
              <w:spacing w:after="0"/>
              <w:rPr>
                <w:rFonts w:ascii="Times New Roman" w:hAnsi="Times New Roman" w:cs="Times New Roman"/>
                <w:sz w:val="24"/>
                <w:szCs w:val="24"/>
              </w:rPr>
            </w:pPr>
            <w:r w:rsidRPr="004F6EAB">
              <w:rPr>
                <w:rFonts w:ascii="Times New Roman" w:hAnsi="Times New Roman" w:cs="Times New Roman"/>
                <w:sz w:val="24"/>
                <w:szCs w:val="24"/>
              </w:rPr>
              <w:t>8-10 минут не менее одного раза в неделю(на прогулке)</w:t>
            </w:r>
          </w:p>
        </w:tc>
      </w:tr>
    </w:tbl>
    <w:p w:rsidR="00AA2210" w:rsidRPr="00BD2093" w:rsidRDefault="00AA2210" w:rsidP="00AA2210">
      <w:pPr>
        <w:pStyle w:val="Default"/>
        <w:jc w:val="both"/>
        <w:rPr>
          <w:b/>
          <w:sz w:val="28"/>
          <w:szCs w:val="28"/>
        </w:rPr>
      </w:pPr>
    </w:p>
    <w:p w:rsidR="00E8767C" w:rsidRDefault="00E8767C" w:rsidP="00CF530C">
      <w:pPr>
        <w:shd w:val="clear" w:color="auto" w:fill="FFFFFF"/>
        <w:spacing w:after="150" w:line="240" w:lineRule="auto"/>
        <w:rPr>
          <w:rFonts w:ascii="Times New Roman" w:eastAsia="Times New Roman" w:hAnsi="Times New Roman" w:cs="Times New Roman"/>
          <w:b/>
          <w:bCs/>
          <w:sz w:val="28"/>
          <w:szCs w:val="28"/>
        </w:rPr>
      </w:pPr>
    </w:p>
    <w:p w:rsidR="00AA2210" w:rsidRPr="00432786" w:rsidRDefault="00AA2210" w:rsidP="00CF530C">
      <w:pPr>
        <w:shd w:val="clear" w:color="auto" w:fill="FFFFFF"/>
        <w:spacing w:after="150" w:line="240" w:lineRule="auto"/>
        <w:rPr>
          <w:rFonts w:ascii="Times New Roman" w:eastAsia="Times New Roman" w:hAnsi="Times New Roman" w:cs="Times New Roman"/>
          <w:b/>
          <w:bCs/>
          <w:sz w:val="28"/>
          <w:szCs w:val="28"/>
        </w:rPr>
      </w:pPr>
      <w:r w:rsidRPr="00ED419A">
        <w:rPr>
          <w:rFonts w:ascii="Times New Roman" w:eastAsia="Times New Roman" w:hAnsi="Times New Roman" w:cs="Times New Roman"/>
          <w:b/>
          <w:bCs/>
          <w:sz w:val="28"/>
          <w:szCs w:val="28"/>
        </w:rPr>
        <w:t>3.2.Предметно - развивающая среда</w:t>
      </w:r>
      <w:r w:rsidR="00FB108B" w:rsidRPr="00ED419A">
        <w:rPr>
          <w:rFonts w:ascii="Times New Roman" w:eastAsia="Times New Roman" w:hAnsi="Times New Roman" w:cs="Times New Roman"/>
          <w:b/>
          <w:bCs/>
          <w:sz w:val="28"/>
          <w:szCs w:val="28"/>
        </w:rPr>
        <w:t xml:space="preserve"> подготовительной </w:t>
      </w:r>
      <w:r w:rsidRPr="00ED419A">
        <w:rPr>
          <w:rFonts w:ascii="Times New Roman" w:eastAsia="Times New Roman" w:hAnsi="Times New Roman" w:cs="Times New Roman"/>
          <w:b/>
          <w:bCs/>
          <w:sz w:val="28"/>
          <w:szCs w:val="28"/>
        </w:rPr>
        <w:t xml:space="preserve"> группы</w:t>
      </w:r>
    </w:p>
    <w:p w:rsidR="0058122C" w:rsidRPr="002468EF" w:rsidRDefault="0058122C" w:rsidP="00ED419A">
      <w:pPr>
        <w:shd w:val="clear" w:color="auto" w:fill="FFFFFF"/>
        <w:spacing w:after="0" w:line="240" w:lineRule="auto"/>
        <w:jc w:val="center"/>
        <w:rPr>
          <w:rFonts w:ascii="Times New Roman" w:eastAsia="Times New Roman" w:hAnsi="Times New Roman" w:cs="Times New Roman"/>
          <w:bCs/>
          <w:sz w:val="24"/>
          <w:szCs w:val="24"/>
        </w:rPr>
      </w:pPr>
      <w:r w:rsidRPr="002468EF">
        <w:rPr>
          <w:rFonts w:ascii="Times New Roman" w:hAnsi="Times New Roman" w:cs="Times New Roman"/>
          <w:sz w:val="24"/>
          <w:szCs w:val="24"/>
        </w:rPr>
        <w:t xml:space="preserve">Развивающая предметно-пространственная среда  </w:t>
      </w:r>
      <w:r w:rsidRPr="002468EF">
        <w:rPr>
          <w:rFonts w:ascii="Times New Roman" w:eastAsia="Times New Roman" w:hAnsi="Times New Roman" w:cs="Times New Roman"/>
          <w:bCs/>
          <w:sz w:val="24"/>
          <w:szCs w:val="24"/>
        </w:rPr>
        <w:t>подготовительной  группы</w:t>
      </w:r>
    </w:p>
    <w:p w:rsidR="0058122C" w:rsidRPr="002468EF" w:rsidRDefault="0058122C" w:rsidP="00ED419A">
      <w:pPr>
        <w:pStyle w:val="a3"/>
        <w:spacing w:after="0" w:line="240" w:lineRule="auto"/>
        <w:ind w:left="0" w:firstLine="567"/>
        <w:rPr>
          <w:rFonts w:ascii="Times New Roman" w:hAnsi="Times New Roman" w:cs="Times New Roman"/>
          <w:sz w:val="24"/>
          <w:szCs w:val="24"/>
        </w:rPr>
      </w:pPr>
      <w:r w:rsidRPr="002468EF">
        <w:rPr>
          <w:rFonts w:ascii="Times New Roman" w:hAnsi="Times New Roman" w:cs="Times New Roman"/>
          <w:sz w:val="24"/>
          <w:szCs w:val="24"/>
        </w:rPr>
        <w:t>должна быть:</w:t>
      </w:r>
    </w:p>
    <w:p w:rsidR="0058122C" w:rsidRPr="002468EF" w:rsidRDefault="0058122C" w:rsidP="00ED419A">
      <w:pPr>
        <w:pStyle w:val="a3"/>
        <w:numPr>
          <w:ilvl w:val="0"/>
          <w:numId w:val="28"/>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Содержательно – насыщенной, развивающей.</w:t>
      </w:r>
    </w:p>
    <w:p w:rsidR="0058122C" w:rsidRPr="002468EF" w:rsidRDefault="0058122C" w:rsidP="00ED419A">
      <w:pPr>
        <w:pStyle w:val="a3"/>
        <w:numPr>
          <w:ilvl w:val="0"/>
          <w:numId w:val="28"/>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Трансформируемой.</w:t>
      </w:r>
    </w:p>
    <w:p w:rsidR="0058122C" w:rsidRPr="002468EF" w:rsidRDefault="0058122C" w:rsidP="00ED419A">
      <w:pPr>
        <w:pStyle w:val="a3"/>
        <w:numPr>
          <w:ilvl w:val="0"/>
          <w:numId w:val="28"/>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Полифункциональной.</w:t>
      </w:r>
    </w:p>
    <w:p w:rsidR="0058122C" w:rsidRPr="002468EF" w:rsidRDefault="0058122C" w:rsidP="00ED419A">
      <w:pPr>
        <w:pStyle w:val="a3"/>
        <w:numPr>
          <w:ilvl w:val="0"/>
          <w:numId w:val="28"/>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Вариативной.</w:t>
      </w:r>
    </w:p>
    <w:p w:rsidR="0058122C" w:rsidRPr="002468EF" w:rsidRDefault="0058122C" w:rsidP="00ED419A">
      <w:pPr>
        <w:pStyle w:val="a3"/>
        <w:numPr>
          <w:ilvl w:val="0"/>
          <w:numId w:val="28"/>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Доступной.</w:t>
      </w:r>
    </w:p>
    <w:p w:rsidR="0058122C" w:rsidRPr="002468EF" w:rsidRDefault="0058122C" w:rsidP="00ED419A">
      <w:pPr>
        <w:pStyle w:val="a3"/>
        <w:numPr>
          <w:ilvl w:val="0"/>
          <w:numId w:val="28"/>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Безопасной.</w:t>
      </w:r>
    </w:p>
    <w:p w:rsidR="0058122C" w:rsidRPr="002468EF" w:rsidRDefault="0058122C" w:rsidP="00ED419A">
      <w:pPr>
        <w:pStyle w:val="a3"/>
        <w:numPr>
          <w:ilvl w:val="0"/>
          <w:numId w:val="28"/>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Здоровье сберегающей.</w:t>
      </w:r>
    </w:p>
    <w:p w:rsidR="0058122C" w:rsidRPr="002468EF" w:rsidRDefault="0058122C" w:rsidP="00ED419A">
      <w:pPr>
        <w:pStyle w:val="a3"/>
        <w:numPr>
          <w:ilvl w:val="0"/>
          <w:numId w:val="28"/>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Эстетически – привлекательной.</w:t>
      </w:r>
    </w:p>
    <w:p w:rsidR="0058122C" w:rsidRPr="002468EF" w:rsidRDefault="0058122C" w:rsidP="00ED419A">
      <w:pPr>
        <w:pStyle w:val="a3"/>
        <w:spacing w:after="0" w:line="240" w:lineRule="auto"/>
        <w:ind w:left="0" w:firstLine="567"/>
        <w:rPr>
          <w:rFonts w:ascii="Times New Roman" w:hAnsi="Times New Roman" w:cs="Times New Roman"/>
          <w:sz w:val="24"/>
          <w:szCs w:val="24"/>
        </w:rPr>
      </w:pPr>
      <w:r w:rsidRPr="002468EF">
        <w:rPr>
          <w:rFonts w:ascii="Times New Roman" w:hAnsi="Times New Roman" w:cs="Times New Roman"/>
          <w:sz w:val="24"/>
          <w:szCs w:val="24"/>
        </w:rPr>
        <w:t xml:space="preserve">В основе замысла детской игры </w:t>
      </w:r>
      <w:r w:rsidRPr="002468EF">
        <w:rPr>
          <w:rFonts w:ascii="Times New Roman" w:eastAsia="Times New Roman" w:hAnsi="Times New Roman" w:cs="Times New Roman"/>
          <w:bCs/>
          <w:sz w:val="24"/>
          <w:szCs w:val="24"/>
        </w:rPr>
        <w:t>подготовительной  группы</w:t>
      </w:r>
      <w:r w:rsidRPr="002468EF">
        <w:rPr>
          <w:rFonts w:ascii="Times New Roman" w:hAnsi="Times New Roman" w:cs="Times New Roman"/>
          <w:sz w:val="24"/>
          <w:szCs w:val="24"/>
        </w:rPr>
        <w:t xml:space="preserve"> лежит предмет, поэтому взрослый должен каждый раз обновлять игровую среду,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w:t>
      </w:r>
    </w:p>
    <w:p w:rsidR="0058122C" w:rsidRPr="002468EF" w:rsidRDefault="0058122C" w:rsidP="0058122C">
      <w:pPr>
        <w:pStyle w:val="a3"/>
        <w:spacing w:after="0" w:line="240" w:lineRule="auto"/>
        <w:ind w:left="0" w:firstLine="567"/>
        <w:rPr>
          <w:rFonts w:ascii="Times New Roman" w:hAnsi="Times New Roman" w:cs="Times New Roman"/>
          <w:sz w:val="24"/>
          <w:szCs w:val="24"/>
        </w:rPr>
      </w:pPr>
      <w:r w:rsidRPr="002468EF">
        <w:rPr>
          <w:rFonts w:ascii="Times New Roman" w:hAnsi="Times New Roman" w:cs="Times New Roman"/>
          <w:sz w:val="24"/>
          <w:szCs w:val="24"/>
        </w:rPr>
        <w:t>Пространство группы организовано в виде хорошо разграниченных «уголков», оснащённых необходимым количеством развивающих материалов. Все предметы доступны детям.</w:t>
      </w:r>
    </w:p>
    <w:p w:rsidR="0058122C" w:rsidRPr="002468EF" w:rsidRDefault="0058122C" w:rsidP="0058122C">
      <w:pPr>
        <w:pStyle w:val="a3"/>
        <w:spacing w:after="0" w:line="240" w:lineRule="auto"/>
        <w:ind w:left="0" w:firstLine="567"/>
        <w:rPr>
          <w:rFonts w:ascii="Times New Roman" w:hAnsi="Times New Roman" w:cs="Times New Roman"/>
          <w:sz w:val="24"/>
          <w:szCs w:val="24"/>
        </w:rPr>
      </w:pPr>
      <w:r w:rsidRPr="002468EF">
        <w:rPr>
          <w:rFonts w:ascii="Times New Roman" w:hAnsi="Times New Roman" w:cs="Times New Roman"/>
          <w:sz w:val="24"/>
          <w:szCs w:val="24"/>
        </w:rPr>
        <w:t>Оснащение уголков меняется в соответствии с тематическим планированием образовательного процесса.</w:t>
      </w:r>
    </w:p>
    <w:p w:rsidR="0058122C" w:rsidRPr="002468EF" w:rsidRDefault="0058122C" w:rsidP="0058122C">
      <w:pPr>
        <w:pStyle w:val="a3"/>
        <w:spacing w:after="0" w:line="240" w:lineRule="auto"/>
        <w:ind w:left="0" w:firstLine="567"/>
        <w:rPr>
          <w:rFonts w:ascii="Times New Roman" w:hAnsi="Times New Roman" w:cs="Times New Roman"/>
          <w:sz w:val="24"/>
          <w:szCs w:val="24"/>
        </w:rPr>
      </w:pPr>
      <w:r w:rsidRPr="002468EF">
        <w:rPr>
          <w:rFonts w:ascii="Times New Roman" w:hAnsi="Times New Roman" w:cs="Times New Roman"/>
          <w:sz w:val="24"/>
          <w:szCs w:val="24"/>
        </w:rPr>
        <w:t>В качестве центров развития выступают:</w:t>
      </w:r>
    </w:p>
    <w:p w:rsidR="0058122C" w:rsidRPr="002468EF" w:rsidRDefault="0058122C" w:rsidP="003738FD">
      <w:pPr>
        <w:pStyle w:val="a3"/>
        <w:numPr>
          <w:ilvl w:val="0"/>
          <w:numId w:val="29"/>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Уголок для сюжетных игр.</w:t>
      </w:r>
    </w:p>
    <w:p w:rsidR="0058122C" w:rsidRPr="002468EF" w:rsidRDefault="0058122C" w:rsidP="003738FD">
      <w:pPr>
        <w:pStyle w:val="a3"/>
        <w:numPr>
          <w:ilvl w:val="0"/>
          <w:numId w:val="29"/>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Книжный уголок.</w:t>
      </w:r>
    </w:p>
    <w:p w:rsidR="0058122C" w:rsidRPr="002468EF" w:rsidRDefault="0058122C" w:rsidP="003738FD">
      <w:pPr>
        <w:pStyle w:val="a3"/>
        <w:numPr>
          <w:ilvl w:val="0"/>
          <w:numId w:val="29"/>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Уголок природы.</w:t>
      </w:r>
    </w:p>
    <w:p w:rsidR="0058122C" w:rsidRPr="002468EF" w:rsidRDefault="0058122C" w:rsidP="003738FD">
      <w:pPr>
        <w:pStyle w:val="a3"/>
        <w:numPr>
          <w:ilvl w:val="0"/>
          <w:numId w:val="29"/>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Уголок сенсорики.</w:t>
      </w:r>
    </w:p>
    <w:p w:rsidR="0058122C" w:rsidRPr="002468EF" w:rsidRDefault="0058122C" w:rsidP="003738FD">
      <w:pPr>
        <w:pStyle w:val="a3"/>
        <w:numPr>
          <w:ilvl w:val="0"/>
          <w:numId w:val="29"/>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Военно-патриотический уголок</w:t>
      </w:r>
    </w:p>
    <w:p w:rsidR="0058122C" w:rsidRPr="002468EF" w:rsidRDefault="0058122C" w:rsidP="003738FD">
      <w:pPr>
        <w:pStyle w:val="a3"/>
        <w:numPr>
          <w:ilvl w:val="0"/>
          <w:numId w:val="29"/>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Уголок по ПДД</w:t>
      </w:r>
    </w:p>
    <w:p w:rsidR="0058122C" w:rsidRPr="002468EF" w:rsidRDefault="0058122C" w:rsidP="003738FD">
      <w:pPr>
        <w:pStyle w:val="a3"/>
        <w:numPr>
          <w:ilvl w:val="0"/>
          <w:numId w:val="29"/>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Уголок по пожарной   безопасности</w:t>
      </w:r>
    </w:p>
    <w:p w:rsidR="0058122C" w:rsidRPr="002468EF" w:rsidRDefault="0058122C" w:rsidP="003738FD">
      <w:pPr>
        <w:pStyle w:val="a3"/>
        <w:numPr>
          <w:ilvl w:val="0"/>
          <w:numId w:val="29"/>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Уголки для разнообразных видов самостоятельной деятельности детей – конструктивной, изобразительной, музыкальной.</w:t>
      </w:r>
    </w:p>
    <w:p w:rsidR="0058122C" w:rsidRPr="002468EF" w:rsidRDefault="0058122C" w:rsidP="003738FD">
      <w:pPr>
        <w:pStyle w:val="a3"/>
        <w:numPr>
          <w:ilvl w:val="0"/>
          <w:numId w:val="29"/>
        </w:numPr>
        <w:spacing w:after="0" w:line="240" w:lineRule="auto"/>
        <w:rPr>
          <w:rFonts w:ascii="Times New Roman" w:hAnsi="Times New Roman" w:cs="Times New Roman"/>
          <w:sz w:val="24"/>
          <w:szCs w:val="24"/>
        </w:rPr>
      </w:pPr>
      <w:r w:rsidRPr="002468EF">
        <w:rPr>
          <w:rFonts w:ascii="Times New Roman" w:hAnsi="Times New Roman" w:cs="Times New Roman"/>
          <w:sz w:val="24"/>
          <w:szCs w:val="24"/>
        </w:rPr>
        <w:t>Игровой уголок (с игрушками, строительным материалом).</w:t>
      </w:r>
    </w:p>
    <w:p w:rsidR="0058122C" w:rsidRPr="002468EF" w:rsidRDefault="0058122C" w:rsidP="0058122C">
      <w:pPr>
        <w:spacing w:after="0" w:line="240" w:lineRule="auto"/>
        <w:rPr>
          <w:rFonts w:ascii="Times New Roman" w:hAnsi="Times New Roman" w:cs="Times New Roman"/>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0"/>
        <w:gridCol w:w="7983"/>
      </w:tblGrid>
      <w:tr w:rsidR="001F79DC" w:rsidRPr="004F6EAB" w:rsidTr="00BA65B6">
        <w:tc>
          <w:tcPr>
            <w:tcW w:w="1940" w:type="dxa"/>
          </w:tcPr>
          <w:p w:rsidR="001F79DC" w:rsidRPr="004F6EAB" w:rsidRDefault="001F79DC" w:rsidP="00BA65B6">
            <w:pPr>
              <w:shd w:val="clear" w:color="auto" w:fill="FFFFFF"/>
              <w:spacing w:line="274" w:lineRule="exact"/>
              <w:ind w:right="106"/>
              <w:rPr>
                <w:rFonts w:ascii="Times New Roman" w:hAnsi="Times New Roman" w:cs="Times New Roman"/>
                <w:sz w:val="24"/>
                <w:szCs w:val="24"/>
              </w:rPr>
            </w:pPr>
            <w:r w:rsidRPr="004F6EAB">
              <w:rPr>
                <w:rFonts w:ascii="Times New Roman" w:hAnsi="Times New Roman" w:cs="Times New Roman"/>
                <w:sz w:val="24"/>
                <w:szCs w:val="24"/>
              </w:rPr>
              <w:t>Познавательное  развитие</w:t>
            </w:r>
          </w:p>
          <w:p w:rsidR="001F79DC" w:rsidRPr="004F6EAB" w:rsidRDefault="001F79DC" w:rsidP="00BA65B6">
            <w:pPr>
              <w:pStyle w:val="a3"/>
              <w:ind w:left="0"/>
              <w:rPr>
                <w:rFonts w:ascii="Times New Roman" w:hAnsi="Times New Roman" w:cs="Times New Roman"/>
                <w:b/>
                <w:bCs/>
                <w:sz w:val="24"/>
                <w:szCs w:val="24"/>
              </w:rPr>
            </w:pPr>
          </w:p>
        </w:tc>
        <w:tc>
          <w:tcPr>
            <w:tcW w:w="7983" w:type="dxa"/>
          </w:tcPr>
          <w:p w:rsidR="001F79DC" w:rsidRPr="004F6EAB" w:rsidRDefault="00A52311" w:rsidP="00ED419A">
            <w:pPr>
              <w:spacing w:line="240" w:lineRule="auto"/>
              <w:rPr>
                <w:rFonts w:ascii="Times New Roman" w:hAnsi="Times New Roman" w:cs="Times New Roman"/>
                <w:sz w:val="24"/>
                <w:szCs w:val="24"/>
              </w:rPr>
            </w:pPr>
            <w:r w:rsidRPr="004F6EAB">
              <w:rPr>
                <w:rFonts w:ascii="Times New Roman" w:hAnsi="Times New Roman" w:cs="Times New Roman"/>
                <w:sz w:val="24"/>
                <w:szCs w:val="24"/>
              </w:rPr>
              <w:t>Столы детские, с</w:t>
            </w:r>
            <w:r w:rsidR="001F79DC" w:rsidRPr="004F6EAB">
              <w:rPr>
                <w:rFonts w:ascii="Times New Roman" w:hAnsi="Times New Roman" w:cs="Times New Roman"/>
                <w:sz w:val="24"/>
                <w:szCs w:val="24"/>
              </w:rPr>
              <w:t>тулья разного ра</w:t>
            </w:r>
            <w:r w:rsidR="0088327D" w:rsidRPr="004F6EAB">
              <w:rPr>
                <w:rFonts w:ascii="Times New Roman" w:hAnsi="Times New Roman" w:cs="Times New Roman"/>
                <w:sz w:val="24"/>
                <w:szCs w:val="24"/>
              </w:rPr>
              <w:t>змера в соответствии с ростом, м</w:t>
            </w:r>
            <w:r w:rsidR="001F79DC" w:rsidRPr="004F6EAB">
              <w:rPr>
                <w:rFonts w:ascii="Times New Roman" w:hAnsi="Times New Roman" w:cs="Times New Roman"/>
                <w:sz w:val="24"/>
                <w:szCs w:val="24"/>
              </w:rPr>
              <w:t xml:space="preserve">ольберт двухсторонний комбинированный, </w:t>
            </w:r>
            <w:r w:rsidR="0088327D" w:rsidRPr="004F6EAB">
              <w:rPr>
                <w:rFonts w:ascii="Times New Roman" w:hAnsi="Times New Roman" w:cs="Times New Roman"/>
                <w:sz w:val="24"/>
                <w:szCs w:val="24"/>
              </w:rPr>
              <w:t>м</w:t>
            </w:r>
            <w:r w:rsidR="001F79DC" w:rsidRPr="004F6EAB">
              <w:rPr>
                <w:rFonts w:ascii="Times New Roman" w:hAnsi="Times New Roman" w:cs="Times New Roman"/>
                <w:sz w:val="24"/>
                <w:szCs w:val="24"/>
              </w:rPr>
              <w:t>етодическое о</w:t>
            </w:r>
            <w:r w:rsidR="0088327D" w:rsidRPr="004F6EAB">
              <w:rPr>
                <w:rFonts w:ascii="Times New Roman" w:hAnsi="Times New Roman" w:cs="Times New Roman"/>
                <w:sz w:val="24"/>
                <w:szCs w:val="24"/>
              </w:rPr>
              <w:t>борудование- «Парикмахерская», м</w:t>
            </w:r>
            <w:r w:rsidR="001F79DC" w:rsidRPr="004F6EAB">
              <w:rPr>
                <w:rFonts w:ascii="Times New Roman" w:hAnsi="Times New Roman" w:cs="Times New Roman"/>
                <w:sz w:val="24"/>
                <w:szCs w:val="24"/>
              </w:rPr>
              <w:t>етодич</w:t>
            </w:r>
            <w:r w:rsidR="0088327D" w:rsidRPr="004F6EAB">
              <w:rPr>
                <w:rFonts w:ascii="Times New Roman" w:hAnsi="Times New Roman" w:cs="Times New Roman"/>
                <w:sz w:val="24"/>
                <w:szCs w:val="24"/>
              </w:rPr>
              <w:t>еское оборудование- «Магазин», м</w:t>
            </w:r>
            <w:r w:rsidR="001F79DC" w:rsidRPr="004F6EAB">
              <w:rPr>
                <w:rFonts w:ascii="Times New Roman" w:hAnsi="Times New Roman" w:cs="Times New Roman"/>
                <w:sz w:val="24"/>
                <w:szCs w:val="24"/>
              </w:rPr>
              <w:t>етодическое оборудовани</w:t>
            </w:r>
            <w:r w:rsidR="0088327D" w:rsidRPr="004F6EAB">
              <w:rPr>
                <w:rFonts w:ascii="Times New Roman" w:hAnsi="Times New Roman" w:cs="Times New Roman"/>
                <w:sz w:val="24"/>
                <w:szCs w:val="24"/>
              </w:rPr>
              <w:t>е- «Детская лаборатория», м</w:t>
            </w:r>
            <w:r w:rsidR="001F79DC" w:rsidRPr="004F6EAB">
              <w:rPr>
                <w:rFonts w:ascii="Times New Roman" w:hAnsi="Times New Roman" w:cs="Times New Roman"/>
                <w:sz w:val="24"/>
                <w:szCs w:val="24"/>
              </w:rPr>
              <w:t>етодическое оборудование- мебель игровая «Семья</w:t>
            </w:r>
            <w:r w:rsidR="0088327D" w:rsidRPr="004F6EAB">
              <w:rPr>
                <w:rFonts w:ascii="Times New Roman" w:hAnsi="Times New Roman" w:cs="Times New Roman"/>
                <w:sz w:val="24"/>
                <w:szCs w:val="24"/>
              </w:rPr>
              <w:t>», домино «Домашние животные», м</w:t>
            </w:r>
            <w:r w:rsidR="001F79DC" w:rsidRPr="004F6EAB">
              <w:rPr>
                <w:rFonts w:ascii="Times New Roman" w:hAnsi="Times New Roman" w:cs="Times New Roman"/>
                <w:sz w:val="24"/>
                <w:szCs w:val="24"/>
              </w:rPr>
              <w:t>ашины разных размеров. Куклы. Наглядный  материал «Д</w:t>
            </w:r>
            <w:r w:rsidR="0088327D" w:rsidRPr="004F6EAB">
              <w:rPr>
                <w:rFonts w:ascii="Times New Roman" w:hAnsi="Times New Roman" w:cs="Times New Roman"/>
                <w:sz w:val="24"/>
                <w:szCs w:val="24"/>
              </w:rPr>
              <w:t>омашние животные в картинках», н</w:t>
            </w:r>
            <w:r w:rsidR="001F79DC" w:rsidRPr="004F6EAB">
              <w:rPr>
                <w:rFonts w:ascii="Times New Roman" w:hAnsi="Times New Roman" w:cs="Times New Roman"/>
                <w:sz w:val="24"/>
                <w:szCs w:val="24"/>
              </w:rPr>
              <w:t xml:space="preserve">аглядный  материал «Мир в картинках», </w:t>
            </w:r>
            <w:r w:rsidR="0088327D" w:rsidRPr="004F6EAB">
              <w:rPr>
                <w:rFonts w:ascii="Times New Roman" w:hAnsi="Times New Roman" w:cs="Times New Roman"/>
                <w:sz w:val="24"/>
                <w:szCs w:val="24"/>
              </w:rPr>
              <w:t>н</w:t>
            </w:r>
            <w:r w:rsidR="001F79DC" w:rsidRPr="004F6EAB">
              <w:rPr>
                <w:rFonts w:ascii="Times New Roman" w:hAnsi="Times New Roman" w:cs="Times New Roman"/>
                <w:sz w:val="24"/>
                <w:szCs w:val="24"/>
              </w:rPr>
              <w:t>аглядный материал-серия «Бе</w:t>
            </w:r>
            <w:r w:rsidR="0088327D" w:rsidRPr="004F6EAB">
              <w:rPr>
                <w:rFonts w:ascii="Times New Roman" w:hAnsi="Times New Roman" w:cs="Times New Roman"/>
                <w:sz w:val="24"/>
                <w:szCs w:val="24"/>
              </w:rPr>
              <w:t>седы по картинкам, с ребенком», д</w:t>
            </w:r>
            <w:r w:rsidR="001F79DC" w:rsidRPr="004F6EAB">
              <w:rPr>
                <w:rFonts w:ascii="Times New Roman" w:hAnsi="Times New Roman" w:cs="Times New Roman"/>
                <w:sz w:val="24"/>
                <w:szCs w:val="24"/>
              </w:rPr>
              <w:t>емонстрационные плакаты  «Ягоды», «Деревья и кустарники», «Фрукты</w:t>
            </w:r>
            <w:r w:rsidR="004222F5" w:rsidRPr="004F6EAB">
              <w:rPr>
                <w:rFonts w:ascii="Times New Roman" w:hAnsi="Times New Roman" w:cs="Times New Roman"/>
                <w:sz w:val="24"/>
                <w:szCs w:val="24"/>
              </w:rPr>
              <w:t>», п</w:t>
            </w:r>
            <w:r w:rsidR="0088327D" w:rsidRPr="004F6EAB">
              <w:rPr>
                <w:rFonts w:ascii="Times New Roman" w:hAnsi="Times New Roman" w:cs="Times New Roman"/>
                <w:sz w:val="24"/>
                <w:szCs w:val="24"/>
              </w:rPr>
              <w:t>лакаты. Домашние животные, д</w:t>
            </w:r>
            <w:r w:rsidR="001F79DC" w:rsidRPr="004F6EAB">
              <w:rPr>
                <w:rFonts w:ascii="Times New Roman" w:hAnsi="Times New Roman" w:cs="Times New Roman"/>
                <w:sz w:val="24"/>
                <w:szCs w:val="24"/>
              </w:rPr>
              <w:t xml:space="preserve">емонстрационный материал по математике для детей 5-6 лет. Познание предметного мира. </w:t>
            </w:r>
          </w:p>
        </w:tc>
      </w:tr>
      <w:tr w:rsidR="001F79DC" w:rsidRPr="004F6EAB" w:rsidTr="00BA65B6">
        <w:tc>
          <w:tcPr>
            <w:tcW w:w="1940" w:type="dxa"/>
          </w:tcPr>
          <w:p w:rsidR="001F79DC" w:rsidRPr="004F6EAB" w:rsidRDefault="001F79DC" w:rsidP="00BA65B6">
            <w:pPr>
              <w:pStyle w:val="13"/>
              <w:rPr>
                <w:rFonts w:ascii="Times New Roman" w:hAnsi="Times New Roman" w:cs="Times New Roman"/>
                <w:sz w:val="24"/>
                <w:szCs w:val="24"/>
              </w:rPr>
            </w:pPr>
            <w:r w:rsidRPr="004F6EAB">
              <w:rPr>
                <w:rFonts w:ascii="Times New Roman" w:hAnsi="Times New Roman" w:cs="Times New Roman"/>
                <w:sz w:val="24"/>
                <w:szCs w:val="24"/>
              </w:rPr>
              <w:t>Формирова-ние элементарных математиче-скихпредставлений</w:t>
            </w:r>
          </w:p>
        </w:tc>
        <w:tc>
          <w:tcPr>
            <w:tcW w:w="7983" w:type="dxa"/>
          </w:tcPr>
          <w:p w:rsidR="001F79DC" w:rsidRPr="004F6EAB" w:rsidRDefault="000240CB" w:rsidP="00ED419A">
            <w:pPr>
              <w:pStyle w:val="a3"/>
              <w:spacing w:line="240" w:lineRule="auto"/>
              <w:ind w:left="0"/>
              <w:rPr>
                <w:rFonts w:ascii="Times New Roman" w:hAnsi="Times New Roman" w:cs="Times New Roman"/>
                <w:sz w:val="24"/>
                <w:szCs w:val="24"/>
              </w:rPr>
            </w:pPr>
            <w:r w:rsidRPr="004F6EAB">
              <w:rPr>
                <w:rFonts w:ascii="Times New Roman" w:hAnsi="Times New Roman" w:cs="Times New Roman"/>
                <w:sz w:val="24"/>
                <w:szCs w:val="24"/>
              </w:rPr>
              <w:t>Столы прямоугольные</w:t>
            </w:r>
            <w:r w:rsidR="004222F5" w:rsidRPr="004F6EAB">
              <w:rPr>
                <w:rFonts w:ascii="Times New Roman" w:hAnsi="Times New Roman" w:cs="Times New Roman"/>
                <w:sz w:val="24"/>
                <w:szCs w:val="24"/>
              </w:rPr>
              <w:t>, с</w:t>
            </w:r>
            <w:r w:rsidR="001F79DC" w:rsidRPr="004F6EAB">
              <w:rPr>
                <w:rFonts w:ascii="Times New Roman" w:hAnsi="Times New Roman" w:cs="Times New Roman"/>
                <w:sz w:val="24"/>
                <w:szCs w:val="24"/>
              </w:rPr>
              <w:t>тулья разного ра</w:t>
            </w:r>
            <w:r w:rsidR="004222F5" w:rsidRPr="004F6EAB">
              <w:rPr>
                <w:rFonts w:ascii="Times New Roman" w:hAnsi="Times New Roman" w:cs="Times New Roman"/>
                <w:sz w:val="24"/>
                <w:szCs w:val="24"/>
              </w:rPr>
              <w:t>змера в соответствии с ростом, м</w:t>
            </w:r>
            <w:r w:rsidR="001F79DC" w:rsidRPr="004F6EAB">
              <w:rPr>
                <w:rFonts w:ascii="Times New Roman" w:hAnsi="Times New Roman" w:cs="Times New Roman"/>
                <w:sz w:val="24"/>
                <w:szCs w:val="24"/>
              </w:rPr>
              <w:t>ольберт двухсторонний комбинированный, счетные палочки, набор цифр, набор грибочков для счета, «волшебные мешочки» с наборами овощей и фруктов для определения их на ощупь, набор вкладышей «Геометрические фигуры», деревянный конструктор из геометрических тел (кубики, кирпичики, конусы и др.)</w:t>
            </w:r>
            <w:r w:rsidR="004222F5" w:rsidRPr="004F6EAB">
              <w:rPr>
                <w:rFonts w:ascii="Times New Roman" w:hAnsi="Times New Roman" w:cs="Times New Roman"/>
                <w:sz w:val="24"/>
                <w:szCs w:val="24"/>
              </w:rPr>
              <w:t>.</w:t>
            </w:r>
          </w:p>
        </w:tc>
      </w:tr>
      <w:tr w:rsidR="001F79DC" w:rsidRPr="004F6EAB" w:rsidTr="00BA65B6">
        <w:tc>
          <w:tcPr>
            <w:tcW w:w="1940" w:type="dxa"/>
          </w:tcPr>
          <w:p w:rsidR="001F79DC" w:rsidRPr="004F6EAB" w:rsidRDefault="001F79DC" w:rsidP="00BA65B6">
            <w:pPr>
              <w:pStyle w:val="13"/>
              <w:rPr>
                <w:rFonts w:ascii="Times New Roman" w:hAnsi="Times New Roman" w:cs="Times New Roman"/>
                <w:sz w:val="24"/>
                <w:szCs w:val="24"/>
              </w:rPr>
            </w:pPr>
            <w:r w:rsidRPr="004F6EAB">
              <w:rPr>
                <w:rFonts w:ascii="Times New Roman" w:hAnsi="Times New Roman" w:cs="Times New Roman"/>
                <w:sz w:val="24"/>
                <w:szCs w:val="24"/>
              </w:rPr>
              <w:t>Речевое развитие</w:t>
            </w:r>
          </w:p>
        </w:tc>
        <w:tc>
          <w:tcPr>
            <w:tcW w:w="7983" w:type="dxa"/>
          </w:tcPr>
          <w:p w:rsidR="001F79DC" w:rsidRPr="004F6EAB" w:rsidRDefault="000240CB" w:rsidP="00ED419A">
            <w:pPr>
              <w:pStyle w:val="a3"/>
              <w:spacing w:line="240" w:lineRule="auto"/>
              <w:ind w:left="0"/>
              <w:rPr>
                <w:rFonts w:ascii="Times New Roman" w:hAnsi="Times New Roman" w:cs="Times New Roman"/>
                <w:b/>
                <w:bCs/>
                <w:sz w:val="24"/>
                <w:szCs w:val="24"/>
              </w:rPr>
            </w:pPr>
            <w:r w:rsidRPr="004F6EAB">
              <w:rPr>
                <w:rFonts w:ascii="Times New Roman" w:hAnsi="Times New Roman" w:cs="Times New Roman"/>
                <w:sz w:val="24"/>
                <w:szCs w:val="24"/>
              </w:rPr>
              <w:t>Стол прямоугольный</w:t>
            </w:r>
            <w:r w:rsidR="001F79DC" w:rsidRPr="004F6EAB">
              <w:rPr>
                <w:rFonts w:ascii="Times New Roman" w:hAnsi="Times New Roman" w:cs="Times New Roman"/>
                <w:sz w:val="24"/>
                <w:szCs w:val="24"/>
              </w:rPr>
              <w:t xml:space="preserve">, </w:t>
            </w:r>
            <w:r w:rsidR="004222F5" w:rsidRPr="004F6EAB">
              <w:rPr>
                <w:rFonts w:ascii="Times New Roman" w:hAnsi="Times New Roman" w:cs="Times New Roman"/>
                <w:sz w:val="24"/>
                <w:szCs w:val="24"/>
              </w:rPr>
              <w:t>с</w:t>
            </w:r>
            <w:r w:rsidR="001F79DC" w:rsidRPr="004F6EAB">
              <w:rPr>
                <w:rFonts w:ascii="Times New Roman" w:hAnsi="Times New Roman" w:cs="Times New Roman"/>
                <w:sz w:val="24"/>
                <w:szCs w:val="24"/>
              </w:rPr>
              <w:t>тулья разного ра</w:t>
            </w:r>
            <w:r w:rsidR="004222F5" w:rsidRPr="004F6EAB">
              <w:rPr>
                <w:rFonts w:ascii="Times New Roman" w:hAnsi="Times New Roman" w:cs="Times New Roman"/>
                <w:sz w:val="24"/>
                <w:szCs w:val="24"/>
              </w:rPr>
              <w:t>змера в соответствии с ростом, м</w:t>
            </w:r>
            <w:r w:rsidR="001F79DC" w:rsidRPr="004F6EAB">
              <w:rPr>
                <w:rFonts w:ascii="Times New Roman" w:hAnsi="Times New Roman" w:cs="Times New Roman"/>
                <w:sz w:val="24"/>
                <w:szCs w:val="24"/>
              </w:rPr>
              <w:t xml:space="preserve">ольберт </w:t>
            </w:r>
            <w:r w:rsidR="004222F5" w:rsidRPr="004F6EAB">
              <w:rPr>
                <w:rFonts w:ascii="Times New Roman" w:hAnsi="Times New Roman" w:cs="Times New Roman"/>
                <w:sz w:val="24"/>
                <w:szCs w:val="24"/>
              </w:rPr>
              <w:t>двухсторонний комбинированный, ф</w:t>
            </w:r>
            <w:r w:rsidR="001F79DC" w:rsidRPr="004F6EAB">
              <w:rPr>
                <w:rFonts w:ascii="Times New Roman" w:hAnsi="Times New Roman" w:cs="Times New Roman"/>
                <w:sz w:val="24"/>
                <w:szCs w:val="24"/>
              </w:rPr>
              <w:t>ланелеграф</w:t>
            </w:r>
            <w:r w:rsidR="004222F5" w:rsidRPr="004F6EAB">
              <w:rPr>
                <w:rFonts w:ascii="Times New Roman" w:hAnsi="Times New Roman" w:cs="Times New Roman"/>
                <w:sz w:val="24"/>
                <w:szCs w:val="24"/>
              </w:rPr>
              <w:t>, х</w:t>
            </w:r>
            <w:r w:rsidR="001F79DC" w:rsidRPr="004F6EAB">
              <w:rPr>
                <w:rFonts w:ascii="Times New Roman" w:hAnsi="Times New Roman" w:cs="Times New Roman"/>
                <w:sz w:val="24"/>
                <w:szCs w:val="24"/>
              </w:rPr>
              <w:t>удожественная литература. Серии картинок для обучения дошкольников рассказыванию. Беседы по карт</w:t>
            </w:r>
            <w:r w:rsidR="004222F5" w:rsidRPr="004F6EAB">
              <w:rPr>
                <w:rFonts w:ascii="Times New Roman" w:hAnsi="Times New Roman" w:cs="Times New Roman"/>
                <w:sz w:val="24"/>
                <w:szCs w:val="24"/>
              </w:rPr>
              <w:t>инкам: в мире мудрых пословиц, к</w:t>
            </w:r>
            <w:r w:rsidR="001F79DC" w:rsidRPr="004F6EAB">
              <w:rPr>
                <w:rFonts w:ascii="Times New Roman" w:hAnsi="Times New Roman" w:cs="Times New Roman"/>
                <w:sz w:val="24"/>
                <w:szCs w:val="24"/>
              </w:rPr>
              <w:t xml:space="preserve">артотека предметных картинок: одежда, обувь, головные уборы. </w:t>
            </w:r>
          </w:p>
        </w:tc>
      </w:tr>
    </w:tbl>
    <w:p w:rsidR="001F79DC" w:rsidRPr="004F6EAB" w:rsidRDefault="001F79DC" w:rsidP="001F79DC">
      <w:pPr>
        <w:spacing w:after="0"/>
        <w:jc w:val="both"/>
        <w:rPr>
          <w:rFonts w:ascii="Times New Roman" w:eastAsia="Calibri" w:hAnsi="Times New Roman" w:cs="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0"/>
        <w:gridCol w:w="7983"/>
      </w:tblGrid>
      <w:tr w:rsidR="001F79DC" w:rsidRPr="004F6EAB" w:rsidTr="00BA65B6">
        <w:tc>
          <w:tcPr>
            <w:tcW w:w="1940" w:type="dxa"/>
          </w:tcPr>
          <w:p w:rsidR="001F79DC" w:rsidRPr="004F6EAB" w:rsidRDefault="001F79DC" w:rsidP="00BA65B6">
            <w:pPr>
              <w:pStyle w:val="13"/>
              <w:rPr>
                <w:rFonts w:ascii="Times New Roman" w:hAnsi="Times New Roman" w:cs="Times New Roman"/>
                <w:sz w:val="24"/>
                <w:szCs w:val="24"/>
              </w:rPr>
            </w:pPr>
            <w:r w:rsidRPr="004F6EAB">
              <w:rPr>
                <w:rFonts w:ascii="Times New Roman" w:hAnsi="Times New Roman" w:cs="Times New Roman"/>
                <w:sz w:val="24"/>
                <w:szCs w:val="24"/>
              </w:rPr>
              <w:t>Изобразительная деятельность</w:t>
            </w:r>
          </w:p>
        </w:tc>
        <w:tc>
          <w:tcPr>
            <w:tcW w:w="7983" w:type="dxa"/>
          </w:tcPr>
          <w:p w:rsidR="001F79DC" w:rsidRPr="004F6EAB" w:rsidRDefault="000240CB" w:rsidP="00ED419A">
            <w:pPr>
              <w:pStyle w:val="13"/>
              <w:rPr>
                <w:rFonts w:ascii="Times New Roman" w:hAnsi="Times New Roman" w:cs="Times New Roman"/>
                <w:sz w:val="24"/>
                <w:szCs w:val="24"/>
              </w:rPr>
            </w:pPr>
            <w:r w:rsidRPr="004F6EAB">
              <w:rPr>
                <w:rFonts w:ascii="Times New Roman" w:hAnsi="Times New Roman" w:cs="Times New Roman"/>
                <w:sz w:val="24"/>
                <w:szCs w:val="24"/>
              </w:rPr>
              <w:t xml:space="preserve"> Стол прямоугольный</w:t>
            </w:r>
            <w:r w:rsidR="001F79DC" w:rsidRPr="004F6EAB">
              <w:rPr>
                <w:rFonts w:ascii="Times New Roman" w:hAnsi="Times New Roman" w:cs="Times New Roman"/>
                <w:sz w:val="24"/>
                <w:szCs w:val="24"/>
              </w:rPr>
              <w:t>, Мольберт двухсторонний комбинированный, Стулья разного размера в соответствии с ростом, Альбом для детского художественного творчества для детей дошкольного возраста «Лепка в детском саду»,, пластилин, досточки для лепки, разукрашки, карандаши, краски, трафареты для рисования</w:t>
            </w:r>
          </w:p>
        </w:tc>
      </w:tr>
      <w:tr w:rsidR="001F79DC" w:rsidRPr="004F6EAB" w:rsidTr="00BA65B6">
        <w:tc>
          <w:tcPr>
            <w:tcW w:w="1940" w:type="dxa"/>
          </w:tcPr>
          <w:p w:rsidR="001F79DC" w:rsidRPr="004F6EAB" w:rsidRDefault="001F79DC" w:rsidP="00BA65B6">
            <w:pPr>
              <w:pStyle w:val="13"/>
              <w:rPr>
                <w:rFonts w:ascii="Times New Roman" w:hAnsi="Times New Roman" w:cs="Times New Roman"/>
                <w:sz w:val="24"/>
                <w:szCs w:val="24"/>
              </w:rPr>
            </w:pPr>
            <w:r w:rsidRPr="004F6EAB">
              <w:rPr>
                <w:rFonts w:ascii="Times New Roman" w:hAnsi="Times New Roman" w:cs="Times New Roman"/>
                <w:sz w:val="24"/>
                <w:szCs w:val="24"/>
              </w:rPr>
              <w:t>Конструктив-но-модельная деятельность</w:t>
            </w:r>
          </w:p>
        </w:tc>
        <w:tc>
          <w:tcPr>
            <w:tcW w:w="7983" w:type="dxa"/>
          </w:tcPr>
          <w:p w:rsidR="001F79DC" w:rsidRPr="004F6EAB" w:rsidRDefault="000240CB" w:rsidP="00ED419A">
            <w:pPr>
              <w:pStyle w:val="a3"/>
              <w:spacing w:line="240" w:lineRule="auto"/>
              <w:ind w:left="0"/>
              <w:rPr>
                <w:rFonts w:ascii="Times New Roman" w:hAnsi="Times New Roman" w:cs="Times New Roman"/>
                <w:b/>
                <w:bCs/>
                <w:sz w:val="24"/>
                <w:szCs w:val="24"/>
              </w:rPr>
            </w:pPr>
            <w:r w:rsidRPr="004F6EAB">
              <w:rPr>
                <w:rFonts w:ascii="Times New Roman" w:hAnsi="Times New Roman" w:cs="Times New Roman"/>
                <w:sz w:val="24"/>
                <w:szCs w:val="24"/>
              </w:rPr>
              <w:t>Стол прямоугольный</w:t>
            </w:r>
            <w:r w:rsidR="001F79DC" w:rsidRPr="004F6EAB">
              <w:rPr>
                <w:rFonts w:ascii="Times New Roman" w:hAnsi="Times New Roman" w:cs="Times New Roman"/>
                <w:sz w:val="24"/>
                <w:szCs w:val="24"/>
              </w:rPr>
              <w:t xml:space="preserve">, Стулья разного размера в соответствии с ростом, Мольберт двухсторонний комбинированный, Набор цветных строительных кубиков, Набор «Лего» мелкий, Набор «Лего» крупный, Набор деталей на магнитах, Конструктор-пазл, Конструктор «Разборный домик» </w:t>
            </w:r>
          </w:p>
        </w:tc>
      </w:tr>
    </w:tbl>
    <w:p w:rsidR="0039379D" w:rsidRPr="004F6EAB" w:rsidRDefault="0039379D" w:rsidP="00CF530C">
      <w:pPr>
        <w:spacing w:after="0"/>
        <w:rPr>
          <w:rFonts w:ascii="Times New Roman" w:hAnsi="Times New Roman" w:cs="Times New Roman"/>
          <w:b/>
          <w:bCs/>
          <w:sz w:val="24"/>
          <w:szCs w:val="24"/>
        </w:rPr>
      </w:pPr>
    </w:p>
    <w:p w:rsidR="00664123" w:rsidRPr="002468EF" w:rsidRDefault="00664123" w:rsidP="00ED419A">
      <w:pPr>
        <w:spacing w:after="0" w:line="240" w:lineRule="auto"/>
        <w:jc w:val="center"/>
        <w:rPr>
          <w:rFonts w:ascii="Times New Roman" w:hAnsi="Times New Roman" w:cs="Times New Roman"/>
          <w:b/>
          <w:bCs/>
          <w:sz w:val="28"/>
          <w:szCs w:val="28"/>
        </w:rPr>
      </w:pPr>
      <w:r w:rsidRPr="002468EF">
        <w:rPr>
          <w:rFonts w:ascii="Times New Roman" w:hAnsi="Times New Roman" w:cs="Times New Roman"/>
          <w:b/>
          <w:bCs/>
          <w:sz w:val="28"/>
          <w:szCs w:val="28"/>
        </w:rPr>
        <w:t>3.3  Материально-техническое обеспечение программы:</w:t>
      </w:r>
    </w:p>
    <w:p w:rsidR="00664123" w:rsidRPr="002468EF" w:rsidRDefault="00664123" w:rsidP="00ED419A">
      <w:pPr>
        <w:autoSpaceDE w:val="0"/>
        <w:autoSpaceDN w:val="0"/>
        <w:adjustRightInd w:val="0"/>
        <w:spacing w:line="240" w:lineRule="auto"/>
        <w:jc w:val="center"/>
        <w:rPr>
          <w:rFonts w:ascii="Times New Roman" w:hAnsi="Times New Roman" w:cs="Times New Roman"/>
          <w:b/>
          <w:color w:val="000000" w:themeColor="text1"/>
          <w:sz w:val="28"/>
          <w:szCs w:val="28"/>
        </w:rPr>
      </w:pPr>
      <w:r w:rsidRPr="002468EF">
        <w:rPr>
          <w:rFonts w:ascii="Times New Roman" w:hAnsi="Times New Roman" w:cs="Times New Roman"/>
          <w:b/>
          <w:color w:val="000000" w:themeColor="text1"/>
          <w:sz w:val="28"/>
          <w:szCs w:val="28"/>
        </w:rPr>
        <w:t xml:space="preserve">Для обеспечения образовательного процесса в подготовительной </w:t>
      </w:r>
      <w:r w:rsidR="0039379D" w:rsidRPr="002468EF">
        <w:rPr>
          <w:rFonts w:ascii="Times New Roman" w:hAnsi="Times New Roman" w:cs="Times New Roman"/>
          <w:b/>
          <w:color w:val="000000" w:themeColor="text1"/>
          <w:sz w:val="28"/>
          <w:szCs w:val="28"/>
        </w:rPr>
        <w:t xml:space="preserve">группе </w:t>
      </w:r>
      <w:r w:rsidR="000240CB" w:rsidRPr="002468EF">
        <w:rPr>
          <w:rFonts w:ascii="Times New Roman" w:hAnsi="Times New Roman" w:cs="Times New Roman"/>
          <w:b/>
          <w:color w:val="000000" w:themeColor="text1"/>
          <w:sz w:val="28"/>
          <w:szCs w:val="28"/>
        </w:rPr>
        <w:t xml:space="preserve">имеется </w:t>
      </w:r>
      <w:r w:rsidRPr="002468EF">
        <w:rPr>
          <w:rFonts w:ascii="Times New Roman" w:hAnsi="Times New Roman" w:cs="Times New Roman"/>
          <w:b/>
          <w:color w:val="000000" w:themeColor="text1"/>
          <w:sz w:val="28"/>
          <w:szCs w:val="28"/>
        </w:rPr>
        <w:t xml:space="preserve"> информационное- коммуникационное оборудование</w:t>
      </w:r>
    </w:p>
    <w:tbl>
      <w:tblPr>
        <w:tblStyle w:val="ab"/>
        <w:tblW w:w="0" w:type="auto"/>
        <w:tblLook w:val="04A0"/>
      </w:tblPr>
      <w:tblGrid>
        <w:gridCol w:w="534"/>
        <w:gridCol w:w="5845"/>
        <w:gridCol w:w="3191"/>
      </w:tblGrid>
      <w:tr w:rsidR="00664123" w:rsidTr="00FA320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123" w:rsidRDefault="00664123" w:rsidP="00FA32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123" w:rsidRDefault="00664123" w:rsidP="00FA32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оборудование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123" w:rsidRDefault="00664123" w:rsidP="00FA32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w:t>
            </w:r>
          </w:p>
        </w:tc>
      </w:tr>
      <w:tr w:rsidR="00664123" w:rsidTr="0039379D">
        <w:trPr>
          <w:trHeight w:val="506"/>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64123" w:rsidRPr="004F6EAB" w:rsidRDefault="00664123" w:rsidP="00FA3205">
            <w:pPr>
              <w:spacing w:line="360" w:lineRule="auto"/>
              <w:jc w:val="center"/>
              <w:rPr>
                <w:rFonts w:ascii="Times New Roman" w:hAnsi="Times New Roman" w:cs="Times New Roman"/>
                <w:sz w:val="24"/>
                <w:szCs w:val="24"/>
              </w:rPr>
            </w:pPr>
            <w:r w:rsidRPr="004F6EAB">
              <w:rPr>
                <w:rFonts w:ascii="Times New Roman" w:hAnsi="Times New Roman" w:cs="Times New Roman"/>
                <w:sz w:val="24"/>
                <w:szCs w:val="24"/>
              </w:rPr>
              <w:t>1</w:t>
            </w:r>
          </w:p>
        </w:tc>
        <w:tc>
          <w:tcPr>
            <w:tcW w:w="584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664123" w:rsidRPr="004F6EAB" w:rsidRDefault="0039379D" w:rsidP="0039379D">
            <w:pPr>
              <w:rPr>
                <w:rFonts w:ascii="Times New Roman" w:hAnsi="Times New Roman" w:cs="Times New Roman"/>
                <w:sz w:val="24"/>
                <w:szCs w:val="24"/>
              </w:rPr>
            </w:pPr>
            <w:r w:rsidRPr="004F6EAB">
              <w:rPr>
                <w:rFonts w:ascii="Times New Roman" w:hAnsi="Times New Roman" w:cs="Times New Roman"/>
                <w:sz w:val="24"/>
                <w:szCs w:val="24"/>
              </w:rPr>
              <w:t>Ноутбук</w:t>
            </w:r>
          </w:p>
        </w:tc>
        <w:tc>
          <w:tcPr>
            <w:tcW w:w="319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64123" w:rsidRPr="004F6EAB" w:rsidRDefault="00664123" w:rsidP="00FA3205">
            <w:pPr>
              <w:spacing w:line="360" w:lineRule="auto"/>
              <w:jc w:val="center"/>
              <w:rPr>
                <w:rFonts w:ascii="Times New Roman" w:hAnsi="Times New Roman" w:cs="Times New Roman"/>
                <w:sz w:val="24"/>
                <w:szCs w:val="24"/>
              </w:rPr>
            </w:pPr>
            <w:r w:rsidRPr="004F6EAB">
              <w:rPr>
                <w:rFonts w:ascii="Times New Roman" w:hAnsi="Times New Roman" w:cs="Times New Roman"/>
                <w:sz w:val="24"/>
                <w:szCs w:val="24"/>
              </w:rPr>
              <w:t>1</w:t>
            </w:r>
          </w:p>
        </w:tc>
      </w:tr>
      <w:tr w:rsidR="0039379D" w:rsidTr="0039379D">
        <w:trPr>
          <w:trHeight w:val="436"/>
        </w:trPr>
        <w:tc>
          <w:tcPr>
            <w:tcW w:w="534" w:type="dxa"/>
            <w:tcBorders>
              <w:top w:val="single" w:sz="4" w:space="0" w:color="auto"/>
              <w:left w:val="single" w:sz="4" w:space="0" w:color="000000" w:themeColor="text1"/>
              <w:bottom w:val="single" w:sz="4" w:space="0" w:color="000000" w:themeColor="text1"/>
              <w:right w:val="single" w:sz="4" w:space="0" w:color="000000" w:themeColor="text1"/>
            </w:tcBorders>
          </w:tcPr>
          <w:p w:rsidR="0039379D" w:rsidRPr="004F6EAB" w:rsidRDefault="0039379D" w:rsidP="00FA3205">
            <w:pPr>
              <w:spacing w:line="360" w:lineRule="auto"/>
              <w:jc w:val="center"/>
              <w:rPr>
                <w:rFonts w:ascii="Times New Roman" w:hAnsi="Times New Roman" w:cs="Times New Roman"/>
                <w:sz w:val="24"/>
                <w:szCs w:val="24"/>
              </w:rPr>
            </w:pPr>
            <w:r w:rsidRPr="004F6EAB">
              <w:rPr>
                <w:rFonts w:ascii="Times New Roman" w:hAnsi="Times New Roman" w:cs="Times New Roman"/>
                <w:sz w:val="24"/>
                <w:szCs w:val="24"/>
              </w:rPr>
              <w:t>2</w:t>
            </w:r>
          </w:p>
        </w:tc>
        <w:tc>
          <w:tcPr>
            <w:tcW w:w="5845" w:type="dxa"/>
            <w:tcBorders>
              <w:top w:val="single" w:sz="4" w:space="0" w:color="auto"/>
              <w:left w:val="single" w:sz="4" w:space="0" w:color="000000" w:themeColor="text1"/>
              <w:bottom w:val="single" w:sz="4" w:space="0" w:color="000000" w:themeColor="text1"/>
              <w:right w:val="single" w:sz="4" w:space="0" w:color="000000" w:themeColor="text1"/>
            </w:tcBorders>
          </w:tcPr>
          <w:p w:rsidR="0039379D" w:rsidRPr="004F6EAB" w:rsidRDefault="0039379D" w:rsidP="0039379D">
            <w:pPr>
              <w:rPr>
                <w:rFonts w:ascii="Times New Roman" w:hAnsi="Times New Roman" w:cs="Times New Roman"/>
                <w:sz w:val="24"/>
                <w:szCs w:val="24"/>
              </w:rPr>
            </w:pPr>
            <w:r w:rsidRPr="004F6EAB">
              <w:rPr>
                <w:rFonts w:ascii="Times New Roman" w:hAnsi="Times New Roman" w:cs="Times New Roman"/>
                <w:sz w:val="24"/>
                <w:szCs w:val="24"/>
              </w:rPr>
              <w:t>Колонки</w:t>
            </w:r>
          </w:p>
        </w:tc>
        <w:tc>
          <w:tcPr>
            <w:tcW w:w="3191" w:type="dxa"/>
            <w:tcBorders>
              <w:top w:val="single" w:sz="4" w:space="0" w:color="auto"/>
              <w:left w:val="single" w:sz="4" w:space="0" w:color="000000" w:themeColor="text1"/>
              <w:bottom w:val="single" w:sz="4" w:space="0" w:color="000000" w:themeColor="text1"/>
              <w:right w:val="single" w:sz="4" w:space="0" w:color="000000" w:themeColor="text1"/>
            </w:tcBorders>
          </w:tcPr>
          <w:p w:rsidR="0039379D" w:rsidRPr="004F6EAB" w:rsidRDefault="0039379D" w:rsidP="00FA3205">
            <w:pPr>
              <w:spacing w:line="360" w:lineRule="auto"/>
              <w:jc w:val="center"/>
              <w:rPr>
                <w:rFonts w:ascii="Times New Roman" w:hAnsi="Times New Roman" w:cs="Times New Roman"/>
                <w:sz w:val="24"/>
                <w:szCs w:val="24"/>
              </w:rPr>
            </w:pPr>
            <w:r w:rsidRPr="004F6EAB">
              <w:rPr>
                <w:rFonts w:ascii="Times New Roman" w:hAnsi="Times New Roman" w:cs="Times New Roman"/>
                <w:sz w:val="24"/>
                <w:szCs w:val="24"/>
              </w:rPr>
              <w:t>2</w:t>
            </w:r>
          </w:p>
        </w:tc>
      </w:tr>
    </w:tbl>
    <w:p w:rsidR="00AA2210" w:rsidRPr="00664123" w:rsidRDefault="00AA2210" w:rsidP="00AA2210">
      <w:pPr>
        <w:spacing w:line="360" w:lineRule="auto"/>
        <w:jc w:val="center"/>
        <w:rPr>
          <w:rFonts w:ascii="Times New Roman" w:hAnsi="Times New Roman" w:cs="Times New Roman"/>
          <w:b/>
          <w:sz w:val="28"/>
          <w:szCs w:val="28"/>
        </w:rPr>
      </w:pPr>
      <w:r w:rsidRPr="00664123">
        <w:rPr>
          <w:rFonts w:ascii="Times New Roman" w:hAnsi="Times New Roman" w:cs="Times New Roman"/>
          <w:b/>
          <w:sz w:val="28"/>
          <w:szCs w:val="28"/>
        </w:rPr>
        <w:t>3.4.Учебно-методическое обеспечение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0"/>
      </w:tblGrid>
      <w:tr w:rsidR="00AA2210" w:rsidRPr="00664123" w:rsidTr="00B77212">
        <w:tc>
          <w:tcPr>
            <w:tcW w:w="675" w:type="dxa"/>
            <w:vAlign w:val="center"/>
          </w:tcPr>
          <w:p w:rsidR="00AA2210" w:rsidRPr="00664123" w:rsidRDefault="00AA2210" w:rsidP="00BA65B6">
            <w:pPr>
              <w:spacing w:line="360" w:lineRule="auto"/>
              <w:rPr>
                <w:rFonts w:ascii="Times New Roman" w:hAnsi="Times New Roman" w:cs="Times New Roman"/>
                <w:b/>
                <w:sz w:val="28"/>
                <w:szCs w:val="28"/>
              </w:rPr>
            </w:pPr>
            <w:r w:rsidRPr="00664123">
              <w:rPr>
                <w:rFonts w:ascii="Times New Roman" w:hAnsi="Times New Roman" w:cs="Times New Roman"/>
                <w:b/>
                <w:sz w:val="28"/>
                <w:szCs w:val="28"/>
              </w:rPr>
              <w:t>№</w:t>
            </w:r>
          </w:p>
        </w:tc>
        <w:tc>
          <w:tcPr>
            <w:tcW w:w="5705" w:type="dxa"/>
            <w:vAlign w:val="center"/>
          </w:tcPr>
          <w:p w:rsidR="00AA2210" w:rsidRPr="00664123" w:rsidRDefault="00AA2210" w:rsidP="00BA65B6">
            <w:pPr>
              <w:spacing w:line="360" w:lineRule="auto"/>
              <w:jc w:val="center"/>
              <w:rPr>
                <w:rFonts w:ascii="Times New Roman" w:hAnsi="Times New Roman" w:cs="Times New Roman"/>
                <w:b/>
                <w:sz w:val="28"/>
                <w:szCs w:val="28"/>
              </w:rPr>
            </w:pPr>
            <w:r w:rsidRPr="00664123">
              <w:rPr>
                <w:rFonts w:ascii="Times New Roman" w:hAnsi="Times New Roman" w:cs="Times New Roman"/>
                <w:b/>
                <w:sz w:val="28"/>
                <w:szCs w:val="28"/>
              </w:rPr>
              <w:t>Название программы</w:t>
            </w:r>
          </w:p>
        </w:tc>
        <w:tc>
          <w:tcPr>
            <w:tcW w:w="3190" w:type="dxa"/>
            <w:vAlign w:val="center"/>
          </w:tcPr>
          <w:p w:rsidR="00AA2210" w:rsidRPr="00664123" w:rsidRDefault="00AA2210" w:rsidP="00BA65B6">
            <w:pPr>
              <w:spacing w:line="360" w:lineRule="auto"/>
              <w:jc w:val="center"/>
              <w:rPr>
                <w:rFonts w:ascii="Times New Roman" w:hAnsi="Times New Roman" w:cs="Times New Roman"/>
                <w:b/>
                <w:sz w:val="28"/>
                <w:szCs w:val="28"/>
              </w:rPr>
            </w:pPr>
            <w:r w:rsidRPr="00664123">
              <w:rPr>
                <w:rFonts w:ascii="Times New Roman" w:hAnsi="Times New Roman" w:cs="Times New Roman"/>
                <w:b/>
                <w:sz w:val="28"/>
                <w:szCs w:val="28"/>
              </w:rPr>
              <w:t>Автор</w:t>
            </w:r>
          </w:p>
        </w:tc>
      </w:tr>
      <w:tr w:rsidR="00AA2210" w:rsidRPr="00664123" w:rsidTr="00B77212">
        <w:tc>
          <w:tcPr>
            <w:tcW w:w="9570" w:type="dxa"/>
            <w:gridSpan w:val="3"/>
            <w:vAlign w:val="center"/>
          </w:tcPr>
          <w:p w:rsidR="00AA2210" w:rsidRPr="00664123" w:rsidRDefault="00AA2210" w:rsidP="00BA65B6">
            <w:pPr>
              <w:spacing w:line="360" w:lineRule="auto"/>
              <w:jc w:val="center"/>
              <w:rPr>
                <w:rFonts w:ascii="Times New Roman" w:hAnsi="Times New Roman" w:cs="Times New Roman"/>
                <w:b/>
                <w:sz w:val="28"/>
                <w:szCs w:val="28"/>
              </w:rPr>
            </w:pPr>
            <w:r w:rsidRPr="00664123">
              <w:rPr>
                <w:rFonts w:ascii="Times New Roman" w:hAnsi="Times New Roman" w:cs="Times New Roman"/>
                <w:b/>
                <w:sz w:val="28"/>
                <w:szCs w:val="28"/>
              </w:rPr>
              <w:t xml:space="preserve">Основная </w:t>
            </w:r>
          </w:p>
        </w:tc>
      </w:tr>
      <w:tr w:rsidR="00AA2210" w:rsidRPr="00664123" w:rsidTr="00B77212">
        <w:tc>
          <w:tcPr>
            <w:tcW w:w="675" w:type="dxa"/>
            <w:vAlign w:val="center"/>
          </w:tcPr>
          <w:p w:rsidR="00AA2210" w:rsidRPr="00664123" w:rsidRDefault="00AA2210" w:rsidP="00BA65B6">
            <w:pPr>
              <w:spacing w:line="360" w:lineRule="auto"/>
              <w:rPr>
                <w:rFonts w:ascii="Times New Roman" w:hAnsi="Times New Roman" w:cs="Times New Roman"/>
                <w:sz w:val="28"/>
                <w:szCs w:val="28"/>
              </w:rPr>
            </w:pPr>
            <w:r w:rsidRPr="00664123">
              <w:rPr>
                <w:rFonts w:ascii="Times New Roman" w:hAnsi="Times New Roman" w:cs="Times New Roman"/>
                <w:sz w:val="28"/>
                <w:szCs w:val="28"/>
              </w:rPr>
              <w:t>1</w:t>
            </w:r>
          </w:p>
        </w:tc>
        <w:tc>
          <w:tcPr>
            <w:tcW w:w="5705" w:type="dxa"/>
            <w:vAlign w:val="center"/>
          </w:tcPr>
          <w:p w:rsidR="00AA2210" w:rsidRPr="004F6EAB" w:rsidRDefault="00AA2210" w:rsidP="0039379D">
            <w:pPr>
              <w:spacing w:line="240" w:lineRule="auto"/>
              <w:rPr>
                <w:rFonts w:ascii="Times New Roman" w:hAnsi="Times New Roman" w:cs="Times New Roman"/>
                <w:sz w:val="24"/>
                <w:szCs w:val="24"/>
              </w:rPr>
            </w:pPr>
            <w:r w:rsidRPr="004F6EAB">
              <w:rPr>
                <w:rFonts w:ascii="Times New Roman" w:hAnsi="Times New Roman" w:cs="Times New Roman"/>
                <w:sz w:val="24"/>
                <w:szCs w:val="24"/>
              </w:rPr>
              <w:t xml:space="preserve">«Истоки» Примерная образовательная программа дошкольного образования, - 5-е изд. - </w:t>
            </w:r>
            <w:r w:rsidRPr="004F6EAB">
              <w:rPr>
                <w:rFonts w:ascii="Times New Roman" w:eastAsia="Times New Roman" w:hAnsi="Times New Roman" w:cs="Times New Roman"/>
                <w:sz w:val="24"/>
                <w:szCs w:val="24"/>
              </w:rPr>
              <w:t>М.: ТЦ Сфера, 2014</w:t>
            </w:r>
          </w:p>
        </w:tc>
        <w:tc>
          <w:tcPr>
            <w:tcW w:w="3190" w:type="dxa"/>
            <w:vAlign w:val="center"/>
          </w:tcPr>
          <w:p w:rsidR="00AA2210" w:rsidRPr="004F6EAB" w:rsidRDefault="00AA2210" w:rsidP="00BA65B6">
            <w:pPr>
              <w:spacing w:line="360" w:lineRule="auto"/>
              <w:rPr>
                <w:rFonts w:ascii="Times New Roman" w:hAnsi="Times New Roman" w:cs="Times New Roman"/>
                <w:sz w:val="24"/>
                <w:szCs w:val="24"/>
              </w:rPr>
            </w:pPr>
            <w:r w:rsidRPr="004F6EAB">
              <w:rPr>
                <w:rFonts w:ascii="Times New Roman" w:eastAsia="Times New Roman" w:hAnsi="Times New Roman" w:cs="Times New Roman"/>
                <w:sz w:val="24"/>
                <w:szCs w:val="24"/>
              </w:rPr>
              <w:t>Л.А. Парамонова</w:t>
            </w:r>
          </w:p>
        </w:tc>
      </w:tr>
      <w:tr w:rsidR="00AA2210" w:rsidRPr="00664123" w:rsidTr="00B77212">
        <w:tc>
          <w:tcPr>
            <w:tcW w:w="9570" w:type="dxa"/>
            <w:gridSpan w:val="3"/>
            <w:vAlign w:val="center"/>
          </w:tcPr>
          <w:p w:rsidR="00AA2210" w:rsidRPr="00664123" w:rsidRDefault="00AA2210" w:rsidP="00BA65B6">
            <w:pPr>
              <w:spacing w:line="360" w:lineRule="auto"/>
              <w:jc w:val="center"/>
              <w:rPr>
                <w:rFonts w:ascii="Times New Roman" w:hAnsi="Times New Roman" w:cs="Times New Roman"/>
                <w:sz w:val="28"/>
                <w:szCs w:val="28"/>
              </w:rPr>
            </w:pPr>
            <w:r w:rsidRPr="00664123">
              <w:rPr>
                <w:rFonts w:ascii="Times New Roman" w:eastAsia="Times New Roman" w:hAnsi="Times New Roman" w:cs="Times New Roman"/>
                <w:b/>
                <w:bCs/>
                <w:sz w:val="28"/>
                <w:szCs w:val="28"/>
              </w:rPr>
              <w:t>Региональны</w:t>
            </w:r>
            <w:r w:rsidRPr="00664123">
              <w:rPr>
                <w:rFonts w:ascii="Times New Roman" w:eastAsia="Times New Roman" w:hAnsi="Times New Roman" w:cs="Times New Roman"/>
                <w:sz w:val="28"/>
                <w:szCs w:val="28"/>
              </w:rPr>
              <w:t>е</w:t>
            </w:r>
          </w:p>
        </w:tc>
      </w:tr>
      <w:tr w:rsidR="00AA2210" w:rsidRPr="00664123" w:rsidTr="00B77212">
        <w:tc>
          <w:tcPr>
            <w:tcW w:w="675" w:type="dxa"/>
            <w:vAlign w:val="center"/>
          </w:tcPr>
          <w:p w:rsidR="00AA2210" w:rsidRPr="00664123" w:rsidRDefault="00AA2210" w:rsidP="00BA65B6">
            <w:pPr>
              <w:spacing w:line="360" w:lineRule="auto"/>
              <w:rPr>
                <w:rFonts w:ascii="Times New Roman" w:hAnsi="Times New Roman" w:cs="Times New Roman"/>
                <w:sz w:val="28"/>
                <w:szCs w:val="28"/>
              </w:rPr>
            </w:pPr>
            <w:r w:rsidRPr="00664123">
              <w:rPr>
                <w:rFonts w:ascii="Times New Roman" w:hAnsi="Times New Roman" w:cs="Times New Roman"/>
                <w:sz w:val="28"/>
                <w:szCs w:val="28"/>
              </w:rPr>
              <w:t>2</w:t>
            </w:r>
          </w:p>
        </w:tc>
        <w:tc>
          <w:tcPr>
            <w:tcW w:w="5705" w:type="dxa"/>
            <w:vAlign w:val="center"/>
          </w:tcPr>
          <w:p w:rsidR="00AA2210" w:rsidRPr="004F6EAB" w:rsidRDefault="00FE0124" w:rsidP="00FE012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4F6EAB">
              <w:rPr>
                <w:rFonts w:ascii="Times New Roman" w:eastAsia="Times New Roman,Bold" w:hAnsi="Times New Roman" w:cs="Times New Roman"/>
                <w:sz w:val="24"/>
                <w:szCs w:val="24"/>
              </w:rPr>
              <w:t>Региональная парциальная программа по гражданско – патриотическому воспитанию детей дошкольного возраста в Республике Крым «Крымский веночек».</w:t>
            </w:r>
          </w:p>
        </w:tc>
        <w:tc>
          <w:tcPr>
            <w:tcW w:w="3190" w:type="dxa"/>
            <w:vAlign w:val="center"/>
          </w:tcPr>
          <w:p w:rsidR="00AA2210" w:rsidRPr="004F6EAB" w:rsidRDefault="00FE0124" w:rsidP="00FE0124">
            <w:pPr>
              <w:spacing w:after="0" w:line="360" w:lineRule="auto"/>
              <w:rPr>
                <w:rFonts w:ascii="Times New Roman" w:hAnsi="Times New Roman" w:cs="Times New Roman"/>
                <w:sz w:val="24"/>
                <w:szCs w:val="24"/>
              </w:rPr>
            </w:pPr>
            <w:r w:rsidRPr="004F6EAB">
              <w:rPr>
                <w:rFonts w:ascii="Times New Roman" w:eastAsia="Times New Roman" w:hAnsi="Times New Roman" w:cs="Times New Roman"/>
                <w:color w:val="000000"/>
                <w:sz w:val="24"/>
                <w:szCs w:val="24"/>
              </w:rPr>
              <w:t>Л.С.Мухоморина, Э.Ф.Кемилева, Л.М. Тригуб, Е.В. Феклистова.</w:t>
            </w:r>
          </w:p>
        </w:tc>
      </w:tr>
      <w:tr w:rsidR="00AA2210" w:rsidRPr="00664123" w:rsidTr="00B77212">
        <w:tc>
          <w:tcPr>
            <w:tcW w:w="9570" w:type="dxa"/>
            <w:gridSpan w:val="3"/>
            <w:vAlign w:val="center"/>
          </w:tcPr>
          <w:p w:rsidR="00AA2210" w:rsidRPr="00664123" w:rsidRDefault="00AA2210" w:rsidP="00BA65B6">
            <w:pPr>
              <w:spacing w:line="360" w:lineRule="auto"/>
              <w:jc w:val="center"/>
              <w:rPr>
                <w:rFonts w:ascii="Times New Roman" w:hAnsi="Times New Roman" w:cs="Times New Roman"/>
                <w:sz w:val="28"/>
                <w:szCs w:val="28"/>
              </w:rPr>
            </w:pPr>
            <w:r w:rsidRPr="00664123">
              <w:rPr>
                <w:rFonts w:ascii="Times New Roman" w:eastAsia="Times New Roman" w:hAnsi="Times New Roman" w:cs="Times New Roman"/>
                <w:b/>
                <w:bCs/>
                <w:sz w:val="28"/>
                <w:szCs w:val="28"/>
              </w:rPr>
              <w:t>Парциальные, авторские программы</w:t>
            </w:r>
          </w:p>
        </w:tc>
      </w:tr>
      <w:tr w:rsidR="00AA2210" w:rsidRPr="00664123" w:rsidTr="00B77212">
        <w:tc>
          <w:tcPr>
            <w:tcW w:w="675" w:type="dxa"/>
            <w:vAlign w:val="center"/>
          </w:tcPr>
          <w:p w:rsidR="00AA2210" w:rsidRPr="00664123" w:rsidRDefault="00AA2210" w:rsidP="00BA65B6">
            <w:pPr>
              <w:spacing w:line="360" w:lineRule="auto"/>
              <w:rPr>
                <w:rFonts w:ascii="Times New Roman" w:hAnsi="Times New Roman" w:cs="Times New Roman"/>
                <w:sz w:val="28"/>
                <w:szCs w:val="28"/>
              </w:rPr>
            </w:pPr>
            <w:r w:rsidRPr="00664123">
              <w:rPr>
                <w:rFonts w:ascii="Times New Roman" w:hAnsi="Times New Roman" w:cs="Times New Roman"/>
                <w:sz w:val="28"/>
                <w:szCs w:val="28"/>
              </w:rPr>
              <w:t>3</w:t>
            </w:r>
          </w:p>
        </w:tc>
        <w:tc>
          <w:tcPr>
            <w:tcW w:w="5705" w:type="dxa"/>
            <w:vAlign w:val="center"/>
          </w:tcPr>
          <w:p w:rsidR="00AA2210" w:rsidRPr="00CD120C" w:rsidRDefault="00E1712B" w:rsidP="00CD120C">
            <w:pPr>
              <w:spacing w:after="0" w:line="360" w:lineRule="auto"/>
              <w:rPr>
                <w:rFonts w:ascii="Times New Roman" w:eastAsia="Times New Roman" w:hAnsi="Times New Roman" w:cs="Times New Roman"/>
                <w:sz w:val="24"/>
                <w:szCs w:val="24"/>
              </w:rPr>
            </w:pPr>
            <w:r w:rsidRPr="004F6EAB">
              <w:rPr>
                <w:rFonts w:ascii="Times New Roman" w:hAnsi="Times New Roman" w:cs="Times New Roman"/>
                <w:sz w:val="24"/>
                <w:szCs w:val="24"/>
              </w:rPr>
              <w:t>Дополнительная образовательная программа «Математические ступеньки»  для детей дошкольного возраста (3-7 лет)</w:t>
            </w:r>
          </w:p>
        </w:tc>
        <w:tc>
          <w:tcPr>
            <w:tcW w:w="3190" w:type="dxa"/>
            <w:vAlign w:val="center"/>
          </w:tcPr>
          <w:p w:rsidR="00AA2210" w:rsidRPr="004F6EAB" w:rsidRDefault="00AA2210" w:rsidP="00BA65B6">
            <w:pPr>
              <w:spacing w:line="360" w:lineRule="auto"/>
              <w:rPr>
                <w:rFonts w:ascii="Times New Roman" w:hAnsi="Times New Roman" w:cs="Times New Roman"/>
                <w:sz w:val="24"/>
                <w:szCs w:val="24"/>
              </w:rPr>
            </w:pPr>
            <w:r w:rsidRPr="004F6EAB">
              <w:rPr>
                <w:rFonts w:ascii="Times New Roman" w:eastAsia="Times New Roman" w:hAnsi="Times New Roman" w:cs="Times New Roman"/>
                <w:sz w:val="24"/>
                <w:szCs w:val="24"/>
              </w:rPr>
              <w:t>Е.В. Колесникова</w:t>
            </w:r>
          </w:p>
        </w:tc>
      </w:tr>
      <w:tr w:rsidR="00AA2210" w:rsidRPr="00664123" w:rsidTr="00B77212">
        <w:tc>
          <w:tcPr>
            <w:tcW w:w="675" w:type="dxa"/>
            <w:vAlign w:val="center"/>
          </w:tcPr>
          <w:p w:rsidR="00AA2210" w:rsidRPr="00664123" w:rsidRDefault="00AA2210" w:rsidP="00BA65B6">
            <w:pPr>
              <w:spacing w:line="360" w:lineRule="auto"/>
              <w:rPr>
                <w:rFonts w:ascii="Times New Roman" w:hAnsi="Times New Roman" w:cs="Times New Roman"/>
                <w:sz w:val="28"/>
                <w:szCs w:val="28"/>
              </w:rPr>
            </w:pPr>
            <w:r w:rsidRPr="00664123">
              <w:rPr>
                <w:rFonts w:ascii="Times New Roman" w:hAnsi="Times New Roman" w:cs="Times New Roman"/>
                <w:sz w:val="28"/>
                <w:szCs w:val="28"/>
              </w:rPr>
              <w:t>4</w:t>
            </w:r>
          </w:p>
        </w:tc>
        <w:tc>
          <w:tcPr>
            <w:tcW w:w="5705" w:type="dxa"/>
            <w:vAlign w:val="center"/>
          </w:tcPr>
          <w:p w:rsidR="00AA2210" w:rsidRPr="004F6EAB" w:rsidRDefault="00FE0124" w:rsidP="00FE0124">
            <w:pPr>
              <w:spacing w:after="0" w:line="360" w:lineRule="auto"/>
              <w:rPr>
                <w:rFonts w:ascii="Times New Roman" w:eastAsia="Times New Roman" w:hAnsi="Times New Roman" w:cs="Times New Roman"/>
                <w:sz w:val="24"/>
                <w:szCs w:val="24"/>
              </w:rPr>
            </w:pPr>
            <w:r w:rsidRPr="004F6EAB">
              <w:rPr>
                <w:rFonts w:ascii="Times New Roman" w:hAnsi="Times New Roman" w:cs="Times New Roman"/>
                <w:sz w:val="24"/>
                <w:szCs w:val="24"/>
              </w:rPr>
              <w:t>Парциальная программа худо</w:t>
            </w:r>
            <w:r w:rsidRPr="004F6EAB">
              <w:rPr>
                <w:rFonts w:ascii="Times New Roman" w:hAnsi="Times New Roman" w:cs="Times New Roman"/>
                <w:sz w:val="24"/>
                <w:szCs w:val="24"/>
              </w:rPr>
              <w:softHyphen/>
              <w:t>жественно-эстетического развития детей 2–7 лет в изобразитель</w:t>
            </w:r>
            <w:r w:rsidRPr="004F6EAB">
              <w:rPr>
                <w:rFonts w:ascii="Times New Roman" w:hAnsi="Times New Roman" w:cs="Times New Roman"/>
                <w:sz w:val="24"/>
                <w:szCs w:val="24"/>
              </w:rPr>
              <w:softHyphen/>
              <w:t xml:space="preserve">ной деятельности (формирование эстетического отношения к миру) </w:t>
            </w:r>
            <w:r w:rsidR="00AA2210" w:rsidRPr="004F6EAB">
              <w:rPr>
                <w:rFonts w:ascii="Times New Roman" w:eastAsia="Times New Roman" w:hAnsi="Times New Roman" w:cs="Times New Roman"/>
                <w:sz w:val="24"/>
                <w:szCs w:val="24"/>
              </w:rPr>
              <w:t>«Цветные ладошки»</w:t>
            </w:r>
          </w:p>
        </w:tc>
        <w:tc>
          <w:tcPr>
            <w:tcW w:w="3190" w:type="dxa"/>
            <w:vAlign w:val="center"/>
          </w:tcPr>
          <w:p w:rsidR="00AA2210" w:rsidRPr="004F6EAB" w:rsidRDefault="00AA2210" w:rsidP="00BA65B6">
            <w:pPr>
              <w:spacing w:line="360" w:lineRule="auto"/>
              <w:rPr>
                <w:rFonts w:ascii="Times New Roman" w:eastAsia="Times New Roman" w:hAnsi="Times New Roman" w:cs="Times New Roman"/>
                <w:sz w:val="24"/>
                <w:szCs w:val="24"/>
              </w:rPr>
            </w:pPr>
            <w:r w:rsidRPr="004F6EAB">
              <w:rPr>
                <w:rFonts w:ascii="Times New Roman" w:eastAsia="Times New Roman" w:hAnsi="Times New Roman" w:cs="Times New Roman"/>
                <w:sz w:val="24"/>
                <w:szCs w:val="24"/>
              </w:rPr>
              <w:t>И.А.Лыкова</w:t>
            </w:r>
          </w:p>
        </w:tc>
      </w:tr>
      <w:tr w:rsidR="00FE0124" w:rsidRPr="00664123" w:rsidTr="00B77212">
        <w:tc>
          <w:tcPr>
            <w:tcW w:w="675" w:type="dxa"/>
            <w:vAlign w:val="center"/>
          </w:tcPr>
          <w:p w:rsidR="00FE0124" w:rsidRPr="00664123" w:rsidRDefault="00FE0124" w:rsidP="00BA65B6">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5705" w:type="dxa"/>
            <w:vAlign w:val="center"/>
          </w:tcPr>
          <w:p w:rsidR="00FE0124" w:rsidRPr="004F6EAB" w:rsidRDefault="00FE0124" w:rsidP="00FE0124">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F6EAB">
              <w:rPr>
                <w:rFonts w:ascii="Times New Roman" w:hAnsi="Times New Roman" w:cs="Times New Roman"/>
                <w:sz w:val="24"/>
                <w:szCs w:val="24"/>
              </w:rPr>
              <w:t xml:space="preserve">Программа развития речи детей дошкольного возраста в детском саду </w:t>
            </w:r>
          </w:p>
        </w:tc>
        <w:tc>
          <w:tcPr>
            <w:tcW w:w="3190" w:type="dxa"/>
            <w:vAlign w:val="center"/>
          </w:tcPr>
          <w:p w:rsidR="00FE0124" w:rsidRPr="004F6EAB" w:rsidRDefault="00FE0124" w:rsidP="00FE0124">
            <w:pPr>
              <w:shd w:val="clear" w:color="auto" w:fill="FFFFFF"/>
              <w:autoSpaceDE w:val="0"/>
              <w:autoSpaceDN w:val="0"/>
              <w:adjustRightInd w:val="0"/>
              <w:spacing w:after="0" w:line="240" w:lineRule="auto"/>
              <w:rPr>
                <w:rFonts w:ascii="Times New Roman" w:hAnsi="Times New Roman" w:cs="Times New Roman"/>
                <w:sz w:val="24"/>
                <w:szCs w:val="24"/>
              </w:rPr>
            </w:pPr>
            <w:r w:rsidRPr="004F6EAB">
              <w:rPr>
                <w:rFonts w:ascii="Times New Roman" w:hAnsi="Times New Roman" w:cs="Times New Roman"/>
                <w:sz w:val="24"/>
                <w:szCs w:val="24"/>
              </w:rPr>
              <w:t>О.С.Ушаковой.</w:t>
            </w:r>
          </w:p>
          <w:p w:rsidR="00FE0124" w:rsidRPr="004F6EAB" w:rsidRDefault="00FE0124" w:rsidP="00BA65B6">
            <w:pPr>
              <w:spacing w:line="360" w:lineRule="auto"/>
              <w:rPr>
                <w:rFonts w:ascii="Times New Roman" w:eastAsia="Times New Roman" w:hAnsi="Times New Roman" w:cs="Times New Roman"/>
                <w:sz w:val="24"/>
                <w:szCs w:val="24"/>
              </w:rPr>
            </w:pPr>
          </w:p>
        </w:tc>
      </w:tr>
      <w:tr w:rsidR="00FE0124" w:rsidRPr="00664123" w:rsidTr="00B77212">
        <w:tc>
          <w:tcPr>
            <w:tcW w:w="675" w:type="dxa"/>
            <w:vAlign w:val="center"/>
          </w:tcPr>
          <w:p w:rsidR="00FE0124" w:rsidRPr="00664123" w:rsidRDefault="00FE0124" w:rsidP="00BA65B6">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5705" w:type="dxa"/>
            <w:vAlign w:val="center"/>
          </w:tcPr>
          <w:p w:rsidR="00FE0124" w:rsidRPr="004F6EAB" w:rsidRDefault="00FE0124" w:rsidP="00FE0124">
            <w:pPr>
              <w:shd w:val="clear" w:color="auto" w:fill="FFFFFF"/>
              <w:spacing w:after="0" w:line="240" w:lineRule="auto"/>
              <w:outlineLvl w:val="0"/>
              <w:rPr>
                <w:rFonts w:ascii="Times New Roman" w:eastAsia="Times New Roman" w:hAnsi="Times New Roman" w:cs="Times New Roman"/>
                <w:bCs/>
                <w:color w:val="000000"/>
                <w:kern w:val="36"/>
                <w:sz w:val="24"/>
                <w:szCs w:val="24"/>
              </w:rPr>
            </w:pPr>
            <w:r w:rsidRPr="004F6EAB">
              <w:rPr>
                <w:rFonts w:ascii="Times New Roman" w:eastAsia="Times New Roman" w:hAnsi="Times New Roman" w:cs="Times New Roman"/>
                <w:bCs/>
                <w:color w:val="000000"/>
                <w:kern w:val="36"/>
                <w:sz w:val="24"/>
                <w:szCs w:val="24"/>
              </w:rPr>
              <w:t>Развитие речи в детском саду. Программа для работы с детьми 2–7 лет</w:t>
            </w:r>
          </w:p>
          <w:p w:rsidR="00FE0124" w:rsidRPr="004F6EAB" w:rsidRDefault="00FE0124" w:rsidP="00BA65B6">
            <w:pPr>
              <w:spacing w:line="360" w:lineRule="auto"/>
              <w:rPr>
                <w:rFonts w:ascii="Times New Roman" w:eastAsia="Times New Roman" w:hAnsi="Times New Roman" w:cs="Times New Roman"/>
                <w:sz w:val="24"/>
                <w:szCs w:val="24"/>
              </w:rPr>
            </w:pPr>
          </w:p>
        </w:tc>
        <w:tc>
          <w:tcPr>
            <w:tcW w:w="3190" w:type="dxa"/>
            <w:vAlign w:val="center"/>
          </w:tcPr>
          <w:p w:rsidR="00FE0124" w:rsidRPr="004F6EAB" w:rsidRDefault="00FE0124" w:rsidP="00BA65B6">
            <w:pPr>
              <w:spacing w:line="360" w:lineRule="auto"/>
              <w:rPr>
                <w:rFonts w:ascii="Times New Roman" w:eastAsia="Times New Roman" w:hAnsi="Times New Roman" w:cs="Times New Roman"/>
                <w:sz w:val="24"/>
                <w:szCs w:val="24"/>
              </w:rPr>
            </w:pPr>
            <w:r w:rsidRPr="004F6EAB">
              <w:rPr>
                <w:rFonts w:ascii="Times New Roman" w:eastAsia="Times New Roman" w:hAnsi="Times New Roman" w:cs="Times New Roman"/>
                <w:bCs/>
                <w:color w:val="000000"/>
                <w:kern w:val="36"/>
                <w:sz w:val="24"/>
                <w:szCs w:val="24"/>
              </w:rPr>
              <w:t xml:space="preserve">В. В. Гербова.  </w:t>
            </w:r>
          </w:p>
        </w:tc>
      </w:tr>
      <w:tr w:rsidR="00FE0124" w:rsidRPr="00664123" w:rsidTr="00B77212">
        <w:tc>
          <w:tcPr>
            <w:tcW w:w="675" w:type="dxa"/>
            <w:vAlign w:val="center"/>
          </w:tcPr>
          <w:p w:rsidR="00FE0124" w:rsidRPr="00664123" w:rsidRDefault="00FE0124" w:rsidP="00BA65B6">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5705" w:type="dxa"/>
            <w:vAlign w:val="center"/>
          </w:tcPr>
          <w:p w:rsidR="00FE0124" w:rsidRPr="004F6EAB" w:rsidRDefault="00FE0124" w:rsidP="00FE0124">
            <w:pPr>
              <w:shd w:val="clear" w:color="auto" w:fill="FFFFFF"/>
              <w:spacing w:after="0"/>
              <w:textAlignment w:val="baseline"/>
              <w:rPr>
                <w:rFonts w:ascii="Times New Roman" w:eastAsia="Times New Roman" w:hAnsi="Times New Roman" w:cs="Times New Roman"/>
                <w:bCs/>
                <w:sz w:val="24"/>
                <w:szCs w:val="24"/>
              </w:rPr>
            </w:pPr>
            <w:r w:rsidRPr="004F6EAB">
              <w:rPr>
                <w:rFonts w:ascii="Times New Roman" w:eastAsia="Times New Roman" w:hAnsi="Times New Roman" w:cs="Times New Roman"/>
                <w:bCs/>
                <w:sz w:val="24"/>
                <w:szCs w:val="24"/>
              </w:rPr>
              <w:t>Программа по музыкальному воспитанию детей дошкольного возраста.</w:t>
            </w:r>
          </w:p>
          <w:p w:rsidR="00FE0124" w:rsidRPr="004F6EAB" w:rsidRDefault="00FE0124" w:rsidP="00FE0124">
            <w:pPr>
              <w:shd w:val="clear" w:color="auto" w:fill="FFFFFF"/>
              <w:spacing w:after="0"/>
              <w:textAlignment w:val="baseline"/>
              <w:rPr>
                <w:rFonts w:ascii="Times New Roman" w:eastAsia="Times New Roman" w:hAnsi="Times New Roman" w:cs="Times New Roman"/>
                <w:sz w:val="24"/>
                <w:szCs w:val="24"/>
              </w:rPr>
            </w:pPr>
            <w:r w:rsidRPr="004F6EAB">
              <w:rPr>
                <w:rFonts w:ascii="Times New Roman" w:eastAsia="Times New Roman" w:hAnsi="Times New Roman" w:cs="Times New Roman"/>
                <w:sz w:val="24"/>
                <w:szCs w:val="24"/>
              </w:rPr>
              <w:t xml:space="preserve">"Ладушки". </w:t>
            </w:r>
          </w:p>
        </w:tc>
        <w:tc>
          <w:tcPr>
            <w:tcW w:w="3190" w:type="dxa"/>
            <w:vAlign w:val="center"/>
          </w:tcPr>
          <w:p w:rsidR="00FE0124" w:rsidRPr="004F6EAB" w:rsidRDefault="00FE0124" w:rsidP="00FE0124">
            <w:pPr>
              <w:shd w:val="clear" w:color="auto" w:fill="FFFFFF"/>
              <w:spacing w:after="0"/>
              <w:textAlignment w:val="baseline"/>
              <w:rPr>
                <w:rFonts w:ascii="Times New Roman" w:eastAsia="Times New Roman" w:hAnsi="Times New Roman" w:cs="Times New Roman"/>
                <w:sz w:val="24"/>
                <w:szCs w:val="24"/>
              </w:rPr>
            </w:pPr>
            <w:r w:rsidRPr="004F6EAB">
              <w:rPr>
                <w:rFonts w:ascii="Times New Roman" w:eastAsia="Times New Roman" w:hAnsi="Times New Roman" w:cs="Times New Roman"/>
                <w:sz w:val="24"/>
                <w:szCs w:val="24"/>
              </w:rPr>
              <w:t>И.М. Каплунова</w:t>
            </w:r>
          </w:p>
          <w:p w:rsidR="00FE0124" w:rsidRPr="004F6EAB" w:rsidRDefault="00FE0124" w:rsidP="00BA65B6">
            <w:pPr>
              <w:spacing w:line="360" w:lineRule="auto"/>
              <w:rPr>
                <w:rFonts w:ascii="Times New Roman" w:eastAsia="Times New Roman" w:hAnsi="Times New Roman" w:cs="Times New Roman"/>
                <w:sz w:val="24"/>
                <w:szCs w:val="24"/>
              </w:rPr>
            </w:pPr>
          </w:p>
        </w:tc>
      </w:tr>
      <w:tr w:rsidR="00CD120C" w:rsidRPr="00664123" w:rsidTr="00B77212">
        <w:tc>
          <w:tcPr>
            <w:tcW w:w="675" w:type="dxa"/>
            <w:vAlign w:val="center"/>
          </w:tcPr>
          <w:p w:rsidR="00CD120C" w:rsidRDefault="00CD120C" w:rsidP="00BA65B6">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5705" w:type="dxa"/>
            <w:vAlign w:val="center"/>
          </w:tcPr>
          <w:p w:rsidR="00CD120C" w:rsidRPr="004F6EAB" w:rsidRDefault="00CD120C" w:rsidP="00CD120C">
            <w:pPr>
              <w:shd w:val="clear" w:color="auto" w:fill="FFFFFF"/>
              <w:spacing w:after="0"/>
              <w:textAlignment w:val="baseline"/>
              <w:rPr>
                <w:rFonts w:ascii="Times New Roman" w:eastAsia="Times New Roman" w:hAnsi="Times New Roman" w:cs="Times New Roman"/>
                <w:bCs/>
                <w:sz w:val="24"/>
                <w:szCs w:val="24"/>
              </w:rPr>
            </w:pPr>
            <w:r w:rsidRPr="00FC1AD9">
              <w:rPr>
                <w:rFonts w:ascii="Times New Roman" w:eastAsia="Times New Roman" w:hAnsi="Times New Roman" w:cs="Times New Roman"/>
                <w:sz w:val="24"/>
                <w:szCs w:val="24"/>
              </w:rPr>
              <w:t>Программа «Мы живѐм в России» направлена на работу по гражданско - патриотическому воспитанию с детьми 4-7 лет.</w:t>
            </w:r>
          </w:p>
        </w:tc>
        <w:tc>
          <w:tcPr>
            <w:tcW w:w="3190" w:type="dxa"/>
            <w:vAlign w:val="center"/>
          </w:tcPr>
          <w:p w:rsidR="00CD120C" w:rsidRPr="004F6EAB" w:rsidRDefault="00CD120C" w:rsidP="00FE0124">
            <w:pPr>
              <w:shd w:val="clear" w:color="auto" w:fill="FFFFFF"/>
              <w:spacing w:after="0"/>
              <w:textAlignment w:val="baseline"/>
              <w:rPr>
                <w:rFonts w:ascii="Times New Roman" w:eastAsia="Times New Roman" w:hAnsi="Times New Roman" w:cs="Times New Roman"/>
                <w:sz w:val="24"/>
                <w:szCs w:val="24"/>
              </w:rPr>
            </w:pPr>
            <w:r w:rsidRPr="00FC1AD9">
              <w:rPr>
                <w:rFonts w:ascii="Times New Roman" w:eastAsia="Times New Roman" w:hAnsi="Times New Roman" w:cs="Times New Roman"/>
                <w:sz w:val="24"/>
                <w:szCs w:val="24"/>
              </w:rPr>
              <w:t>Н.Г. Зеленова, Л.Е. Осипова</w:t>
            </w:r>
          </w:p>
        </w:tc>
      </w:tr>
      <w:tr w:rsidR="00CD120C" w:rsidRPr="00664123" w:rsidTr="00B77212">
        <w:tc>
          <w:tcPr>
            <w:tcW w:w="675" w:type="dxa"/>
            <w:vAlign w:val="center"/>
          </w:tcPr>
          <w:p w:rsidR="00CD120C" w:rsidRDefault="00CD120C" w:rsidP="00BA65B6">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5705" w:type="dxa"/>
            <w:vAlign w:val="center"/>
          </w:tcPr>
          <w:p w:rsidR="00CD120C" w:rsidRPr="00FC1AD9" w:rsidRDefault="00CD120C" w:rsidP="00CD120C">
            <w:pPr>
              <w:spacing w:line="271" w:lineRule="auto"/>
              <w:ind w:hanging="10"/>
              <w:rPr>
                <w:rFonts w:ascii="Times New Roman" w:eastAsia="Times New Roman" w:hAnsi="Times New Roman" w:cs="Times New Roman"/>
                <w:sz w:val="24"/>
                <w:szCs w:val="24"/>
              </w:rPr>
            </w:pPr>
            <w:r w:rsidRPr="00FC1AD9">
              <w:rPr>
                <w:rFonts w:ascii="Times New Roman" w:eastAsia="Times New Roman" w:hAnsi="Times New Roman" w:cs="Times New Roman"/>
                <w:sz w:val="24"/>
                <w:szCs w:val="24"/>
              </w:rPr>
              <w:t xml:space="preserve">«Программа по конструированию и ручному труду» </w:t>
            </w:r>
          </w:p>
          <w:p w:rsidR="00CD120C" w:rsidRPr="004F6EAB" w:rsidRDefault="00CD120C" w:rsidP="00FE0124">
            <w:pPr>
              <w:shd w:val="clear" w:color="auto" w:fill="FFFFFF"/>
              <w:spacing w:after="0"/>
              <w:textAlignment w:val="baseline"/>
              <w:rPr>
                <w:rFonts w:ascii="Times New Roman" w:eastAsia="Times New Roman" w:hAnsi="Times New Roman" w:cs="Times New Roman"/>
                <w:bCs/>
                <w:sz w:val="24"/>
                <w:szCs w:val="24"/>
              </w:rPr>
            </w:pPr>
          </w:p>
        </w:tc>
        <w:tc>
          <w:tcPr>
            <w:tcW w:w="3190" w:type="dxa"/>
            <w:vAlign w:val="center"/>
          </w:tcPr>
          <w:p w:rsidR="00CD120C" w:rsidRPr="004F6EAB" w:rsidRDefault="00CD120C" w:rsidP="00FE0124">
            <w:pPr>
              <w:shd w:val="clear" w:color="auto" w:fill="FFFFFF"/>
              <w:spacing w:after="0"/>
              <w:textAlignment w:val="baseline"/>
              <w:rPr>
                <w:rFonts w:ascii="Times New Roman" w:eastAsia="Times New Roman" w:hAnsi="Times New Roman" w:cs="Times New Roman"/>
                <w:sz w:val="24"/>
                <w:szCs w:val="24"/>
              </w:rPr>
            </w:pPr>
            <w:r w:rsidRPr="00FC1AD9">
              <w:rPr>
                <w:rFonts w:ascii="Times New Roman" w:eastAsia="Times New Roman" w:hAnsi="Times New Roman" w:cs="Times New Roman"/>
                <w:sz w:val="24"/>
                <w:szCs w:val="24"/>
              </w:rPr>
              <w:t xml:space="preserve">Л.В. Куцаковой.  </w:t>
            </w:r>
          </w:p>
        </w:tc>
      </w:tr>
    </w:tbl>
    <w:p w:rsidR="004F6EAB" w:rsidRDefault="004F6EAB" w:rsidP="00CD120C">
      <w:pPr>
        <w:spacing w:after="0" w:line="360" w:lineRule="auto"/>
        <w:rPr>
          <w:rFonts w:ascii="Times New Roman" w:hAnsi="Times New Roman" w:cs="Times New Roman"/>
          <w:b/>
          <w:sz w:val="28"/>
          <w:szCs w:val="28"/>
        </w:rPr>
      </w:pPr>
    </w:p>
    <w:p w:rsidR="00AA2210" w:rsidRPr="00E1712B" w:rsidRDefault="00E1712B" w:rsidP="00CD120C">
      <w:pPr>
        <w:spacing w:after="0" w:line="360" w:lineRule="auto"/>
        <w:rPr>
          <w:rFonts w:ascii="Times New Roman" w:hAnsi="Times New Roman" w:cs="Times New Roman"/>
          <w:sz w:val="28"/>
          <w:szCs w:val="28"/>
        </w:rPr>
      </w:pPr>
      <w:r w:rsidRPr="00E1712B">
        <w:rPr>
          <w:rFonts w:ascii="Times New Roman" w:hAnsi="Times New Roman" w:cs="Times New Roman"/>
          <w:b/>
          <w:sz w:val="28"/>
          <w:szCs w:val="28"/>
        </w:rPr>
        <w:t>4.</w:t>
      </w:r>
      <w:r w:rsidRPr="00E1712B">
        <w:rPr>
          <w:rFonts w:ascii="Times New Roman" w:hAnsi="Times New Roman" w:cs="Times New Roman"/>
          <w:b/>
          <w:bCs/>
          <w:sz w:val="28"/>
          <w:szCs w:val="28"/>
        </w:rPr>
        <w:t>Список использованной литературы</w:t>
      </w:r>
    </w:p>
    <w:p w:rsidR="00E1712B" w:rsidRPr="00F356BD" w:rsidRDefault="00E1712B" w:rsidP="00CD120C">
      <w:pPr>
        <w:spacing w:after="0"/>
        <w:rPr>
          <w:rFonts w:ascii="Times New Roman" w:hAnsi="Times New Roman" w:cs="Times New Roman"/>
          <w:b/>
          <w:sz w:val="28"/>
          <w:szCs w:val="28"/>
        </w:rPr>
      </w:pPr>
      <w:r w:rsidRPr="00B73505">
        <w:rPr>
          <w:rFonts w:ascii="Times New Roman" w:hAnsi="Times New Roman" w:cs="Times New Roman"/>
          <w:b/>
          <w:sz w:val="28"/>
          <w:szCs w:val="28"/>
        </w:rPr>
        <w:t>Физическое развитие.</w:t>
      </w:r>
      <w:r w:rsidRPr="00B73505">
        <w:rPr>
          <w:rFonts w:ascii="Times New Roman" w:hAnsi="Times New Roman" w:cs="Times New Roman"/>
          <w:sz w:val="28"/>
          <w:szCs w:val="28"/>
        </w:rPr>
        <w:t>«Физическая культура»</w:t>
      </w:r>
    </w:p>
    <w:p w:rsidR="00E1712B" w:rsidRPr="000A17E1" w:rsidRDefault="00E1712B" w:rsidP="00CD120C">
      <w:pPr>
        <w:spacing w:after="0"/>
        <w:rPr>
          <w:rFonts w:ascii="Times New Roman" w:hAnsi="Times New Roman" w:cs="Times New Roman"/>
          <w:sz w:val="24"/>
          <w:szCs w:val="24"/>
        </w:rPr>
      </w:pPr>
      <w:r w:rsidRPr="000A17E1">
        <w:rPr>
          <w:rFonts w:ascii="Times New Roman" w:hAnsi="Times New Roman" w:cs="Times New Roman"/>
          <w:sz w:val="24"/>
          <w:szCs w:val="24"/>
        </w:rPr>
        <w:t>Дмитриенко Т.И. Спортивные упражнения и игры для детей дошкольного возраста.</w:t>
      </w:r>
    </w:p>
    <w:p w:rsidR="00E1712B" w:rsidRPr="000A17E1" w:rsidRDefault="00E1712B" w:rsidP="00CD120C">
      <w:pPr>
        <w:spacing w:after="0"/>
        <w:rPr>
          <w:rFonts w:ascii="Times New Roman" w:hAnsi="Times New Roman" w:cs="Times New Roman"/>
          <w:sz w:val="24"/>
          <w:szCs w:val="24"/>
        </w:rPr>
      </w:pPr>
      <w:r w:rsidRPr="000A17E1">
        <w:rPr>
          <w:rFonts w:ascii="Times New Roman" w:hAnsi="Times New Roman" w:cs="Times New Roman"/>
          <w:sz w:val="24"/>
          <w:szCs w:val="24"/>
        </w:rPr>
        <w:t>Тонкова-Ямпольская Р.В.,Черток Т.Я. Ради здоровья детей.</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Пензулаева Л.И. Физкультурные занятия с детьми 5-6 лет.</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Лескова Г.П., Буцинская П.П., Васюкова В.И. Общеразвивающие упражнения в дет</w:t>
      </w:r>
      <w:r>
        <w:rPr>
          <w:rFonts w:ascii="Times New Roman" w:hAnsi="Times New Roman" w:cs="Times New Roman"/>
          <w:sz w:val="24"/>
          <w:szCs w:val="24"/>
        </w:rPr>
        <w:t>ском с</w:t>
      </w:r>
      <w:r w:rsidRPr="000A17E1">
        <w:rPr>
          <w:rFonts w:ascii="Times New Roman" w:hAnsi="Times New Roman" w:cs="Times New Roman"/>
          <w:sz w:val="24"/>
          <w:szCs w:val="24"/>
        </w:rPr>
        <w:t>.</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Вильчковский Е.С. Подвижные игры в детском саду.</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Кенеман А.В. Детские подвижные игры народов СССР.</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Фомина А.И. Физическое здоровье и спортивные игры в детском саду.</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Шишкина В.А. Движение + Движение.</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Вавилова Е.Н. Учите бегать, прыгать, лазать, метать.</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Литвинова М.Ф. Русские народные подвижные игры.</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Гришина В.Г. Игры с мячом и ракеткой.</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Вавилова Е.Н. Развивайте у дошкольников ловкость, силу, выносливость.</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Лайзане С.Я. Физическая культура для малышей.</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Подольская Е.И. Формы оздоровления детей 4-7 лет.</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Кобзева Т.Г., Александрова Г.С., Холодова И.Л. Организаци</w:t>
      </w:r>
      <w:r>
        <w:rPr>
          <w:rFonts w:ascii="Times New Roman" w:hAnsi="Times New Roman" w:cs="Times New Roman"/>
          <w:sz w:val="24"/>
          <w:szCs w:val="24"/>
        </w:rPr>
        <w:t>я деятельности детей на прог</w:t>
      </w:r>
      <w:r w:rsidRPr="000A17E1">
        <w:rPr>
          <w:rFonts w:ascii="Times New Roman" w:hAnsi="Times New Roman" w:cs="Times New Roman"/>
          <w:sz w:val="24"/>
          <w:szCs w:val="24"/>
        </w:rPr>
        <w:t>.</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Байкова Г.Ю., Моргачева В.А., Пересыпкина Т.М. Реализация образовательной области «Физическое развитие».</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Павлова М.А., Лысогорская М.В. Здоровьесберегающая система ДОУ.</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Степаненко Э.Я. Физическое воспитание в детском саду.</w:t>
      </w:r>
    </w:p>
    <w:p w:rsidR="00E1712B" w:rsidRPr="000A17E1"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Вильчковский Е.С. Занятия по  физической культуре (средняя, страшая и подготовительная группы).</w:t>
      </w:r>
    </w:p>
    <w:p w:rsidR="00E1712B"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Бабина К.С. Комплексы утренней гимнастики в детском саду.</w:t>
      </w:r>
    </w:p>
    <w:p w:rsidR="00E1712B" w:rsidRPr="00E01656"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Оздоровительная гимнастика. Комплексы упражнений для детей 5-6 лет. ФГОС.</w:t>
      </w:r>
    </w:p>
    <w:p w:rsidR="00E1712B" w:rsidRPr="00144F5F" w:rsidRDefault="00E1712B" w:rsidP="00E1712B">
      <w:pPr>
        <w:spacing w:after="0"/>
        <w:rPr>
          <w:rFonts w:ascii="Times New Roman" w:hAnsi="Times New Roman" w:cs="Times New Roman"/>
          <w:sz w:val="24"/>
          <w:szCs w:val="24"/>
        </w:rPr>
      </w:pPr>
      <w:r w:rsidRPr="000A17E1">
        <w:rPr>
          <w:rFonts w:ascii="Times New Roman" w:hAnsi="Times New Roman" w:cs="Times New Roman"/>
          <w:sz w:val="24"/>
          <w:szCs w:val="24"/>
        </w:rPr>
        <w:t>Пензулаева П.И. Физкультурные занятия с детьми 3-4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Ребёнок в детском саду 5\2006г. Примерный комплекс зарядки, с.47.</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Шустова Е.Л. Примерные конспекты дифференцированных занятий,с.44</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 №6\2005г. Конспекты занятий по физической культуре с детьми раннего возраста, с.17</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с.68 «Сухое плавание»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с.82. Коррекционно-оздоровительная гимнастика на ортопедический мячах.</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 №3\2005г. Спортивные праздники с родителями, с.46</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№3\2006г. Конспекты физкультурных занятий, с.66</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№7\2008г. Тренажер – мой друг, с.48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 «Мои пальчики расскажут», с.67</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Гимнастика для детей с нарушениями осанки, с.103</w:t>
      </w:r>
    </w:p>
    <w:p w:rsidR="00E1712B" w:rsidRPr="00794C0F"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 №10\2008г. Школа мяча, с.43</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№12\2008г.Утренняя гимнастика на весь год, с.35</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№7\2014г. Малые Олимпийские игры, с.40</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День лёгкой атлетики, с.77</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Здоровье с детства,с.58</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 xml:space="preserve">Утренняя гимнастика в детском саду. 2–3 года. Комплексы </w:t>
      </w:r>
      <w:r>
        <w:rPr>
          <w:rFonts w:ascii="Times New Roman" w:eastAsia="Times New Roman" w:hAnsi="Times New Roman" w:cs="Times New Roman"/>
          <w:color w:val="000000"/>
          <w:sz w:val="24"/>
          <w:szCs w:val="24"/>
        </w:rPr>
        <w:t xml:space="preserve">упражнений. ФГОС. Харченко </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Оздоровительная гимнастика. Комплексы упражнений для детей 3-4 лет. ФГОС. Пензулаева Л. И.</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Оздоровительная гимнастика. Комплексы упражнений для детей 4-5 лет. ФГОС. Пензулаева Л. И.</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Оздоровительная гимнастика. Комплексы упражнений для детей 6-7 лет. ФГОС. Пензулаева Л. И.</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Планы физкультурных занятий с детьми 3-4 лет. ФГОС. Федорова С. Ю.</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Планы физкультурных занятий с детьми 4-5 лет. ФГОС. Федорова С. Ю.</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Планы физкультурных занятий с детьми 5-6 лет. ФГОС. Федорова С. Ю.</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Планы физкультурных занятий с детьми 6-7 лет. ФГОС. Федорова С. Ю.</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Планы физкультурных занятий с детьми 2-3 лет. ФГОС. Федорова С. Ю.</w:t>
      </w:r>
    </w:p>
    <w:p w:rsidR="00E1712B" w:rsidRPr="00F356BD" w:rsidRDefault="00E1712B" w:rsidP="00E1712B">
      <w:pPr>
        <w:spacing w:after="0"/>
        <w:rPr>
          <w:rFonts w:ascii="Times New Roman" w:hAnsi="Times New Roman" w:cs="Times New Roman"/>
          <w:sz w:val="28"/>
          <w:szCs w:val="28"/>
        </w:rPr>
      </w:pPr>
      <w:r w:rsidRPr="00F356BD">
        <w:rPr>
          <w:rFonts w:ascii="Times New Roman" w:hAnsi="Times New Roman" w:cs="Times New Roman"/>
          <w:b/>
          <w:sz w:val="28"/>
          <w:szCs w:val="28"/>
        </w:rPr>
        <w:t>Физическое развитие.</w:t>
      </w:r>
      <w:r w:rsidRPr="00F356BD">
        <w:rPr>
          <w:rFonts w:ascii="Times New Roman" w:hAnsi="Times New Roman" w:cs="Times New Roman"/>
          <w:sz w:val="28"/>
          <w:szCs w:val="28"/>
        </w:rPr>
        <w:t>«Здоровье»</w:t>
      </w:r>
    </w:p>
    <w:p w:rsidR="00E1712B" w:rsidRPr="00FB601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Ребёнок в детском саду №6\2007г. Физкультурные досуги, с.54</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Тонкова-Ямпольская Р.В., Черток Т.Я. Ради здоровья детей.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Богина Т.Л., Терехова Н.Т. Режим дня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Теленчи В.И. Гигиенические основы воспитания детей от 3 до 7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Волкова С.С. Как воспитать здорового ребёнка.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Вавилова Е.Н. Укрепляйте здоровье детей.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Ватутина Н.Д. Ребёнок поступает в детский сад.</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Бабина К.С. Комплексы утренней гимнастики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Подольская Е.И. Формы оздоровления детей 4-7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Павлова М.А., Лысогорская М.В. Здоровьесберегающая система дошкольного образовательного учреждения.</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Вильчковсий Е.С. Подвижные игры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Тимофеева Е.А. Подвижные игры с детьми младшего дошкольного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Черенкова Е.Ф. Оригинальные пальчиковые игры.</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Пензулаева П. И. Физкультурные занятия с детьми 3-4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Ребёнок в детском саду №6\2006г. Зимние Олимпийские игры, с.35</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№6\2007г.Зимние забавы, с.56</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Растём вместе №9\2009г. Страсти про сладости, с.8-11</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№9\2009г. Необычные уроки Айболита. Откуда берутся болезни, с.12-13</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№6\2011г. Витамины и здоровье, с.14</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 №3\2005г. Пальчиковая гимнастика, с.28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№3\2006г. Утренняя гимнастика для малышей, с.62</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№3\2006г. Лечебная гимнастика, с.55</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Журнал.Дошкольное воспитание №12\2014г. О пользе овощей и фруктов, с.68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И в морозный зимний день быть здоровыми не лень!</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Папа, мама, я – спортивная семья! (зимняя спартакиада в детском саду),с.5</w:t>
      </w:r>
    </w:p>
    <w:p w:rsidR="00E1712B" w:rsidRPr="00F356BD" w:rsidRDefault="00E1712B" w:rsidP="00E1712B">
      <w:pPr>
        <w:spacing w:after="0"/>
        <w:rPr>
          <w:rFonts w:ascii="Times New Roman" w:hAnsi="Times New Roman" w:cs="Times New Roman"/>
          <w:sz w:val="24"/>
          <w:szCs w:val="24"/>
        </w:rPr>
      </w:pPr>
      <w:r w:rsidRPr="00F356BD">
        <w:rPr>
          <w:rFonts w:ascii="Times New Roman" w:hAnsi="Times New Roman" w:cs="Times New Roman"/>
          <w:b/>
          <w:sz w:val="28"/>
          <w:szCs w:val="28"/>
        </w:rPr>
        <w:t>Физическое развитие.</w:t>
      </w:r>
      <w:r w:rsidRPr="00F356BD">
        <w:rPr>
          <w:rFonts w:ascii="Times New Roman" w:hAnsi="Times New Roman" w:cs="Times New Roman"/>
          <w:sz w:val="28"/>
          <w:szCs w:val="28"/>
        </w:rPr>
        <w:t xml:space="preserve"> «Безопасность»</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Байер О.Н., Сизоненко А.Н., Резник Т.И. Один дома.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Смирнова Т.В. Ребёнок познаёт мир.</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Растём вместе №9\2009г. Двор без опасностей. Жизнь на детской площадке. Осторожно: незнакомец! Тест для родителей, с.5-7</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Яковенко Л. Если дома ты один (стихи для дошкольников).</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Каспарова Ю.В. Книга о культуре и безопасности.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Сивельникова Л.И. Береги себя.</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Детский сад №7\2014г. Малышам о правилах безопасности, с.5</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с.30 Я в мире человек.</w:t>
      </w:r>
    </w:p>
    <w:p w:rsidR="00E1712B" w:rsidRPr="00CC6A96"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Ребёнок в детском саду. Познай себя, с.77</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 №10\2014г. Что мы знаем о правилах поведения на городских улицах, с.27</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-\-\-\-\-\-\№9\2014г. Безопасность жизнедеятельности, беседы для детей 4-5 лет, с.18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Безопасность в общественных местах и на улицах города, с.21</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Азбука пешехода для детей 5-7 лет, с.23</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Т.А.Шорыгина. Беседы о бытовых электроприборах.</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Т.А.Шорыгина. Беседы о правилах дорожного движения с детьми 5-8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xml:space="preserve">Т.А.Шорыгина. Беседы о правилах пожарной безопасности. </w:t>
      </w:r>
    </w:p>
    <w:p w:rsidR="00E1712B" w:rsidRDefault="00E1712B" w:rsidP="00E1712B">
      <w:pPr>
        <w:spacing w:after="0"/>
        <w:rPr>
          <w:rFonts w:ascii="Times New Roman" w:hAnsi="Times New Roman" w:cs="Times New Roman"/>
          <w:sz w:val="28"/>
          <w:szCs w:val="28"/>
        </w:rPr>
      </w:pPr>
      <w:r w:rsidRPr="00F356BD">
        <w:rPr>
          <w:rFonts w:ascii="Times New Roman" w:hAnsi="Times New Roman" w:cs="Times New Roman"/>
          <w:b/>
          <w:sz w:val="28"/>
          <w:szCs w:val="28"/>
        </w:rPr>
        <w:t>Социально-коммуникативное развитие.</w:t>
      </w:r>
      <w:r w:rsidRPr="00F356BD">
        <w:rPr>
          <w:rFonts w:ascii="Times New Roman" w:hAnsi="Times New Roman" w:cs="Times New Roman"/>
          <w:sz w:val="28"/>
          <w:szCs w:val="28"/>
        </w:rPr>
        <w:t xml:space="preserve"> «Социализация»</w:t>
      </w:r>
    </w:p>
    <w:p w:rsidR="00E1712B" w:rsidRPr="00E910DD"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Этические беседы с дошкольниками. ФГОС. Петрова В. И., Стульник Т. Д.</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Ознакомление с предметным и социальным окружением. 3-4 года. Конспекты занятий. ФГОС.</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 xml:space="preserve"> Ознакомление с предметным и социальным окружением. 4-5 лет. Конспекты занятий. ФГОС.</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Ознакомление с предметным и социальным окружением. 5-6 лет. Конспекты занятий. ФГОС.</w:t>
      </w:r>
    </w:p>
    <w:p w:rsidR="00E1712B" w:rsidRPr="00E01656"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Ознакомление с предметным и социальным окружением. 6-7 лет. Конспекты занятий. ФГОС.</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Мухоморина Л.Г. Полоролевое воспитание детей дошкольного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Проскура Е.В., Шибичкая Л.А. Как учить самых маленьких.</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Теплюк С.Н. Актуальные проблемы развития и воспитания детей от рождения до 3-х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Теплюк С.Н., Лямина Г.М., Зацепина М.Б. Дети раннего возраста в детском саду.</w:t>
      </w:r>
    </w:p>
    <w:p w:rsidR="00E1712B" w:rsidRPr="00FB601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Трифонова Е.В. Развивающие игры детей 5-7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Байер О.Н., Сизоненко А.Н., Резник Т.И. Один дома.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Пашкевич Т.Д. Социально-эмоциональное развитие детей 3-7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Тимофеева Н.В. Нетрадиционные формы занятий с дошкольниками.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Мухоморина Л.Г. Играем вместе.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Сухомлинский В.А. Хрестоматия по этике.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Хомякова Е.Е. Комплексные развивающие занятия с детьми раннего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Гришина А.В., Пузыревская Е.Я., Сочеванова Е.В. Игры-занятия с детьми раннего возраста с нарушениями умственного и речевого развития.</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Борисенко М.Г., Лукина Н.А. Комплексные занятия с детьми раннего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Фролова А.Н. Игры-занятия с малышами.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Зайцева О.В., Карпова Е.В. Встретим праздник весело. Игры для всей семьи.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Козлова С.А. Человек. Программа приобщения ребёнка к социальному миру.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Детский сад №7\2014г. Солнечное настроение, с.16</w:t>
      </w:r>
    </w:p>
    <w:p w:rsidR="00E1712B" w:rsidRPr="00726592"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Народные игры для детей младшего дошкольного возраста, с.28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 №5\2005г. Семейные реликвии, с.72</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Ребёнок в детском саду №6\2007г. Занятия с детьми, имеющими отклонения в развитии, с.19</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Развиваем чувство юмора, с.72</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Журнал.Дошкольное воспитание №11\2014г. Театральная деятельность как условие социализации дошкольника, с.27</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\-\-\-\-\№10\2014г. Расскажем детям о войне, с.10</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\-\-\-\№8\2014г. Тематический комплексный план работы по ознакомлению старших дошкольников с городом (посёлком), с.12</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Перспективное планирование по проекту «Разноцветная планета», с.19</w:t>
      </w:r>
    </w:p>
    <w:p w:rsidR="00E1712B" w:rsidRPr="00FB4C8D"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№7\2014г. Школа добрых дел, с.4</w:t>
      </w:r>
    </w:p>
    <w:p w:rsidR="00E1712B" w:rsidRPr="00F356BD" w:rsidRDefault="00E1712B" w:rsidP="00E1712B">
      <w:pPr>
        <w:spacing w:after="0"/>
        <w:rPr>
          <w:rFonts w:ascii="Times New Roman" w:hAnsi="Times New Roman" w:cs="Times New Roman"/>
          <w:sz w:val="28"/>
          <w:szCs w:val="28"/>
        </w:rPr>
      </w:pPr>
      <w:r w:rsidRPr="00F356BD">
        <w:rPr>
          <w:rFonts w:ascii="Times New Roman" w:hAnsi="Times New Roman" w:cs="Times New Roman"/>
          <w:b/>
          <w:sz w:val="28"/>
          <w:szCs w:val="28"/>
        </w:rPr>
        <w:t>Социально-коммуникативное развитие.</w:t>
      </w:r>
      <w:r w:rsidRPr="00F356BD">
        <w:rPr>
          <w:rFonts w:ascii="Times New Roman" w:hAnsi="Times New Roman" w:cs="Times New Roman"/>
          <w:sz w:val="28"/>
          <w:szCs w:val="28"/>
        </w:rPr>
        <w:t xml:space="preserve"> «Труд».</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Комарова Т.С., Куцакова Л.В. Трудовое воспитание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Кокорева Н.Н., Бондаренко А.К. Любить труд на родной земле.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Кобзева Т.Г., Александрова Г.С., Холодова И.Л. Организация деятельности детей на прогулке. Старшая группа.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Мазурина А.Ф. Наблюдения и труд детей в природе.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Куцакова Л.В. Конструирование и ручной труд.</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Лучич М.В. Детям о природе.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Растём вместе №6\2011г. Должен ли ребёнок помогать родителям?, с.4-7</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Детский сад №7\2014г. Как Баба-Яга с Кикиморой субботник проводили, с.25</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 №3\2005г.Описание хода прогулок, с.36</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-\-\-\-\-\-\№8\2014г. Театральные маски (делаем вместе с детьми), с.50</w:t>
      </w:r>
    </w:p>
    <w:p w:rsidR="00E1712B" w:rsidRDefault="00E1712B" w:rsidP="00E1712B">
      <w:pPr>
        <w:spacing w:after="0"/>
        <w:rPr>
          <w:rFonts w:ascii="Times New Roman" w:hAnsi="Times New Roman" w:cs="Times New Roman"/>
          <w:sz w:val="28"/>
          <w:szCs w:val="28"/>
        </w:rPr>
      </w:pPr>
      <w:r w:rsidRPr="00F356BD">
        <w:rPr>
          <w:rFonts w:ascii="Times New Roman" w:hAnsi="Times New Roman" w:cs="Times New Roman"/>
          <w:b/>
          <w:sz w:val="28"/>
          <w:szCs w:val="28"/>
        </w:rPr>
        <w:t>Познавательное развитие.</w:t>
      </w:r>
      <w:r w:rsidRPr="00F356BD">
        <w:rPr>
          <w:rFonts w:ascii="Times New Roman" w:hAnsi="Times New Roman" w:cs="Times New Roman"/>
          <w:sz w:val="28"/>
          <w:szCs w:val="28"/>
        </w:rPr>
        <w:t>«Познание».</w:t>
      </w:r>
    </w:p>
    <w:p w:rsidR="00E1712B"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Формирование элементарных математических представлений. 2-3 года. Конспекты занятий. ФГОС.</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Формирование элементарных математических представлений. 3-4 года. Конспекты занятий. ФГОС.</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Формирование элементарных математических представлений. 4-5 лет. Конспекты занятий. ФГОС.</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 xml:space="preserve"> Формирование элементарных математических представлений. 5-6 лет. Конспекты занятий. ФГОС.</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Формирование элементарных математических представлений. 6-7 лет. Конспекты занятий. ФГОС.</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Обучалочка тесты. Что знает малыш в 5 -6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Обучалочка тесты. Что знает малыш в 2 -3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Книжка для дошкольников. Города Крыма. Гербы и флаги.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Книжка для дошкольников. Животные Крыма. Звери Крымского леса.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Фотоальбом. Тамань – полуостров сокровищ.</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Фотоальбом. Водопады, каньоны и скалы  Краснодарского края.</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Фотоальбом. Зимняя феерия Кубани.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100 лучших мест Крыма где каждый должен побывать.</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Проверяем знания дошкольника. Тесты для детей 6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Проверяем знания дошкольника. Тесты для детей 3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Обучалочка тесты. Что знает малыш в 4 -5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Обучалочка тесты. Что знает малыш в 3 -4 года.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Т.А.Шорыгина, М.Ю.Парамонова. Детям о космосе и Юрии Гагарине.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Л.А.Владимировская. От осени до лета.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Т.А.Шорыгина. Беседы о Великой Отечественной войне.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Т.А.Шорыгина. Беседы о правах ребёнка.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В.Г.Аляшовская. Беседы о поведении ребёнка за столом.</w:t>
      </w:r>
    </w:p>
    <w:p w:rsidR="00E1712B" w:rsidRPr="00F25C87" w:rsidRDefault="00E1712B" w:rsidP="00E1712B">
      <w:pPr>
        <w:spacing w:after="0"/>
        <w:rPr>
          <w:rFonts w:ascii="Times New Roman" w:hAnsi="Times New Roman" w:cs="Times New Roman"/>
          <w:b/>
          <w:sz w:val="24"/>
          <w:szCs w:val="24"/>
        </w:rPr>
      </w:pPr>
      <w:r w:rsidRPr="00F25C87">
        <w:rPr>
          <w:rFonts w:ascii="Times New Roman" w:eastAsia="Times New Roman" w:hAnsi="Times New Roman" w:cs="Times New Roman"/>
          <w:sz w:val="24"/>
          <w:szCs w:val="24"/>
        </w:rPr>
        <w:t>Л. Огурцова. Азбука юногоКрымчанина.</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Л. Сивельникова. Азбука крымских первоцветов.</w:t>
      </w:r>
    </w:p>
    <w:p w:rsidR="00E1712B" w:rsidRPr="00E01656"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 xml:space="preserve"> Методическое пособие по реализации региональной программы по межкультурному образованию детей дошкольного возраста в Крыму «Крымский веночек». « Помогай нам, музыка, дружить».</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Акчурина-Муфтиева Н.М. Триз в дошкольном воспитании.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МурадВилфридХофманн. Путешествие в ислам.</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Хайруддинова М.А. Этнопедагогикакрымскотатарского народа.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Згуровская Л. Крым. Природоведческая книга.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Мазурина А.Ф. Наблюдения и труд детей в природе.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Виноградова Н.Ф. Умственное воспитание детей в процессе ознакомления с природой.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Марковская М.М. Уголок природы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Золотова Е.И. Знакомим дошкольников с миром животных.</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Саморукова П.Г. Как знакомить дошкольников с природой.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Соломенникова О.А. Экологическое воспитание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Сакирдонова Т.И., Сединкин А.Н. Экологическое воспитание дошкольников в Крыму.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Куцакова Л.В. Конструирование и ручной труд.</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Пилюгина Э.Г. Занятия по сенсорному воспитанию.</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Венгер Л.А., Венгер Н.Б. Воспитание сенсорной культуры ребёнка.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Новоселова С.Л. Дидактические игры и занятия с детьми раннего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Фролова А.Н. Игры-занятия с малышами.</w:t>
      </w:r>
    </w:p>
    <w:p w:rsidR="00E1712B" w:rsidRPr="00371405"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Смоленцева А.А. Сюжетно-дидактические игры с математическим содержанием.</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Джаферов Э.К., Виленко В.Л. Весёлые задания.</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Сорокина А.И. Дидактические игры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Арапова-Пискарева Н.А. ФЭМП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Михайлова З.А. Игровые занимательные задачи для дошкольников.</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Кобзева Т.Г., Александрова Г.С., Холодова И.Л. Организация деятельности детей на прог.</w:t>
      </w:r>
    </w:p>
    <w:p w:rsidR="00E1712B" w:rsidRPr="00ED058F"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Смирнова Т.В. Ребёнок познает мир.</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Мухоморина Л.Г. Познаём мир вместе.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Мухоморина Л.Г. Играем вместе.</w:t>
      </w:r>
    </w:p>
    <w:p w:rsidR="00E1712B" w:rsidRPr="00EB04DE"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Мухоморина Л.Г. Путешествуем по Крыму вместе.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Сербина Е.В. Математика для малышей.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Мария Фидлер. Математика уже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xml:space="preserve">Тарунтаева Т.В. Развитие ЭМП у дошкольников. </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Метлина  Л.С. Занятия по математике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Юртайкина В.В. Цвет. Форма. Количество.</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Рихтерман Т.Д. Формирование представлений о времени у детей дошкольного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Волина В.В. Занимательноеазбуковедение.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Беженова М.А. Весёлая грамматика.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Максакова А.И. Правильно ли говорит ваш ребёнок.</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Тихомиров Л.Ф., Басов А.В. Развитие логического мышления детей.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Тарабарина Т.И., Ёлкина Н.В. И учеба, и игра: математика.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Бесова М. Давайте играть.</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Алябьева Е.А. Поиграем в профессии.</w:t>
      </w:r>
    </w:p>
    <w:p w:rsidR="00E1712B" w:rsidRPr="00157BC3"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Затулина Г.Я. Подготовка старших  дошкольников к обучению грамоте.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Высокова Т.П. Сенсомоторное развитие детей раннего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Лучич М.В. Детям о природе.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Беженова М.А. Весёлая математика 1и2 часть.</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Хомякова Е.Е. Комплексные развивающие занятия с детьми раннего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Дрязгунова В.А. Дидактические игры для ознакомления дошкольников с растениями.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Балбышева И.Н. Времена года.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Веретенникова С.А. Ознакомление дошкольников с природой.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Венгер Л.А. Дидактические игры и упражнения по сенсорному воспитанию дошкол.</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Гришвина А.В., Пузыревская Е.Я., Сочеванова Е.В. Игры-занятия с детьми раннего возраста с нарушениями умственного и речевого развития.</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Кузнецова А. Лучшие развивающие игры для детей от 3 до 7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Васюкова Н.Е., Родина Н.М. Комплексно-тематическое планирование образовательного процесса с детьми 4-5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Венгер Л.А., Дьяченко О.М., Говорова Р.И., Цехановская Л.И. Игры и упражнения по развитию умственных способностей у детей  дошкольного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Швайко Г.С. Игры и игровые упражнения для развития речи.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Мухоморина Л.Г. Конспекты занятий по математике, аппликации, конструированию для младшей группы.</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Гербова В.В. Занятия по развитию речи во 2 младшей, средней группах.</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Карпухина Н.А. Конспекты занятий во 2 младшей группе.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Кузнецова А. Лучшие развивающие игры для детей от 1 до 3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Мухоморина Л.Г. Конспекты занятий по этическому воспитанию для детей  младшей ,средней, старшей групп.</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Черенкова Е.Ф. Оригинальные пальчиковые игры.</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Николаева С.Н. Любовь к природе.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Илларионова Ю.Г. Учите детей отгадывать загадки.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Новоторцева Н.В. Развитие речи детей.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Богуш А.М., Аматьева Е.П., Хаджираева С.К. Культура речевого общения детей дошкольного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Михайлова З.А. Математика от 3 до семи.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Фролова А.Н. Умственное воспитание детей раннего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Юрченко Н.Ф. Комплексное развивающее занятие с детьми раннего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Фесюкова Л.Б. Комплексные занятия по воспитанию нравственности для детей 4-7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Бондаренко А.К. Дидактические игры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Ушакова О.С., Арушанова А.Г., Максаков А.И., Струнина Е.М., Юртайкина Т. Занятия по развитию речи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xml:space="preserve">Козлова С.А. Человек. Программа приобщения ребёнка к социальному миру.  </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Федиенко В.В. Моя планета Земля.Географический атлас для детей. Мир вокруг нас .</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Полулях Н. Всё-Всё-Всё про Новый год.</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Рыбка Е.П. Сколько праздников в году.</w:t>
      </w:r>
    </w:p>
    <w:p w:rsidR="00E1712B" w:rsidRPr="00726592"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Журавлёва А., Федиенко В. Домашняя логопедия.</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Журнал.Детский сад №7\2014г. Путешествие в лес, с.7</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Ребёнок в детском саду. №6\2007г. Коррекционные занятия по математике, с.9</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Мы играем, мы считаем, с.11</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Дидактические игры в коррекционной педагогике, с.14</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Цикл познавательных занятий по зоологии.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xml:space="preserve"> -\-\-\-\-\ №5\2006г. Занятия по математике, с.38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№6\2006г. Рассказы о зиме, с.19</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Занятия с детьми раннего возраста, с.30</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\-\-\-\-\-\-\-\-\.Секреты природы, с.55</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 №5\2005г, №3\2005г. Ознакомление детей 5-7 лет с искусством портрета, с.58, с.16</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«Тактильные дощечки», с.78</w:t>
      </w:r>
    </w:p>
    <w:p w:rsidR="00E1712B" w:rsidRPr="00726592"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№3\2005г. Развитие мелкой моторики рук у детей 5-7 лет, с.28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№1\2006г. Геометрические игры, с.60</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№8\2008г. Познаём логические отношения, с.65</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№7\2008г. «Как Кеша стал птицей» (наблюдения, чтение сказки, «как узнать птиц», «все птицы нужны», «большой –маленький», «чудесные превращения», «кто –кто в скорлупе живёт?», «почему птицы летают?»)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 №7\2014г. Природа живая и неживая, с.10</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Зелёная аптека. Познавательный досуг, с 31</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№9\2014г. Знакомство с профессией космонавта, с.30</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Интерактивная мини-лаборатория в детском саду, с.35</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№19\2014г. Конспект занятия по экологии для старших дошкольников, с.31</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Вода не безграничный дар, с.37</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 №11\2014г. Развивающее занятие для детей 6-7 лет «Во поле берёза стояла», с.31</w:t>
      </w:r>
    </w:p>
    <w:p w:rsidR="00E1712B" w:rsidRPr="00144F5F"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xml:space="preserve">-\-\-\-\-\ №12\2014г. На помощь Снежной королеве, прогулка с детьми 4-5 лет, с.17 </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Новоселова С.Л. Дидактические игры и занятия с детьми раннего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Ефименкова Л.Н. Формирование речи у дошкольников.</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Растём вместе №9\2009г. Знакомим с составом числа, с.36</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№6\2011г. Игры с цифрами и счетом, с.2</w:t>
      </w:r>
    </w:p>
    <w:p w:rsidR="00E1712B" w:rsidRPr="0081284F"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№6\2011г. Отчего и почему? Отвечаем на детские вопросы.</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Ух малыш №12\2008г. Тюлень,с.20. Улица, с.24.</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№9\2008г. Бобр, с.10. Тонет- не тонет, с.18.</w:t>
      </w:r>
    </w:p>
    <w:p w:rsidR="00E1712B" w:rsidRPr="007A4F73"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№8\2008г. Коала, с.10.№7\08г. с.8 Олень</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№6\2008г. Жираф, с.8. Закончи ряд, с.12.</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№5\2008г. Осьминог, с.12. №7\08г. Весёлый счет.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№4\2008г. Крокодил, с.14.</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№3\2008г. Кит, с.14.</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№2\2008г. Енот-полоскун, с.14. Весёлый счёт (9 и 10), с.26.</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№1\2008г. Крот, с.14. Весёлый счёт (7 и 8), с.26.</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Ух малыш №12\2009г. Пингвин. С.8.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№11\2009г. Барсук, с.8.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№10\2009г. Кашалот, с.8.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№9\2009г. Хамелеон, с.8.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№8\2009г. Фламинго, с.8.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№7\2009г.Лемур, с.8.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№6\2009г. Дельфин, с.8.      №3\2009г. Пеликан, с.10.</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xml:space="preserve">-\-\\-\-\-\ №5\2009г. Панда, с.8.             №1\2009г. Белый медведь, с.10. </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№4\2009г. Тигр, с.8.</w:t>
      </w:r>
    </w:p>
    <w:p w:rsidR="00E1712B" w:rsidRDefault="00E1712B" w:rsidP="00E1712B">
      <w:pPr>
        <w:spacing w:after="0"/>
        <w:rPr>
          <w:rFonts w:ascii="Times New Roman" w:hAnsi="Times New Roman" w:cs="Times New Roman"/>
          <w:sz w:val="24"/>
          <w:szCs w:val="24"/>
        </w:rPr>
      </w:pPr>
      <w:r w:rsidRPr="009D14BA">
        <w:rPr>
          <w:rFonts w:ascii="Times New Roman" w:hAnsi="Times New Roman" w:cs="Times New Roman"/>
          <w:sz w:val="24"/>
          <w:szCs w:val="24"/>
        </w:rPr>
        <w:t>Н.Е.Васюкова</w:t>
      </w:r>
      <w:r>
        <w:rPr>
          <w:rFonts w:ascii="Times New Roman" w:hAnsi="Times New Roman" w:cs="Times New Roman"/>
          <w:sz w:val="24"/>
          <w:szCs w:val="24"/>
        </w:rPr>
        <w:t>, Н.М. Родина. Комплексно-тематическое планирование образовательного процесса с детьми 4-5 лет (6-7 лет), (5-6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Т.В.Тарунтаева, Т.И. Алиева. Развитие математических представлений у дошкольников.</w:t>
      </w:r>
    </w:p>
    <w:p w:rsidR="00E1712B" w:rsidRDefault="00E1712B" w:rsidP="00E1712B">
      <w:pPr>
        <w:spacing w:after="0"/>
        <w:rPr>
          <w:rFonts w:ascii="Times New Roman" w:hAnsi="Times New Roman" w:cs="Times New Roman"/>
          <w:sz w:val="32"/>
          <w:szCs w:val="32"/>
        </w:rPr>
      </w:pPr>
      <w:r>
        <w:rPr>
          <w:rFonts w:ascii="Times New Roman" w:hAnsi="Times New Roman" w:cs="Times New Roman"/>
          <w:sz w:val="24"/>
          <w:szCs w:val="24"/>
        </w:rPr>
        <w:t>Е.С.Маклакова. Математика 2 младшая группа.</w:t>
      </w:r>
    </w:p>
    <w:p w:rsidR="00E1712B" w:rsidRDefault="00E1712B" w:rsidP="00E1712B">
      <w:pPr>
        <w:spacing w:after="0"/>
        <w:rPr>
          <w:rFonts w:ascii="Times New Roman" w:hAnsi="Times New Roman" w:cs="Times New Roman"/>
          <w:sz w:val="28"/>
          <w:szCs w:val="28"/>
        </w:rPr>
      </w:pPr>
      <w:r w:rsidRPr="00F356BD">
        <w:rPr>
          <w:rFonts w:ascii="Times New Roman" w:hAnsi="Times New Roman" w:cs="Times New Roman"/>
          <w:b/>
          <w:sz w:val="28"/>
          <w:szCs w:val="28"/>
        </w:rPr>
        <w:t>Речевое развитие.</w:t>
      </w:r>
      <w:r w:rsidRPr="00F356BD">
        <w:rPr>
          <w:rFonts w:ascii="Times New Roman" w:hAnsi="Times New Roman" w:cs="Times New Roman"/>
          <w:sz w:val="28"/>
          <w:szCs w:val="28"/>
        </w:rPr>
        <w:t>«Коммуникация»</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 xml:space="preserve"> Развитие речи в детском саду с детьми 2-3 года. Конспекты занятий. ФГОС.</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Развитие речи в детском саду с детьми 3-4 года. Конспекты занятий. ФГОС.</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Развитие речи в детском саду с детьми 4-5 лет. Конспекты занятий. ФГОС.</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Развитие речи в детском саду с детьми 5-6 лет. Конспекты занятий. ФГОС</w:t>
      </w:r>
    </w:p>
    <w:p w:rsidR="00E1712B" w:rsidRPr="00E01656"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Развитие речи в детском саду с детьми 6-7 лет. Конспекты занятий. ФГОС.</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Зворыгина Е.В. Первые сюжетные игры малышей.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Теплюк С.Н. Ребёнок 2-го года жизни.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Дыбина О.В., Анфисова С.Е. Педагогическая диагностика компетентности дошкольников.</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Менджерицкая Д.В. Воспитателю о детской игре.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Дьяченко О.М., Агаева Е.Л. Чего на свете не бывает?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Панфилова М.А. Игротерапия общения.</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Бондаренко А.Н. Словесные игры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Кильпио Н.Н. 80 игр для детского сада.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Барбара Шер. 101 игра,развивающая интеллект.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Галанова А.С. Развивающие игры для малышей.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Селиверстова В.И. Игры в логопедической работе с детьми.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Короткова Э.П. Обучение детей дошкольного возраста рассказыванию.</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Богуш А.М. Обучение правильной речи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Житникова Л.М. Учите детей запоминать.</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Ефименкова Л.Н. Формирование речи у дошкольников.</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Лаврентьева Г.П. Культура общения дошкольников.</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Высокова Т.П. Сенсомоторное развитие детей раннего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Пашкевич Т.Д. Социально-эмоциональное развитие детей 3-7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Гербова В.В. Занятия по развитию речи во 2-й младшей (средней, старшей) группах.</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Черенкова Е.Ф. Оригинальные пальчиковые игры.</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Илларионова Ю.Г. Учите детей отгадывать загадки.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Новоторцева Н.В. Развитие речи детей.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Богуш А.М., Аматьева Е.П., ХаджирадеваС.К. Культура речевого общения детей дошкольного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Иваненко А.П. Подготовка к обучению грамоте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Борисенко М.Г., Лукина Н.А. Конспекты занятий с детьми раннего возраста.</w:t>
      </w:r>
    </w:p>
    <w:p w:rsidR="00E1712B" w:rsidRPr="00EB04DE" w:rsidRDefault="00E1712B" w:rsidP="00E1712B">
      <w:pPr>
        <w:spacing w:after="0"/>
        <w:rPr>
          <w:rFonts w:ascii="Times New Roman" w:hAnsi="Times New Roman" w:cs="Times New Roman"/>
          <w:sz w:val="32"/>
          <w:szCs w:val="32"/>
        </w:rPr>
      </w:pPr>
      <w:r>
        <w:rPr>
          <w:rFonts w:ascii="Times New Roman" w:hAnsi="Times New Roman" w:cs="Times New Roman"/>
          <w:sz w:val="24"/>
          <w:szCs w:val="24"/>
        </w:rPr>
        <w:t>Пилюгина Э.Г. Занятия по сенсорному воспитанию.</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Максаков А.И. Правильно лм говорит ваш ребёнок.</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Хомякова Е.Е. Комплексные развивающие занятия с детьми раннего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Веретенникова С.А. Ознакомление дошкольников с природой.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Гришина А.В., Пузыревская Е.Я., Сочеванова Е.В. Игры-занятия с детьми раннего возраста с нарушениями умственного и речевого развития.</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Новоселова С.Л. Дидактические игры и занятия с детьми раннего возраста.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Кузнецова А. Лучшие развивающие игры для детей от 3-7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Васюкова Н.Е., Родина Н.М. Комплексно-тематическое планирование образовательного процесса с детьми 4-5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Швайко Г.С. Игры и игровые упражнения для развития речи.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Мухоморина Л.Г. Конспекты занятий по этическому воспитанию.</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Фесюкова Л.Б. Комплексные занятия по воспитанию нравственности для детей 4-7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Ушакова О.С., Арушанова А.Г., Максаков А.И., Струнина Е.М., Юртайкина Г. Занятия по развитию речи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Зайцева О.В., Карпова Е.В. Встретим праздник весело. Игры для всей семьи.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Детский сад №7\2014г. Путешествие в лес (НОД в старшей группе), с.7</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с.10 Бинарное логопедическое занятие в старшей группе.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с.16 Непосредственная  образовательная деятельность во второй младшей груп.</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с.18 Система совместной образовательной деятельности воспитателя с детьми по развитию речи в средней группе.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xml:space="preserve">Журнал. Ребёнок в детском саду №6\2006г. Учимся правильно произносить звук </w:t>
      </w:r>
      <w:r w:rsidRPr="009648A0">
        <w:rPr>
          <w:rFonts w:ascii="Times New Roman" w:hAnsi="Times New Roman" w:cs="Times New Roman"/>
          <w:sz w:val="24"/>
          <w:szCs w:val="24"/>
        </w:rPr>
        <w:t>[</w:t>
      </w:r>
      <w:r>
        <w:rPr>
          <w:rFonts w:ascii="Times New Roman" w:hAnsi="Times New Roman" w:cs="Times New Roman"/>
          <w:sz w:val="24"/>
          <w:szCs w:val="24"/>
        </w:rPr>
        <w:t>ч</w:t>
      </w:r>
      <w:r w:rsidRPr="009648A0">
        <w:rPr>
          <w:rFonts w:ascii="Times New Roman" w:hAnsi="Times New Roman" w:cs="Times New Roman"/>
          <w:sz w:val="24"/>
          <w:szCs w:val="24"/>
        </w:rPr>
        <w:t xml:space="preserve"> ]</w:t>
      </w:r>
      <w:r>
        <w:rPr>
          <w:rFonts w:ascii="Times New Roman" w:hAnsi="Times New Roman" w:cs="Times New Roman"/>
          <w:sz w:val="24"/>
          <w:szCs w:val="24"/>
        </w:rPr>
        <w:t>, с.22</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№5\2006г. Занятие по активизации глагольного словаря в средней гр. с.31</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Занятие по развитию диалогической речи в старшей группе, с.32</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Итоговое занятие с элементами логоритмики, с.34</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xml:space="preserve">Журнал. Ребёнок в детском саду №6\2007г. </w:t>
      </w:r>
    </w:p>
    <w:p w:rsidR="00E1712B" w:rsidRPr="00EB04DE" w:rsidRDefault="00E1712B" w:rsidP="00E1712B">
      <w:pPr>
        <w:spacing w:after="0"/>
        <w:rPr>
          <w:rFonts w:ascii="Times New Roman" w:hAnsi="Times New Roman" w:cs="Times New Roman"/>
          <w:sz w:val="32"/>
          <w:szCs w:val="32"/>
        </w:rPr>
      </w:pPr>
      <w:r>
        <w:rPr>
          <w:rFonts w:ascii="Times New Roman" w:hAnsi="Times New Roman" w:cs="Times New Roman"/>
          <w:sz w:val="24"/>
          <w:szCs w:val="24"/>
        </w:rPr>
        <w:t>Дидактические игры в коррекционной педагогике, с.14</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 №9\2008г. Дидактические игры для старших дошкольников, с.65</w:t>
      </w:r>
    </w:p>
    <w:p w:rsidR="00E1712B" w:rsidRPr="004470B9"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№12\2008г. Этапы работы по формированию связной речи у детей дошкольного возраста(Угадай сказку. Назови сказку. Расскажи сказку. Нарисуй и расскажи сказку. Покажи сказку. Что будет если… Сочиняем сказку. Разучиваем пословицу.)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Растём вместе №9\2009г. Учимся различать шипящие и свистящие, с.18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с.24 Развитие речи дошкольников в играх.</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№6\2011г. Занятия по звуковой культуре, с.6</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Ух малыш №5\2008г. Эмоции,с.18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О.С.Ушакова. Развитие речи детей 3-5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А.Г.Арушанова, Р.А.Иванкова, Е.С.Рычагова. Коммуникация. Развивающее общение с детьми 6-7 лет (4-5 лет), (5-6лет).</w:t>
      </w:r>
    </w:p>
    <w:p w:rsidR="00E1712B" w:rsidRDefault="00E1712B" w:rsidP="00E1712B">
      <w:pPr>
        <w:spacing w:after="0"/>
        <w:rPr>
          <w:rFonts w:ascii="Times New Roman" w:hAnsi="Times New Roman" w:cs="Times New Roman"/>
          <w:sz w:val="28"/>
          <w:szCs w:val="28"/>
        </w:rPr>
      </w:pPr>
      <w:r w:rsidRPr="00F356BD">
        <w:rPr>
          <w:rFonts w:ascii="Times New Roman" w:hAnsi="Times New Roman" w:cs="Times New Roman"/>
          <w:b/>
          <w:sz w:val="28"/>
          <w:szCs w:val="28"/>
        </w:rPr>
        <w:t>Художественно-эстетическое развитие.</w:t>
      </w:r>
      <w:r w:rsidRPr="00F356BD">
        <w:rPr>
          <w:rFonts w:ascii="Times New Roman" w:hAnsi="Times New Roman" w:cs="Times New Roman"/>
          <w:sz w:val="28"/>
          <w:szCs w:val="28"/>
        </w:rPr>
        <w:t>« Чтение художественной литературы»</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Хрестоматия для чтения детям в детском саду и дома. 4-5 лет.</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Хрестоматия для чтения детям в детском саду и дома. 1-3  года.</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Хрестоматия для чтения детям в детском саду и дома. 3-4 года.</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Хрестоматия для чтения детям в детском саду и дома. 5-6 лет.</w:t>
      </w:r>
    </w:p>
    <w:p w:rsidR="00E1712B" w:rsidRPr="00015F25"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Л.Б. Фесюкова. Воспитание сказкой.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xml:space="preserve">Шумаева Д.Г. Как хорошо уметь читать! </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Горькова Л.Г., Жиренко О.Е., Обухова Л.А. Сценарии занятий по комплексному развитию дошкольников.</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Илларионова Ю.Г. Учите детей отгадывать загадки.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Рыбникова М.А. Загадки.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Чирик-Степанова О.В., Бугаева Т.А. Книга для чтения круглый год.</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Алябьева Е.А. Поиграем в профессии.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Тимофеева Н.В. Нетрадиционные формы занятий с дошкольниками.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Халикова Э.А., Колебошина Н.В. Формирование опыта духовно-нравственного поведения детей 4-7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Мухоморина Л.Г. Познаём мир вместе.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Сухомлинский В.А. Хрестоматия по этике.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Ух, малыш. Стихи, рассказы на этические темы.</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Растём вместе №6\2011г. Поучительные сказки, с.8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с.12 Радуга – рассказ.</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с.20 Волшебные истории (детские фантазии)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9\2009г. Сказки для «почемучек», с.22</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Что такое ветер? с.30</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Викторина по любимым сказкам, с.41</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Рыбка Е.П. Сколько праздников в году.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Полулях Н. Всё-Всё-Всё про Новый год.</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Крымуша №1\94г, 1-4\95г, №39, №43.</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Крылатые сандалии.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Мухоморина Л.Г. Конспекты занятий по этическому воспитанию (приложение).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Богуш А.М. Культура речевого общения детей дошкольного возраста (приложение).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Иваненко А.П. Подготовка к обучению грамоте в детском саду(приложение).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Русские пословицы и поговорки.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Крымскотатарские народные сказки и легенды (хрестоматия).</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Налбантова С. Мерабанчыз, балалар!</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Харахады С.И. Элифбе.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Велиулаева А. Къырымтатарэдэбилеты.</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Асанова Л.Н. Кърымтатар тили 1 сыныф.</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Умеров М.У., Алиева Л.А. Ана тили 4 сыныф.</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УмеровНузэт. Блаларгъавебалаларгъа.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БекировДжафер. Несимлерденнесимлергемирас.</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ИсаАбдураманШенъ. Элифбе.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Фесюкова Л.Б. Комплексные занятия по воспитанию нравственности (приложения).</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Ребёнок в детском саду №6\2007, с.27 Ознакомление с художественной литературой ( Мороз Иванович. По щучьему велению.</w:t>
      </w:r>
    </w:p>
    <w:p w:rsidR="00E1712B" w:rsidRPr="00A863C8"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№5\2006г. Об относительной значимости моральных норм ( Баночка варенья. Алёнка и малыш. По дороге в школу. Жук.), с.18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Дошкольное воспитание №1\2006г.А.Л. Барто – детям ( Ути-Ути. Лебединое горе. Маляр. Сказка о цыплёнке, покрытом сажей. Вам  не нужна сорока? Дружба. Ошибка.) с.86</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 №12\2008г. Итоговое занятие для старшего дошкольного возраста по одноимённой сказке Д.Н. Мамина-Сибиряка. Сказка про Козявочку, с.67</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№10\2008г. Знакомство с национальной культурой. Как появилась матрёшка. Семёновская матрёшка. Полхов-майданская матрёшка. Городецкая роспись,с.73</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№9\2008г. Познавательная беседа по рассказу Л.Н.Толстого «Котёнок», с.90</w:t>
      </w:r>
    </w:p>
    <w:p w:rsidR="00E1712B" w:rsidRPr="00283A6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Ребёнок в детском саду №6\2007г. Северный ветер рассказывает сказки, с.88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 №8\2014г. Сценарий по мотивам русской народной сказки «Гуси-лебеди», с.81</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№9\2014г. Беседы для детей 4-5 лет (рассказы о безопасности жизнедеятельности)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Ух малыш №1\2008г. Вытирайте ноги! С.4, с.24. Клубочек, с.10, стих.</w:t>
      </w:r>
    </w:p>
    <w:p w:rsidR="00E1712B" w:rsidRPr="00485909"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Ух малыш №2\2008г. Обманщик, с.4, с.10 Февраль, с.24, белочка из соседнего леса.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№3\2008г. Не болтай за столом, с.4, с.8 Март,с.28 Весной. Подснежник.</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№4\2008г. Драчун, с.4. с.10 Апрель. Солнечный зайчик, с.24.</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№5\2008г. Мячик,с.4.с.8 народные пословицы и поговорки.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xml:space="preserve">-\-\-\-\-\ №6\2008г. Как важно уметь слушать,с.4. </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№8\2008г. Как правильно чистить зубы,с.4. с.9 Август. С.20 Солнышко и облако. С.22 Усы (стихотворение), №7\08г. Не бросай мусор на пол. Июль. О дружбе.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№9\2008г. Я боюсь! С.4. Сентябрь с.8. Шарик-хвастун с.26.</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№12\2008г. Хвастунишка, с.8. Декабрь с.12. Снеговик с.26.</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Ух малыш №1\2009г. Не играй со спичками, с.4. Конфетки,с.22.</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№2\2009г. Приятного аппетита, с.4. Фигуристы,с.20.</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№3\2009г. Красная машинка, с.4. Пчёлка и солнечный зайчик, с.22.</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№4\2009г. Мамины помощники, с.4. Сказка про кашу, которая сбежала от Маши.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№5\2009г. Приключение на улице, с.4. Лучший друг, с.20.</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№6\2009г. Лесная прогулка,с.4. Как Ира подружилась с калиной,с.20. Мой папа,с.22</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№7\2009г. Жекины игрушки,с.4. Сказка о Зайце-грязнуле,с.20. Подарок,с.22.</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-\-\-\-\-\-\№8\2009г. Подарки для танюшки,с.4. Егорка и волшебный борщ,с.20.</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№9\2009г. Ябеда-корябеда,с.4. Маленький пони,с.20.</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№10\2009г. Трусишка,с.4. Мы такие разные,с.20.</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№11\2009г. Врунишка,с.4. Страна волшебных снов,с.20.</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№12\2009г. Ой, опять у меня ничего не вышло,с.4. Зимняя сказка,с.20. Дед Мороз,с.22.</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xml:space="preserve">Журнал. Дошкольное воспитание №2\2006г. В.А. Жуковский. Мальчик с пальчик (стихотворение), с.110. </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№3\2006г. Крохотульки-красотульки (стихи для малышей), с.5.</w:t>
      </w:r>
    </w:p>
    <w:p w:rsidR="00E1712B" w:rsidRPr="00740665"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№5\2005г. Стихи о войне, с.5</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Т.И.Алиева, Н.Е.Васюкова. Художественная литература для детей 5-7 лет.</w:t>
      </w:r>
    </w:p>
    <w:p w:rsidR="00E1712B" w:rsidRDefault="00E1712B" w:rsidP="00E1712B">
      <w:pPr>
        <w:spacing w:after="0"/>
        <w:rPr>
          <w:rFonts w:ascii="Times New Roman" w:hAnsi="Times New Roman" w:cs="Times New Roman"/>
          <w:b/>
          <w:sz w:val="28"/>
          <w:szCs w:val="28"/>
        </w:rPr>
      </w:pPr>
      <w:r w:rsidRPr="00F356BD">
        <w:rPr>
          <w:rFonts w:ascii="Times New Roman" w:hAnsi="Times New Roman" w:cs="Times New Roman"/>
          <w:b/>
          <w:sz w:val="28"/>
          <w:szCs w:val="28"/>
        </w:rPr>
        <w:t>Художественно-эстетическое развитие.«Художественное творчество»</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Лепка в ясельных группах детского сада. 2-3 года. Конспе</w:t>
      </w:r>
      <w:r>
        <w:rPr>
          <w:rFonts w:ascii="Times New Roman" w:eastAsia="Times New Roman" w:hAnsi="Times New Roman" w:cs="Times New Roman"/>
          <w:color w:val="000000"/>
          <w:sz w:val="24"/>
          <w:szCs w:val="24"/>
        </w:rPr>
        <w:t xml:space="preserve">кты занятий. ФГОС. Колдина Д. </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Лепка в детском саду. 3-4 года. Конспекты занятий. ФГОС. Колдина Д. Н.</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 xml:space="preserve"> Поделки из природного и бросового материала. 4-5 лет. ФГОС. Мамаева О. </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Поделки из природного и бросового материала. 5–6 лет. ФГОС. Мамаева О</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Аппликация в ясельных группах детского сада. Конспекты занятий. 2-3 года. ФГОС. Колдина Д. Н.</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Аппликация в детском саду. Конспекты занятий с детьми 3-4 лет. ФГОС. Колдина Д. Н.</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Аппликация в детском саду. Конспекты занятий с детьми 4-5 лет. Колдина Д. Н.</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Аппликация в детском саду. Конспекты занятий с детьми 5-6 лет. ФГОС. Колдина Д. Н.</w:t>
      </w:r>
    </w:p>
    <w:p w:rsidR="00E1712B" w:rsidRPr="008C3D0B" w:rsidRDefault="00E1712B" w:rsidP="00E1712B">
      <w:pPr>
        <w:spacing w:after="0" w:line="240" w:lineRule="auto"/>
        <w:rPr>
          <w:rFonts w:ascii="Times New Roman" w:eastAsia="Times New Roman" w:hAnsi="Times New Roman" w:cs="Times New Roman"/>
          <w:color w:val="000000"/>
          <w:sz w:val="24"/>
          <w:szCs w:val="24"/>
        </w:rPr>
      </w:pPr>
      <w:r w:rsidRPr="008C3D0B">
        <w:rPr>
          <w:rFonts w:ascii="Times New Roman" w:eastAsia="Times New Roman" w:hAnsi="Times New Roman" w:cs="Times New Roman"/>
          <w:color w:val="000000"/>
          <w:sz w:val="24"/>
          <w:szCs w:val="24"/>
        </w:rPr>
        <w:t>11. Аппликация в детском саду. Конспекты занятий с дет</w:t>
      </w:r>
      <w:r>
        <w:rPr>
          <w:rFonts w:ascii="Times New Roman" w:eastAsia="Times New Roman" w:hAnsi="Times New Roman" w:cs="Times New Roman"/>
          <w:color w:val="000000"/>
          <w:sz w:val="24"/>
          <w:szCs w:val="24"/>
        </w:rPr>
        <w:t>ьми 6-7 лет. ФГОС. Колдина Д. Н</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воспитание№2\2006г. Сказки о цвете (жёлтая, красная, чёрная и белая, тёплые и холодные, разноцветное царство).</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Изобразительная деятельность в детском саду с детьми 5-6 лет. Конспекты занятий. ФГОС.</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Изобразительная деятельность в детском саду. Конспекты занятий (3-4 года). ФГОС.</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Изобразительная деятельность в детском саду. Конспекты занятий. 4-5 лет. ФГОС.</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Изобразительная деятельность в детском саду. (6-7 лет). Конспекты занятий. ФГОС.</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Музыкальное воспитание в детском саду. 3-4 года. Конспекты занятий. ФГОС.</w:t>
      </w:r>
    </w:p>
    <w:p w:rsidR="00E1712B"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Музыкальное воспитание в детском саду. 4-5 лет. Конспекты занятий. ФГОС.</w:t>
      </w:r>
    </w:p>
    <w:p w:rsidR="00E1712B" w:rsidRPr="00E01656" w:rsidRDefault="00E1712B" w:rsidP="00E1712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Хоменко В., Никитюк Г.А. Аппликации, картины и панно из природного материала.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Ланина И.В., Кучеева Н.В. Альбом по изобразительному искусству.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Куцакова Л.В. Конструирование и ручной труд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Акчурина-Муфтиева Н.М. Развитие творчества в изобразительной деятельности.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Чуличева Р.М. Дошкольникам о живописи.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Ветлугина Н.А. Художественное творчество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Казакова Т.Г. Изобразительная деятельность дошкольников.</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Чен Н.В. Занимательные поделки своими руками.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Халезова Н.Б. Народная пластика и декоративная лепка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Компанцева Л.В. Поэтический образ природы в детском рисунке.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Парафеева С.В. Обучение детей рисованию.</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Богатеева З.А. Мотивы народных орнаментов в детской аппликации.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Гусакова М.А. Аппликация.</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Нагибина М.И. Природные дары для поделок и игры.</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Давидчук А.Н. Развитие у дошкольников конструктивного творчества.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Пантелеева Г.Н., Максимов Ю.В., Пантелеева Л.В. Декоративное искусство – детям.</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Скиданова Л.Я., Сирченко Л.И. Декоративное рисование и аппликация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Халезова Н.Б., Курочкина Н.А., Пантюхина Г.В. Лепка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Николкина Т.А. Изобразительная деятельность. Конспекты занятий в подготовительной г.</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Рыбка Е.П. Сколько праздников в году.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Детский сад №7\2014г. Использование театрализации в гимнастике для глаз на занятиях по изобразительной деятельности, с.12</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Растём вместе №9\2009г. Аппликация из ткани, с.38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№6\2011г. Аппликация без ножниц, с.16</w:t>
      </w:r>
    </w:p>
    <w:p w:rsidR="00E1712B" w:rsidRPr="00A863C8"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Мухоморина Л.Г. Конспекты занятий по математике, аппликации, конструированию (младшая, средняя группы).</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Казакова Т.Г. Изобразительная деятельность младших дошкольников.</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Доронова Т.Н.. Якобсон С.Г. Обучение детей 2-4 лет рисованию, лепке, аппликации в игр.</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Яковлева Н.В. Лепка, 4-5 лет</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Ланина И.В., Кучеева Н.В. Изобразительное искусство для дошкольников.</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Комарова Т.С. Занятия по изобразительной деятельности в детском саду.</w:t>
      </w:r>
    </w:p>
    <w:p w:rsidR="00E1712B" w:rsidRPr="00073C54"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Хордина Рос, Пере Эстаделла. Большая книга развивающих занятий для детей.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Рибцун О.Г., Рибцун Ю.В. Пластилин. Рисование.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Богатеева З.А. Занятия аппликацией в детском саду.</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 №2\2006г. Перспективный план работы по ознакомлению детей с декоративно-прикладным искусством, с.13</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С.17 О методике преподавания ИЗО.</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с.25 План ознакомления детей с искусством Гжели.</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с.36 Конспект занятия «Зимний пейзаж» (объёмная аппликация).</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с.40 Знакомим детей с искусством зодчества.</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с.53 Чудеса чародея цвета (игры с цветом).</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с.65 Дети и дизайн (пустынный ландшафт, японский садик,тропический лес…)</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с.81 Занятия: «Покормим птичек» (аппликация), «Украсим сарафан матрёшек» (рисование), «Цветы для любимой мамы», «Какой бывает сказочная птица?» (рисование).</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Дошкольное воспитание №3\2005г. Ознакомление детей 5-7 лет с искусством портрета, с.16. Д\в №5\2005г. с.58</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Журнал. Ребёнок в детском саду №6\2006г. Вологодское кружево, с.50</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№5\2006г. Конспекты занятий: «Богашовская керамика», «Берестяное кружево», «Пуховые платки», с 55</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Увлекательная тестопластика, с.66</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Коллаж, с.81</w:t>
      </w:r>
    </w:p>
    <w:p w:rsidR="00E1712B" w:rsidRPr="007501B4"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№6\2007г. Дворец Деда Мороза (рисование), с.29. Святочная ночь, с.31</w:t>
      </w:r>
    </w:p>
    <w:p w:rsidR="00E1712B" w:rsidRDefault="00E1712B" w:rsidP="00E1712B">
      <w:pPr>
        <w:spacing w:after="0"/>
        <w:rPr>
          <w:rFonts w:ascii="Times New Roman" w:hAnsi="Times New Roman" w:cs="Times New Roman"/>
          <w:sz w:val="24"/>
          <w:szCs w:val="24"/>
        </w:rPr>
      </w:pPr>
    </w:p>
    <w:p w:rsidR="00E1712B" w:rsidRPr="008C3D0B" w:rsidRDefault="00E1712B" w:rsidP="00E1712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w:t>
      </w:r>
      <w:r w:rsidRPr="008C3D0B">
        <w:rPr>
          <w:rFonts w:ascii="Times New Roman" w:eastAsia="Times New Roman" w:hAnsi="Times New Roman" w:cs="Times New Roman"/>
          <w:b/>
          <w:color w:val="000000"/>
          <w:sz w:val="28"/>
          <w:szCs w:val="28"/>
        </w:rPr>
        <w:t>абочие тетради по социально – коммуникативному, познавательному и речевому развитию.</w:t>
      </w:r>
    </w:p>
    <w:p w:rsidR="00E1712B" w:rsidRPr="008C3D0B" w:rsidRDefault="00E1712B" w:rsidP="00E1712B">
      <w:pPr>
        <w:spacing w:after="0" w:line="240" w:lineRule="auto"/>
        <w:rPr>
          <w:rFonts w:ascii="Times New Roman" w:eastAsia="Times New Roman" w:hAnsi="Times New Roman" w:cs="Times New Roman"/>
          <w:sz w:val="24"/>
          <w:szCs w:val="24"/>
        </w:rPr>
      </w:pPr>
      <w:r w:rsidRPr="008C3D0B">
        <w:rPr>
          <w:rFonts w:ascii="Times New Roman" w:eastAsia="Times New Roman" w:hAnsi="Times New Roman" w:cs="Times New Roman"/>
          <w:sz w:val="24"/>
          <w:szCs w:val="24"/>
        </w:rPr>
        <w:t>Математика в детском саду. Рабочая тетрадь. 5-6 лет. ФГ</w:t>
      </w:r>
      <w:r>
        <w:rPr>
          <w:rFonts w:ascii="Times New Roman" w:eastAsia="Times New Roman" w:hAnsi="Times New Roman" w:cs="Times New Roman"/>
          <w:sz w:val="24"/>
          <w:szCs w:val="24"/>
        </w:rPr>
        <w:t xml:space="preserve">ОС. Д. Денисова, Дорофеева Э. </w:t>
      </w:r>
    </w:p>
    <w:p w:rsidR="00E1712B" w:rsidRPr="008C3D0B" w:rsidRDefault="00E1712B" w:rsidP="00E1712B">
      <w:pPr>
        <w:spacing w:after="0" w:line="240" w:lineRule="auto"/>
        <w:rPr>
          <w:rFonts w:ascii="Times New Roman" w:eastAsia="Times New Roman" w:hAnsi="Times New Roman" w:cs="Times New Roman"/>
          <w:sz w:val="24"/>
          <w:szCs w:val="24"/>
        </w:rPr>
      </w:pPr>
      <w:r w:rsidRPr="008C3D0B">
        <w:rPr>
          <w:rFonts w:ascii="Times New Roman" w:eastAsia="Times New Roman" w:hAnsi="Times New Roman" w:cs="Times New Roman"/>
          <w:sz w:val="24"/>
          <w:szCs w:val="24"/>
        </w:rPr>
        <w:t>Математика в детском саду. Рабочая тетрадь. 6-7 лет. ФГ</w:t>
      </w:r>
      <w:r>
        <w:rPr>
          <w:rFonts w:ascii="Times New Roman" w:eastAsia="Times New Roman" w:hAnsi="Times New Roman" w:cs="Times New Roman"/>
          <w:sz w:val="24"/>
          <w:szCs w:val="24"/>
        </w:rPr>
        <w:t xml:space="preserve">ОС. Д. Денисова, Дорофеева Э. </w:t>
      </w:r>
    </w:p>
    <w:p w:rsidR="00E1712B" w:rsidRPr="008C3D0B" w:rsidRDefault="00E1712B" w:rsidP="00E1712B">
      <w:pPr>
        <w:spacing w:after="0" w:line="240" w:lineRule="auto"/>
        <w:rPr>
          <w:rFonts w:ascii="Times New Roman" w:eastAsia="Times New Roman" w:hAnsi="Times New Roman" w:cs="Times New Roman"/>
          <w:sz w:val="24"/>
          <w:szCs w:val="24"/>
        </w:rPr>
      </w:pPr>
      <w:r w:rsidRPr="008C3D0B">
        <w:rPr>
          <w:rFonts w:ascii="Times New Roman" w:eastAsia="Times New Roman" w:hAnsi="Times New Roman" w:cs="Times New Roman"/>
          <w:sz w:val="24"/>
          <w:szCs w:val="24"/>
        </w:rPr>
        <w:t>Прописи для дошкольников. (5+) Старшая группа. Рабочая тетра</w:t>
      </w:r>
      <w:r>
        <w:rPr>
          <w:rFonts w:ascii="Times New Roman" w:eastAsia="Times New Roman" w:hAnsi="Times New Roman" w:cs="Times New Roman"/>
          <w:sz w:val="24"/>
          <w:szCs w:val="24"/>
        </w:rPr>
        <w:t>дь. Д. Денисова.</w:t>
      </w:r>
    </w:p>
    <w:p w:rsidR="00E1712B" w:rsidRDefault="00E1712B" w:rsidP="00E1712B">
      <w:pPr>
        <w:spacing w:after="0" w:line="240" w:lineRule="auto"/>
        <w:rPr>
          <w:rFonts w:ascii="Times New Roman" w:eastAsia="Times New Roman" w:hAnsi="Times New Roman" w:cs="Times New Roman"/>
          <w:sz w:val="24"/>
          <w:szCs w:val="24"/>
        </w:rPr>
      </w:pPr>
      <w:r w:rsidRPr="008C3D0B">
        <w:rPr>
          <w:rFonts w:ascii="Times New Roman" w:eastAsia="Times New Roman" w:hAnsi="Times New Roman" w:cs="Times New Roman"/>
          <w:sz w:val="24"/>
          <w:szCs w:val="24"/>
        </w:rPr>
        <w:t>Прописи для дошкольников. (6+). Подготовительная группа. Рабочая тетрадь. Д. Денисова, Дорофеева Э. М.</w:t>
      </w:r>
    </w:p>
    <w:p w:rsidR="00E1712B" w:rsidRPr="008C3D0B" w:rsidRDefault="00E1712B" w:rsidP="00E1712B">
      <w:pPr>
        <w:spacing w:after="0" w:line="240" w:lineRule="auto"/>
        <w:rPr>
          <w:rFonts w:ascii="Times New Roman" w:eastAsia="Times New Roman" w:hAnsi="Times New Roman" w:cs="Times New Roman"/>
          <w:sz w:val="24"/>
          <w:szCs w:val="24"/>
        </w:rPr>
      </w:pPr>
      <w:r w:rsidRPr="008C3D0B">
        <w:rPr>
          <w:rFonts w:ascii="Times New Roman" w:eastAsia="Times New Roman" w:hAnsi="Times New Roman" w:cs="Times New Roman"/>
          <w:sz w:val="24"/>
          <w:szCs w:val="24"/>
        </w:rPr>
        <w:t xml:space="preserve"> Развитие речи у дошкольников. (5+). Старшая группа. Рабочая тетра</w:t>
      </w:r>
      <w:r>
        <w:rPr>
          <w:rFonts w:ascii="Times New Roman" w:eastAsia="Times New Roman" w:hAnsi="Times New Roman" w:cs="Times New Roman"/>
          <w:sz w:val="24"/>
          <w:szCs w:val="24"/>
        </w:rPr>
        <w:t>дь. Д. Денисова.</w:t>
      </w:r>
    </w:p>
    <w:p w:rsidR="00E1712B" w:rsidRPr="008C3D0B" w:rsidRDefault="00E1712B" w:rsidP="00E1712B">
      <w:pPr>
        <w:spacing w:after="0" w:line="240" w:lineRule="auto"/>
        <w:rPr>
          <w:rFonts w:ascii="Times New Roman" w:eastAsia="Times New Roman" w:hAnsi="Times New Roman" w:cs="Times New Roman"/>
          <w:sz w:val="24"/>
          <w:szCs w:val="24"/>
        </w:rPr>
      </w:pPr>
      <w:r w:rsidRPr="008C3D0B">
        <w:rPr>
          <w:rFonts w:ascii="Times New Roman" w:eastAsia="Times New Roman" w:hAnsi="Times New Roman" w:cs="Times New Roman"/>
          <w:sz w:val="24"/>
          <w:szCs w:val="24"/>
        </w:rPr>
        <w:t>Развитие речи у дошкольников. (6+). Подготовительная группа. Рабочая тетрадь. Д. Денисова, Дорофеева Э. М.</w:t>
      </w:r>
    </w:p>
    <w:p w:rsidR="00E1712B" w:rsidRPr="008C3D0B" w:rsidRDefault="00E1712B" w:rsidP="00E1712B">
      <w:pPr>
        <w:spacing w:after="0" w:line="240" w:lineRule="auto"/>
        <w:rPr>
          <w:rFonts w:ascii="Times New Roman" w:eastAsia="Times New Roman" w:hAnsi="Times New Roman" w:cs="Times New Roman"/>
          <w:sz w:val="24"/>
          <w:szCs w:val="24"/>
        </w:rPr>
      </w:pPr>
      <w:r w:rsidRPr="008C3D0B">
        <w:rPr>
          <w:rFonts w:ascii="Times New Roman" w:eastAsia="Times New Roman" w:hAnsi="Times New Roman" w:cs="Times New Roman"/>
          <w:sz w:val="24"/>
          <w:szCs w:val="24"/>
        </w:rPr>
        <w:t>Уроки грамоты для дошкольников. (5+). Старшая группа. Рабочая тетра</w:t>
      </w:r>
      <w:r>
        <w:rPr>
          <w:rFonts w:ascii="Times New Roman" w:eastAsia="Times New Roman" w:hAnsi="Times New Roman" w:cs="Times New Roman"/>
          <w:sz w:val="24"/>
          <w:szCs w:val="24"/>
        </w:rPr>
        <w:t>дь. Д. Денисова.</w:t>
      </w:r>
    </w:p>
    <w:p w:rsidR="00E1712B" w:rsidRPr="008C3D0B" w:rsidRDefault="00E1712B" w:rsidP="00E1712B">
      <w:pPr>
        <w:spacing w:after="0" w:line="240" w:lineRule="auto"/>
        <w:rPr>
          <w:rFonts w:ascii="Times New Roman" w:eastAsia="Times New Roman" w:hAnsi="Times New Roman" w:cs="Times New Roman"/>
          <w:sz w:val="24"/>
          <w:szCs w:val="24"/>
        </w:rPr>
      </w:pPr>
      <w:r w:rsidRPr="008C3D0B">
        <w:rPr>
          <w:rFonts w:ascii="Times New Roman" w:eastAsia="Times New Roman" w:hAnsi="Times New Roman" w:cs="Times New Roman"/>
          <w:sz w:val="24"/>
          <w:szCs w:val="24"/>
        </w:rPr>
        <w:t>Уроки грамоты для дошкольников. (6+). Подготовительная группа. Рабочая тетрадь. Д. Денисова, Дорофеева Э. М.</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Тетради с заданиями для развития речи детей.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Знакомимся с геометрией. Тетради с заданиями для развития детей.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Учимся писать печатные буквы.</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 xml:space="preserve"> Окружающий мир предметы. Тетради с заданиями для развития детей.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Гласные и согласные. Тетради с заданиями для развития детей.</w:t>
      </w:r>
    </w:p>
    <w:p w:rsidR="00E1712B" w:rsidRDefault="00E1712B" w:rsidP="00E1712B">
      <w:pPr>
        <w:spacing w:after="0"/>
        <w:rPr>
          <w:rFonts w:ascii="Times New Roman" w:hAnsi="Times New Roman" w:cs="Times New Roman"/>
          <w:sz w:val="24"/>
          <w:szCs w:val="24"/>
        </w:rPr>
      </w:pPr>
      <w:r>
        <w:rPr>
          <w:rFonts w:ascii="Times New Roman" w:hAnsi="Times New Roman" w:cs="Times New Roman"/>
          <w:sz w:val="24"/>
          <w:szCs w:val="24"/>
        </w:rPr>
        <w:t>30 занятий для успешного развития ребёнка.Тетради с заданиями для развития детей.</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Е.А. Щербанёва. Занимате</w:t>
      </w:r>
      <w:r>
        <w:rPr>
          <w:rFonts w:ascii="Times New Roman" w:eastAsia="Times New Roman" w:hAnsi="Times New Roman" w:cs="Times New Roman"/>
          <w:sz w:val="24"/>
          <w:szCs w:val="24"/>
        </w:rPr>
        <w:t>льная экология (ком.раб. лис.</w:t>
      </w:r>
      <w:r w:rsidRPr="00F25C87">
        <w:rPr>
          <w:rFonts w:ascii="Times New Roman" w:eastAsia="Times New Roman" w:hAnsi="Times New Roman" w:cs="Times New Roman"/>
          <w:sz w:val="24"/>
          <w:szCs w:val="24"/>
        </w:rPr>
        <w:t xml:space="preserve"> для занятий с детьми 3 – 4 лет).</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В.А.Белых. Проверяем кругозор.</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В.А.Белых. Проверяем логику.</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В.П.Новикова. Математика в детском саду (авторская программа 5-6 лет).</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16 обучающих карточек. Деревья.</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Т.П. Трясорукова. Окружающий мир (3-4 года).</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Прописи для дошкольников. Тренируем пальчики.</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В.А.Белых. Проверяем математику.</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В.А.Белых. Проверяем внимание и память.</w:t>
      </w:r>
    </w:p>
    <w:p w:rsidR="00E1712B" w:rsidRPr="00F25C87" w:rsidRDefault="00E1712B" w:rsidP="00E1712B">
      <w:pPr>
        <w:spacing w:after="0" w:line="240" w:lineRule="auto"/>
        <w:rPr>
          <w:rFonts w:ascii="Times New Roman" w:eastAsia="Times New Roman" w:hAnsi="Times New Roman" w:cs="Times New Roman"/>
          <w:sz w:val="24"/>
          <w:szCs w:val="24"/>
        </w:rPr>
      </w:pPr>
      <w:r w:rsidRPr="00F25C87">
        <w:rPr>
          <w:rFonts w:ascii="Times New Roman" w:eastAsia="Times New Roman" w:hAnsi="Times New Roman" w:cs="Times New Roman"/>
          <w:sz w:val="24"/>
          <w:szCs w:val="24"/>
        </w:rPr>
        <w:t>В.А.Белых. Проверяем чтение.</w:t>
      </w:r>
    </w:p>
    <w:p w:rsidR="006E0352" w:rsidRDefault="006E0352" w:rsidP="00AA2210">
      <w:pPr>
        <w:spacing w:line="337" w:lineRule="atLeast"/>
        <w:rPr>
          <w:rFonts w:ascii="Times New Roman" w:hAnsi="Times New Roman" w:cs="Times New Roman"/>
          <w:b/>
          <w:bCs/>
          <w:sz w:val="28"/>
          <w:szCs w:val="28"/>
        </w:rPr>
      </w:pPr>
    </w:p>
    <w:p w:rsidR="006E0352" w:rsidRDefault="006E0352" w:rsidP="00AA2210">
      <w:pPr>
        <w:spacing w:line="337" w:lineRule="atLeast"/>
        <w:rPr>
          <w:rFonts w:ascii="Times New Roman" w:hAnsi="Times New Roman" w:cs="Times New Roman"/>
          <w:b/>
          <w:bCs/>
          <w:sz w:val="28"/>
          <w:szCs w:val="28"/>
        </w:rPr>
      </w:pPr>
    </w:p>
    <w:p w:rsidR="006E0352" w:rsidRDefault="006E0352" w:rsidP="00565793">
      <w:pPr>
        <w:tabs>
          <w:tab w:val="left" w:pos="7371"/>
        </w:tabs>
        <w:spacing w:line="337" w:lineRule="atLeast"/>
        <w:rPr>
          <w:rFonts w:ascii="Times New Roman" w:hAnsi="Times New Roman" w:cs="Times New Roman"/>
          <w:b/>
          <w:bCs/>
          <w:sz w:val="28"/>
          <w:szCs w:val="28"/>
        </w:rPr>
      </w:pPr>
    </w:p>
    <w:sectPr w:rsidR="006E0352" w:rsidSect="0036235A">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C0B" w:rsidRDefault="00206C0B" w:rsidP="00E51BE3">
      <w:pPr>
        <w:spacing w:after="0" w:line="240" w:lineRule="auto"/>
      </w:pPr>
      <w:r>
        <w:separator/>
      </w:r>
    </w:p>
  </w:endnote>
  <w:endnote w:type="continuationSeparator" w:id="1">
    <w:p w:rsidR="00206C0B" w:rsidRDefault="00206C0B" w:rsidP="00E51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CC"/>
    <w:family w:val="swiss"/>
    <w:pitch w:val="variable"/>
    <w:sig w:usb0="00000000"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258869"/>
      <w:docPartObj>
        <w:docPartGallery w:val="Page Numbers (Bottom of Page)"/>
        <w:docPartUnique/>
      </w:docPartObj>
    </w:sdtPr>
    <w:sdtContent>
      <w:p w:rsidR="00CA1569" w:rsidRDefault="00DB60F3">
        <w:pPr>
          <w:pStyle w:val="ae"/>
          <w:jc w:val="center"/>
        </w:pPr>
        <w:r>
          <w:fldChar w:fldCharType="begin"/>
        </w:r>
        <w:r w:rsidR="00CA1569">
          <w:instrText>PAGE   \* MERGEFORMAT</w:instrText>
        </w:r>
        <w:r>
          <w:fldChar w:fldCharType="separate"/>
        </w:r>
        <w:r w:rsidR="004F62FA">
          <w:rPr>
            <w:noProof/>
          </w:rPr>
          <w:t>3</w:t>
        </w:r>
        <w:r>
          <w:rPr>
            <w:noProof/>
          </w:rPr>
          <w:fldChar w:fldCharType="end"/>
        </w:r>
      </w:p>
    </w:sdtContent>
  </w:sdt>
  <w:p w:rsidR="00CA1569" w:rsidRDefault="00CA156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69" w:rsidRDefault="00DB60F3">
    <w:pPr>
      <w:pStyle w:val="ae"/>
      <w:jc w:val="right"/>
    </w:pPr>
    <w:r>
      <w:fldChar w:fldCharType="begin"/>
    </w:r>
    <w:r w:rsidR="00CA1569">
      <w:instrText xml:space="preserve"> PAGE   \* MERGEFORMAT </w:instrText>
    </w:r>
    <w:r>
      <w:fldChar w:fldCharType="separate"/>
    </w:r>
    <w:r w:rsidR="00CD120C">
      <w:rPr>
        <w:noProof/>
      </w:rPr>
      <w:t>38</w:t>
    </w:r>
    <w:r>
      <w:rPr>
        <w:noProof/>
      </w:rPr>
      <w:fldChar w:fldCharType="end"/>
    </w:r>
  </w:p>
  <w:p w:rsidR="00CA1569" w:rsidRDefault="00CA15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C0B" w:rsidRDefault="00206C0B" w:rsidP="00E51BE3">
      <w:pPr>
        <w:spacing w:after="0" w:line="240" w:lineRule="auto"/>
      </w:pPr>
      <w:r>
        <w:separator/>
      </w:r>
    </w:p>
  </w:footnote>
  <w:footnote w:type="continuationSeparator" w:id="1">
    <w:p w:rsidR="00206C0B" w:rsidRDefault="00206C0B" w:rsidP="00E51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0"/>
        </w:tabs>
        <w:ind w:left="805" w:hanging="360"/>
      </w:pPr>
      <w:rPr>
        <w:rFonts w:ascii="Symbol" w:hAnsi="Symbol"/>
      </w:rPr>
    </w:lvl>
  </w:abstractNum>
  <w:abstractNum w:abstractNumId="2">
    <w:nsid w:val="00000009"/>
    <w:multiLevelType w:val="singleLevel"/>
    <w:tmpl w:val="00000009"/>
    <w:name w:val="WW8Num11"/>
    <w:lvl w:ilvl="0">
      <w:start w:val="1"/>
      <w:numFmt w:val="bullet"/>
      <w:lvlText w:val=""/>
      <w:lvlJc w:val="left"/>
      <w:pPr>
        <w:tabs>
          <w:tab w:val="num" w:pos="432"/>
        </w:tabs>
        <w:ind w:left="432" w:hanging="360"/>
      </w:pPr>
      <w:rPr>
        <w:rFonts w:ascii="Symbol" w:hAnsi="Symbol"/>
      </w:rPr>
    </w:lvl>
  </w:abstractNum>
  <w:abstractNum w:abstractNumId="3">
    <w:nsid w:val="13641CD2"/>
    <w:multiLevelType w:val="multilevel"/>
    <w:tmpl w:val="D4149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0E79C3"/>
    <w:multiLevelType w:val="multilevel"/>
    <w:tmpl w:val="0406C1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6B64072"/>
    <w:multiLevelType w:val="hybridMultilevel"/>
    <w:tmpl w:val="4E2A255C"/>
    <w:lvl w:ilvl="0" w:tplc="F0AA2D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82D058B"/>
    <w:multiLevelType w:val="hybridMultilevel"/>
    <w:tmpl w:val="8E886A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
    <w:nsid w:val="2A8614A0"/>
    <w:multiLevelType w:val="multilevel"/>
    <w:tmpl w:val="E42ADF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ABD527E"/>
    <w:multiLevelType w:val="multilevel"/>
    <w:tmpl w:val="174C452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B0E0345"/>
    <w:multiLevelType w:val="hybridMultilevel"/>
    <w:tmpl w:val="6F160CD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B256AE4"/>
    <w:multiLevelType w:val="multilevel"/>
    <w:tmpl w:val="D7C415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5621F9"/>
    <w:multiLevelType w:val="hybridMultilevel"/>
    <w:tmpl w:val="20469A3C"/>
    <w:lvl w:ilvl="0" w:tplc="04190005">
      <w:start w:val="1"/>
      <w:numFmt w:val="bullet"/>
      <w:lvlText w:val=""/>
      <w:lvlJc w:val="left"/>
      <w:pPr>
        <w:ind w:left="9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670C83"/>
    <w:multiLevelType w:val="multilevel"/>
    <w:tmpl w:val="7430D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1588A"/>
    <w:multiLevelType w:val="multilevel"/>
    <w:tmpl w:val="E396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0F3252"/>
    <w:multiLevelType w:val="multilevel"/>
    <w:tmpl w:val="74A2C80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D3261E7"/>
    <w:multiLevelType w:val="multilevel"/>
    <w:tmpl w:val="6D1E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F86181"/>
    <w:multiLevelType w:val="hybridMultilevel"/>
    <w:tmpl w:val="BE684EC8"/>
    <w:lvl w:ilvl="0" w:tplc="9ECC8794">
      <w:start w:val="1"/>
      <w:numFmt w:val="bullet"/>
      <w:lvlText w:val="-"/>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A1A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42B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04F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6DC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826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E0E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68F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41B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5B573E9"/>
    <w:multiLevelType w:val="hybridMultilevel"/>
    <w:tmpl w:val="A01010A8"/>
    <w:lvl w:ilvl="0" w:tplc="7E5E4AB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46AF6CDA"/>
    <w:multiLevelType w:val="multilevel"/>
    <w:tmpl w:val="53A45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E83A14"/>
    <w:multiLevelType w:val="multilevel"/>
    <w:tmpl w:val="99F2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496E09"/>
    <w:multiLevelType w:val="multilevel"/>
    <w:tmpl w:val="962EDF22"/>
    <w:lvl w:ilvl="0">
      <w:start w:val="1"/>
      <w:numFmt w:val="decimal"/>
      <w:lvlText w:val="%1."/>
      <w:lvlJc w:val="left"/>
      <w:pPr>
        <w:tabs>
          <w:tab w:val="num" w:pos="360"/>
        </w:tabs>
        <w:ind w:left="360" w:hanging="360"/>
      </w:pPr>
      <w:rPr>
        <w:b/>
        <w:i w:val="0"/>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E8176E6"/>
    <w:multiLevelType w:val="multilevel"/>
    <w:tmpl w:val="36362C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559C7E08"/>
    <w:multiLevelType w:val="hybridMultilevel"/>
    <w:tmpl w:val="76D088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D35E23"/>
    <w:multiLevelType w:val="hybridMultilevel"/>
    <w:tmpl w:val="E29E62FA"/>
    <w:lvl w:ilvl="0" w:tplc="04190005">
      <w:start w:val="1"/>
      <w:numFmt w:val="bullet"/>
      <w:lvlText w:val=""/>
      <w:lvlJc w:val="left"/>
      <w:pPr>
        <w:ind w:left="9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C1F559C"/>
    <w:multiLevelType w:val="hybridMultilevel"/>
    <w:tmpl w:val="04EABF8E"/>
    <w:lvl w:ilvl="0" w:tplc="176AB6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F8E128B"/>
    <w:multiLevelType w:val="multilevel"/>
    <w:tmpl w:val="46EC3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FD26AA"/>
    <w:multiLevelType w:val="hybridMultilevel"/>
    <w:tmpl w:val="CA047D76"/>
    <w:lvl w:ilvl="0" w:tplc="F1BC4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392A19"/>
    <w:multiLevelType w:val="multilevel"/>
    <w:tmpl w:val="80304A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691F1296"/>
    <w:multiLevelType w:val="multilevel"/>
    <w:tmpl w:val="76E0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882BEA"/>
    <w:multiLevelType w:val="multilevel"/>
    <w:tmpl w:val="E7C40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48489F"/>
    <w:multiLevelType w:val="multilevel"/>
    <w:tmpl w:val="6E843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285E06"/>
    <w:multiLevelType w:val="multilevel"/>
    <w:tmpl w:val="8FBA65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29"/>
  </w:num>
  <w:num w:numId="3">
    <w:abstractNumId w:val="0"/>
  </w:num>
  <w:num w:numId="4">
    <w:abstractNumId w:val="1"/>
  </w:num>
  <w:num w:numId="5">
    <w:abstractNumId w:val="2"/>
  </w:num>
  <w:num w:numId="6">
    <w:abstractNumId w:val="30"/>
  </w:num>
  <w:num w:numId="7">
    <w:abstractNumId w:val="20"/>
  </w:num>
  <w:num w:numId="8">
    <w:abstractNumId w:val="25"/>
  </w:num>
  <w:num w:numId="9">
    <w:abstractNumId w:val="18"/>
  </w:num>
  <w:num w:numId="10">
    <w:abstractNumId w:val="6"/>
  </w:num>
  <w:num w:numId="11">
    <w:abstractNumId w:val="31"/>
  </w:num>
  <w:num w:numId="12">
    <w:abstractNumId w:val="3"/>
  </w:num>
  <w:num w:numId="13">
    <w:abstractNumId w:val="4"/>
  </w:num>
  <w:num w:numId="14">
    <w:abstractNumId w:val="14"/>
  </w:num>
  <w:num w:numId="15">
    <w:abstractNumId w:val="7"/>
  </w:num>
  <w:num w:numId="16">
    <w:abstractNumId w:val="21"/>
  </w:num>
  <w:num w:numId="17">
    <w:abstractNumId w:val="27"/>
  </w:num>
  <w:num w:numId="18">
    <w:abstractNumId w:val="9"/>
  </w:num>
  <w:num w:numId="19">
    <w:abstractNumId w:val="26"/>
  </w:num>
  <w:num w:numId="20">
    <w:abstractNumId w:val="24"/>
  </w:num>
  <w:num w:numId="21">
    <w:abstractNumId w:val="5"/>
  </w:num>
  <w:num w:numId="22">
    <w:abstractNumId w:val="17"/>
  </w:num>
  <w:num w:numId="23">
    <w:abstractNumId w:val="12"/>
  </w:num>
  <w:num w:numId="24">
    <w:abstractNumId w:val="28"/>
  </w:num>
  <w:num w:numId="25">
    <w:abstractNumId w:val="13"/>
  </w:num>
  <w:num w:numId="26">
    <w:abstractNumId w:val="19"/>
  </w:num>
  <w:num w:numId="27">
    <w:abstractNumId w:val="15"/>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2"/>
  </w:num>
  <w:num w:numId="32">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08"/>
  <w:characterSpacingControl w:val="doNotCompress"/>
  <w:footnotePr>
    <w:footnote w:id="0"/>
    <w:footnote w:id="1"/>
  </w:footnotePr>
  <w:endnotePr>
    <w:endnote w:id="0"/>
    <w:endnote w:id="1"/>
  </w:endnotePr>
  <w:compat/>
  <w:rsids>
    <w:rsidRoot w:val="00FC1999"/>
    <w:rsid w:val="000123C0"/>
    <w:rsid w:val="00016FC1"/>
    <w:rsid w:val="000240CB"/>
    <w:rsid w:val="00030035"/>
    <w:rsid w:val="000353E8"/>
    <w:rsid w:val="00042E21"/>
    <w:rsid w:val="000435E3"/>
    <w:rsid w:val="0004405E"/>
    <w:rsid w:val="00073A1C"/>
    <w:rsid w:val="000748AD"/>
    <w:rsid w:val="000759E4"/>
    <w:rsid w:val="00075B15"/>
    <w:rsid w:val="000775D4"/>
    <w:rsid w:val="00080C3D"/>
    <w:rsid w:val="000869E9"/>
    <w:rsid w:val="000A07C2"/>
    <w:rsid w:val="000A1CD1"/>
    <w:rsid w:val="000A65E7"/>
    <w:rsid w:val="000B067B"/>
    <w:rsid w:val="000C3C11"/>
    <w:rsid w:val="000C51A7"/>
    <w:rsid w:val="000D4080"/>
    <w:rsid w:val="000D5931"/>
    <w:rsid w:val="000D74A2"/>
    <w:rsid w:val="000E129F"/>
    <w:rsid w:val="000F0198"/>
    <w:rsid w:val="00100B98"/>
    <w:rsid w:val="00105BEF"/>
    <w:rsid w:val="00106BF0"/>
    <w:rsid w:val="00114BFD"/>
    <w:rsid w:val="00123DFA"/>
    <w:rsid w:val="00133033"/>
    <w:rsid w:val="0014601A"/>
    <w:rsid w:val="00154C85"/>
    <w:rsid w:val="00157D65"/>
    <w:rsid w:val="00160325"/>
    <w:rsid w:val="00167DB4"/>
    <w:rsid w:val="0018266A"/>
    <w:rsid w:val="00195499"/>
    <w:rsid w:val="001B58D6"/>
    <w:rsid w:val="001B662F"/>
    <w:rsid w:val="001C1085"/>
    <w:rsid w:val="001C4EB5"/>
    <w:rsid w:val="001C7ED5"/>
    <w:rsid w:val="001D6E40"/>
    <w:rsid w:val="001E08B7"/>
    <w:rsid w:val="001E7019"/>
    <w:rsid w:val="001F16F7"/>
    <w:rsid w:val="001F73B5"/>
    <w:rsid w:val="001F79DC"/>
    <w:rsid w:val="002028A7"/>
    <w:rsid w:val="00204164"/>
    <w:rsid w:val="00206C0B"/>
    <w:rsid w:val="00207EDD"/>
    <w:rsid w:val="002134FB"/>
    <w:rsid w:val="002318E7"/>
    <w:rsid w:val="00234846"/>
    <w:rsid w:val="002410DA"/>
    <w:rsid w:val="00241AA8"/>
    <w:rsid w:val="00244930"/>
    <w:rsid w:val="002468EF"/>
    <w:rsid w:val="0025125C"/>
    <w:rsid w:val="00260135"/>
    <w:rsid w:val="0026266F"/>
    <w:rsid w:val="002642C2"/>
    <w:rsid w:val="00266DB4"/>
    <w:rsid w:val="002817D3"/>
    <w:rsid w:val="00291528"/>
    <w:rsid w:val="00292FB9"/>
    <w:rsid w:val="00295C75"/>
    <w:rsid w:val="00296508"/>
    <w:rsid w:val="0029734C"/>
    <w:rsid w:val="002A0255"/>
    <w:rsid w:val="002B0D04"/>
    <w:rsid w:val="002D5337"/>
    <w:rsid w:val="002D7FFB"/>
    <w:rsid w:val="002E0808"/>
    <w:rsid w:val="002E0996"/>
    <w:rsid w:val="002E5F11"/>
    <w:rsid w:val="002E6D74"/>
    <w:rsid w:val="002F3EE5"/>
    <w:rsid w:val="002F4AEE"/>
    <w:rsid w:val="002F7FEE"/>
    <w:rsid w:val="00302B74"/>
    <w:rsid w:val="00303411"/>
    <w:rsid w:val="003123AB"/>
    <w:rsid w:val="00313FAB"/>
    <w:rsid w:val="00314E4A"/>
    <w:rsid w:val="0031509F"/>
    <w:rsid w:val="00321BEE"/>
    <w:rsid w:val="00322141"/>
    <w:rsid w:val="003237A3"/>
    <w:rsid w:val="0032663E"/>
    <w:rsid w:val="00331801"/>
    <w:rsid w:val="00356C86"/>
    <w:rsid w:val="00360470"/>
    <w:rsid w:val="003610CD"/>
    <w:rsid w:val="0036235A"/>
    <w:rsid w:val="0036242C"/>
    <w:rsid w:val="003707A6"/>
    <w:rsid w:val="00370B73"/>
    <w:rsid w:val="003738FD"/>
    <w:rsid w:val="00373C47"/>
    <w:rsid w:val="003741BF"/>
    <w:rsid w:val="003816FE"/>
    <w:rsid w:val="00382B76"/>
    <w:rsid w:val="00392C32"/>
    <w:rsid w:val="0039379D"/>
    <w:rsid w:val="00394390"/>
    <w:rsid w:val="003C0C72"/>
    <w:rsid w:val="003C11CF"/>
    <w:rsid w:val="003C15A0"/>
    <w:rsid w:val="003C1D1C"/>
    <w:rsid w:val="003C3DC1"/>
    <w:rsid w:val="003D069B"/>
    <w:rsid w:val="003D196B"/>
    <w:rsid w:val="003D20BA"/>
    <w:rsid w:val="003D3A54"/>
    <w:rsid w:val="003D46B5"/>
    <w:rsid w:val="003D4AE9"/>
    <w:rsid w:val="003F471E"/>
    <w:rsid w:val="00403F85"/>
    <w:rsid w:val="004050D9"/>
    <w:rsid w:val="004061FB"/>
    <w:rsid w:val="00414B7E"/>
    <w:rsid w:val="00415324"/>
    <w:rsid w:val="00417E82"/>
    <w:rsid w:val="00420E5D"/>
    <w:rsid w:val="004222F5"/>
    <w:rsid w:val="00423D62"/>
    <w:rsid w:val="00425302"/>
    <w:rsid w:val="004362A2"/>
    <w:rsid w:val="00444C8E"/>
    <w:rsid w:val="0045184E"/>
    <w:rsid w:val="0045387F"/>
    <w:rsid w:val="0045557B"/>
    <w:rsid w:val="0045753B"/>
    <w:rsid w:val="004576F1"/>
    <w:rsid w:val="00457787"/>
    <w:rsid w:val="00461541"/>
    <w:rsid w:val="004720BB"/>
    <w:rsid w:val="004742C3"/>
    <w:rsid w:val="004767BA"/>
    <w:rsid w:val="00492D38"/>
    <w:rsid w:val="00497677"/>
    <w:rsid w:val="00497E25"/>
    <w:rsid w:val="004A3B7D"/>
    <w:rsid w:val="004A6FCD"/>
    <w:rsid w:val="004A7F4E"/>
    <w:rsid w:val="004B2AB0"/>
    <w:rsid w:val="004B3D69"/>
    <w:rsid w:val="004C2724"/>
    <w:rsid w:val="004C3FFF"/>
    <w:rsid w:val="004D334F"/>
    <w:rsid w:val="004E0C23"/>
    <w:rsid w:val="004F62FA"/>
    <w:rsid w:val="004F6EAB"/>
    <w:rsid w:val="00501BB5"/>
    <w:rsid w:val="00513ABB"/>
    <w:rsid w:val="00517A51"/>
    <w:rsid w:val="00545E5F"/>
    <w:rsid w:val="00552361"/>
    <w:rsid w:val="00555861"/>
    <w:rsid w:val="0056212A"/>
    <w:rsid w:val="00563A3E"/>
    <w:rsid w:val="00564A64"/>
    <w:rsid w:val="00565793"/>
    <w:rsid w:val="005663C2"/>
    <w:rsid w:val="00570F31"/>
    <w:rsid w:val="005757BE"/>
    <w:rsid w:val="00576D63"/>
    <w:rsid w:val="0058122C"/>
    <w:rsid w:val="005B3A06"/>
    <w:rsid w:val="005B3CCA"/>
    <w:rsid w:val="005C553D"/>
    <w:rsid w:val="005D04FD"/>
    <w:rsid w:val="005D0F3F"/>
    <w:rsid w:val="005E1B5A"/>
    <w:rsid w:val="005E5A71"/>
    <w:rsid w:val="005F2A5D"/>
    <w:rsid w:val="006008C9"/>
    <w:rsid w:val="00601098"/>
    <w:rsid w:val="006050CC"/>
    <w:rsid w:val="00605AFB"/>
    <w:rsid w:val="0061265D"/>
    <w:rsid w:val="00615D03"/>
    <w:rsid w:val="00620169"/>
    <w:rsid w:val="00622C57"/>
    <w:rsid w:val="00641BE2"/>
    <w:rsid w:val="00643349"/>
    <w:rsid w:val="00654574"/>
    <w:rsid w:val="00654E6D"/>
    <w:rsid w:val="00662E0F"/>
    <w:rsid w:val="00664123"/>
    <w:rsid w:val="0067173D"/>
    <w:rsid w:val="00684951"/>
    <w:rsid w:val="0068756E"/>
    <w:rsid w:val="00694952"/>
    <w:rsid w:val="006A4E43"/>
    <w:rsid w:val="006B1DD7"/>
    <w:rsid w:val="006B4C3F"/>
    <w:rsid w:val="006C787E"/>
    <w:rsid w:val="006C79D6"/>
    <w:rsid w:val="006D252E"/>
    <w:rsid w:val="006D3AC5"/>
    <w:rsid w:val="006D41D8"/>
    <w:rsid w:val="006D4D84"/>
    <w:rsid w:val="006E0352"/>
    <w:rsid w:val="006E534C"/>
    <w:rsid w:val="006F0EF7"/>
    <w:rsid w:val="006F2391"/>
    <w:rsid w:val="006F5D02"/>
    <w:rsid w:val="00700BCE"/>
    <w:rsid w:val="0070389B"/>
    <w:rsid w:val="00705332"/>
    <w:rsid w:val="00713047"/>
    <w:rsid w:val="00713411"/>
    <w:rsid w:val="00723B0B"/>
    <w:rsid w:val="00725539"/>
    <w:rsid w:val="00725AE8"/>
    <w:rsid w:val="00730364"/>
    <w:rsid w:val="00736F20"/>
    <w:rsid w:val="00741EDB"/>
    <w:rsid w:val="00742BCA"/>
    <w:rsid w:val="007449B8"/>
    <w:rsid w:val="00757971"/>
    <w:rsid w:val="00757A79"/>
    <w:rsid w:val="0077066C"/>
    <w:rsid w:val="0077417D"/>
    <w:rsid w:val="007770D9"/>
    <w:rsid w:val="007812FF"/>
    <w:rsid w:val="00786B99"/>
    <w:rsid w:val="007A05FF"/>
    <w:rsid w:val="007B3F15"/>
    <w:rsid w:val="007C3DDF"/>
    <w:rsid w:val="007E4B39"/>
    <w:rsid w:val="007E52E0"/>
    <w:rsid w:val="007F31B0"/>
    <w:rsid w:val="007F5896"/>
    <w:rsid w:val="00802314"/>
    <w:rsid w:val="00804430"/>
    <w:rsid w:val="008077F6"/>
    <w:rsid w:val="0082321E"/>
    <w:rsid w:val="0082506B"/>
    <w:rsid w:val="008257B6"/>
    <w:rsid w:val="0083684F"/>
    <w:rsid w:val="0084717F"/>
    <w:rsid w:val="00851BB3"/>
    <w:rsid w:val="00855FDA"/>
    <w:rsid w:val="00866D79"/>
    <w:rsid w:val="00873AD6"/>
    <w:rsid w:val="00875857"/>
    <w:rsid w:val="0088327D"/>
    <w:rsid w:val="0088670C"/>
    <w:rsid w:val="0088680B"/>
    <w:rsid w:val="008A5161"/>
    <w:rsid w:val="008B6AF2"/>
    <w:rsid w:val="008C29BA"/>
    <w:rsid w:val="008C2A4E"/>
    <w:rsid w:val="008D75FD"/>
    <w:rsid w:val="008E4E1E"/>
    <w:rsid w:val="008E5D9A"/>
    <w:rsid w:val="008F2515"/>
    <w:rsid w:val="008F3FE8"/>
    <w:rsid w:val="008F5E22"/>
    <w:rsid w:val="008F6A0B"/>
    <w:rsid w:val="00905D31"/>
    <w:rsid w:val="00915469"/>
    <w:rsid w:val="00923BEF"/>
    <w:rsid w:val="00927F47"/>
    <w:rsid w:val="00933D62"/>
    <w:rsid w:val="009343AE"/>
    <w:rsid w:val="00934C77"/>
    <w:rsid w:val="009415AA"/>
    <w:rsid w:val="009424B3"/>
    <w:rsid w:val="009436FE"/>
    <w:rsid w:val="0095053F"/>
    <w:rsid w:val="00957DEF"/>
    <w:rsid w:val="00963D9E"/>
    <w:rsid w:val="00982988"/>
    <w:rsid w:val="00990E79"/>
    <w:rsid w:val="009A1B44"/>
    <w:rsid w:val="009A7949"/>
    <w:rsid w:val="009C2319"/>
    <w:rsid w:val="009C39BE"/>
    <w:rsid w:val="009C5A55"/>
    <w:rsid w:val="009C6679"/>
    <w:rsid w:val="009C6CE6"/>
    <w:rsid w:val="009C7D15"/>
    <w:rsid w:val="009D0AD5"/>
    <w:rsid w:val="009D5312"/>
    <w:rsid w:val="009E562E"/>
    <w:rsid w:val="009F6FAB"/>
    <w:rsid w:val="009F7CBA"/>
    <w:rsid w:val="00A02584"/>
    <w:rsid w:val="00A146C4"/>
    <w:rsid w:val="00A157D9"/>
    <w:rsid w:val="00A231AF"/>
    <w:rsid w:val="00A25C15"/>
    <w:rsid w:val="00A269FD"/>
    <w:rsid w:val="00A40893"/>
    <w:rsid w:val="00A40B8F"/>
    <w:rsid w:val="00A418C1"/>
    <w:rsid w:val="00A41A07"/>
    <w:rsid w:val="00A44E6C"/>
    <w:rsid w:val="00A52311"/>
    <w:rsid w:val="00A6146E"/>
    <w:rsid w:val="00A641FC"/>
    <w:rsid w:val="00A6481A"/>
    <w:rsid w:val="00A64FB7"/>
    <w:rsid w:val="00A71244"/>
    <w:rsid w:val="00A7332E"/>
    <w:rsid w:val="00A733DD"/>
    <w:rsid w:val="00A85E82"/>
    <w:rsid w:val="00A928C1"/>
    <w:rsid w:val="00AA2210"/>
    <w:rsid w:val="00AA2C66"/>
    <w:rsid w:val="00AB03BD"/>
    <w:rsid w:val="00AB50D6"/>
    <w:rsid w:val="00AC17E7"/>
    <w:rsid w:val="00AC68E7"/>
    <w:rsid w:val="00AD7E64"/>
    <w:rsid w:val="00AE2AED"/>
    <w:rsid w:val="00AE2F27"/>
    <w:rsid w:val="00AE3E4C"/>
    <w:rsid w:val="00AE64B6"/>
    <w:rsid w:val="00AF1338"/>
    <w:rsid w:val="00AF3705"/>
    <w:rsid w:val="00AF5B5E"/>
    <w:rsid w:val="00AF65F6"/>
    <w:rsid w:val="00B0118A"/>
    <w:rsid w:val="00B14EF9"/>
    <w:rsid w:val="00B245A3"/>
    <w:rsid w:val="00B32775"/>
    <w:rsid w:val="00B3279D"/>
    <w:rsid w:val="00B35256"/>
    <w:rsid w:val="00B5459A"/>
    <w:rsid w:val="00B56699"/>
    <w:rsid w:val="00B61125"/>
    <w:rsid w:val="00B64080"/>
    <w:rsid w:val="00B72634"/>
    <w:rsid w:val="00B76CBD"/>
    <w:rsid w:val="00B77212"/>
    <w:rsid w:val="00B80E69"/>
    <w:rsid w:val="00B87CD2"/>
    <w:rsid w:val="00B91B3E"/>
    <w:rsid w:val="00B97B11"/>
    <w:rsid w:val="00BA3483"/>
    <w:rsid w:val="00BA41E4"/>
    <w:rsid w:val="00BA65B6"/>
    <w:rsid w:val="00BB5BC3"/>
    <w:rsid w:val="00BC1407"/>
    <w:rsid w:val="00BC2495"/>
    <w:rsid w:val="00BD5CDD"/>
    <w:rsid w:val="00BF0E0E"/>
    <w:rsid w:val="00C0151F"/>
    <w:rsid w:val="00C118A5"/>
    <w:rsid w:val="00C26070"/>
    <w:rsid w:val="00C36DB0"/>
    <w:rsid w:val="00C373E4"/>
    <w:rsid w:val="00C43399"/>
    <w:rsid w:val="00C4776D"/>
    <w:rsid w:val="00C47F57"/>
    <w:rsid w:val="00C53C44"/>
    <w:rsid w:val="00C57675"/>
    <w:rsid w:val="00C57FB0"/>
    <w:rsid w:val="00C61A02"/>
    <w:rsid w:val="00C625D1"/>
    <w:rsid w:val="00C648AE"/>
    <w:rsid w:val="00C760E9"/>
    <w:rsid w:val="00C85444"/>
    <w:rsid w:val="00C9065D"/>
    <w:rsid w:val="00C9259E"/>
    <w:rsid w:val="00CA01BC"/>
    <w:rsid w:val="00CA1569"/>
    <w:rsid w:val="00CA4B29"/>
    <w:rsid w:val="00CC714E"/>
    <w:rsid w:val="00CD120C"/>
    <w:rsid w:val="00CE173F"/>
    <w:rsid w:val="00CE2EE8"/>
    <w:rsid w:val="00CE582C"/>
    <w:rsid w:val="00CF28B5"/>
    <w:rsid w:val="00CF530C"/>
    <w:rsid w:val="00CF5BB1"/>
    <w:rsid w:val="00D00F9B"/>
    <w:rsid w:val="00D046E6"/>
    <w:rsid w:val="00D047C8"/>
    <w:rsid w:val="00D07070"/>
    <w:rsid w:val="00D0711D"/>
    <w:rsid w:val="00D10124"/>
    <w:rsid w:val="00D11ACF"/>
    <w:rsid w:val="00D1333C"/>
    <w:rsid w:val="00D23A48"/>
    <w:rsid w:val="00D355FA"/>
    <w:rsid w:val="00D3567B"/>
    <w:rsid w:val="00D370F4"/>
    <w:rsid w:val="00D37FA6"/>
    <w:rsid w:val="00D50016"/>
    <w:rsid w:val="00D55FBE"/>
    <w:rsid w:val="00D624DF"/>
    <w:rsid w:val="00D63B7D"/>
    <w:rsid w:val="00D64E62"/>
    <w:rsid w:val="00D67A0F"/>
    <w:rsid w:val="00D71664"/>
    <w:rsid w:val="00D72229"/>
    <w:rsid w:val="00D7504C"/>
    <w:rsid w:val="00D77CC3"/>
    <w:rsid w:val="00D80FB4"/>
    <w:rsid w:val="00D92901"/>
    <w:rsid w:val="00D93976"/>
    <w:rsid w:val="00DA243B"/>
    <w:rsid w:val="00DB489A"/>
    <w:rsid w:val="00DB4D5C"/>
    <w:rsid w:val="00DB51C4"/>
    <w:rsid w:val="00DB60F3"/>
    <w:rsid w:val="00DC71A1"/>
    <w:rsid w:val="00DD2E4B"/>
    <w:rsid w:val="00DD78F1"/>
    <w:rsid w:val="00DE61F4"/>
    <w:rsid w:val="00DE74A2"/>
    <w:rsid w:val="00E0338E"/>
    <w:rsid w:val="00E03EC8"/>
    <w:rsid w:val="00E06B30"/>
    <w:rsid w:val="00E0716E"/>
    <w:rsid w:val="00E0768F"/>
    <w:rsid w:val="00E125FB"/>
    <w:rsid w:val="00E15FB7"/>
    <w:rsid w:val="00E1712B"/>
    <w:rsid w:val="00E23AB6"/>
    <w:rsid w:val="00E24DB6"/>
    <w:rsid w:val="00E257AB"/>
    <w:rsid w:val="00E273A2"/>
    <w:rsid w:val="00E300B4"/>
    <w:rsid w:val="00E31217"/>
    <w:rsid w:val="00E31A47"/>
    <w:rsid w:val="00E32DBA"/>
    <w:rsid w:val="00E42D80"/>
    <w:rsid w:val="00E454F4"/>
    <w:rsid w:val="00E51BE3"/>
    <w:rsid w:val="00E617F6"/>
    <w:rsid w:val="00E652A2"/>
    <w:rsid w:val="00E70D6C"/>
    <w:rsid w:val="00E85833"/>
    <w:rsid w:val="00E8767C"/>
    <w:rsid w:val="00E92250"/>
    <w:rsid w:val="00E966C3"/>
    <w:rsid w:val="00E96DDF"/>
    <w:rsid w:val="00EA2F0B"/>
    <w:rsid w:val="00EA51B7"/>
    <w:rsid w:val="00EA6F22"/>
    <w:rsid w:val="00EB440A"/>
    <w:rsid w:val="00ED40DE"/>
    <w:rsid w:val="00ED419A"/>
    <w:rsid w:val="00EE094B"/>
    <w:rsid w:val="00EE226B"/>
    <w:rsid w:val="00EE58B8"/>
    <w:rsid w:val="00F02F2C"/>
    <w:rsid w:val="00F13996"/>
    <w:rsid w:val="00F35D2E"/>
    <w:rsid w:val="00F400B6"/>
    <w:rsid w:val="00F41A3A"/>
    <w:rsid w:val="00F42F36"/>
    <w:rsid w:val="00F43C43"/>
    <w:rsid w:val="00F54E72"/>
    <w:rsid w:val="00F73B89"/>
    <w:rsid w:val="00F73F3A"/>
    <w:rsid w:val="00F76B80"/>
    <w:rsid w:val="00F818D5"/>
    <w:rsid w:val="00F9179A"/>
    <w:rsid w:val="00F9213A"/>
    <w:rsid w:val="00F93A88"/>
    <w:rsid w:val="00F97077"/>
    <w:rsid w:val="00F97AA2"/>
    <w:rsid w:val="00FA2CE9"/>
    <w:rsid w:val="00FA3205"/>
    <w:rsid w:val="00FB108B"/>
    <w:rsid w:val="00FB4E61"/>
    <w:rsid w:val="00FB5A69"/>
    <w:rsid w:val="00FC1999"/>
    <w:rsid w:val="00FD1EFD"/>
    <w:rsid w:val="00FD239F"/>
    <w:rsid w:val="00FD7CAC"/>
    <w:rsid w:val="00FE0124"/>
    <w:rsid w:val="00FE3521"/>
    <w:rsid w:val="00FE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CA"/>
    <w:rPr>
      <w:rFonts w:eastAsiaTheme="minorEastAsia"/>
      <w:lang w:eastAsia="ru-RU"/>
    </w:rPr>
  </w:style>
  <w:style w:type="paragraph" w:styleId="1">
    <w:name w:val="heading 1"/>
    <w:basedOn w:val="a"/>
    <w:link w:val="10"/>
    <w:uiPriority w:val="9"/>
    <w:qFormat/>
    <w:rsid w:val="00D63B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742BCA"/>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unhideWhenUsed/>
    <w:qFormat/>
    <w:rsid w:val="00D63B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B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2BC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63B7D"/>
    <w:rPr>
      <w:rFonts w:asciiTheme="majorHAnsi" w:eastAsiaTheme="majorEastAsia" w:hAnsiTheme="majorHAnsi" w:cstheme="majorBidi"/>
      <w:b/>
      <w:bCs/>
      <w:color w:val="4F81BD" w:themeColor="accent1"/>
      <w:lang w:eastAsia="ru-RU"/>
    </w:rPr>
  </w:style>
  <w:style w:type="paragraph" w:styleId="a3">
    <w:name w:val="List Paragraph"/>
    <w:basedOn w:val="a"/>
    <w:uiPriority w:val="34"/>
    <w:qFormat/>
    <w:rsid w:val="00742BCA"/>
    <w:pPr>
      <w:ind w:left="720"/>
      <w:contextualSpacing/>
    </w:pPr>
  </w:style>
  <w:style w:type="paragraph" w:styleId="a4">
    <w:name w:val="Body Text"/>
    <w:basedOn w:val="a"/>
    <w:link w:val="a5"/>
    <w:uiPriority w:val="99"/>
    <w:rsid w:val="00742BCA"/>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742BCA"/>
    <w:rPr>
      <w:rFonts w:ascii="Times New Roman" w:eastAsia="Times New Roman" w:hAnsi="Times New Roman" w:cs="Times New Roman"/>
      <w:sz w:val="24"/>
      <w:szCs w:val="24"/>
      <w:lang w:eastAsia="ru-RU"/>
    </w:rPr>
  </w:style>
  <w:style w:type="paragraph" w:customStyle="1" w:styleId="a6">
    <w:name w:val="Стиль"/>
    <w:rsid w:val="00742BCA"/>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customStyle="1" w:styleId="a7">
    <w:name w:val="Основной текст_"/>
    <w:basedOn w:val="a0"/>
    <w:link w:val="21"/>
    <w:rsid w:val="00742BCA"/>
    <w:rPr>
      <w:sz w:val="23"/>
      <w:szCs w:val="23"/>
      <w:shd w:val="clear" w:color="auto" w:fill="FFFFFF"/>
    </w:rPr>
  </w:style>
  <w:style w:type="paragraph" w:customStyle="1" w:styleId="21">
    <w:name w:val="Основной текст2"/>
    <w:basedOn w:val="a"/>
    <w:link w:val="a7"/>
    <w:rsid w:val="00742BCA"/>
    <w:pPr>
      <w:widowControl w:val="0"/>
      <w:shd w:val="clear" w:color="auto" w:fill="FFFFFF"/>
      <w:spacing w:after="0" w:line="314" w:lineRule="exact"/>
    </w:pPr>
    <w:rPr>
      <w:rFonts w:eastAsiaTheme="minorHAnsi"/>
      <w:sz w:val="23"/>
      <w:szCs w:val="23"/>
      <w:lang w:eastAsia="en-US"/>
    </w:rPr>
  </w:style>
  <w:style w:type="character" w:customStyle="1" w:styleId="11">
    <w:name w:val="Основной текст1"/>
    <w:basedOn w:val="a7"/>
    <w:rsid w:val="00742BCA"/>
    <w:rPr>
      <w:color w:val="000000"/>
      <w:spacing w:val="0"/>
      <w:w w:val="100"/>
      <w:position w:val="0"/>
      <w:sz w:val="23"/>
      <w:szCs w:val="23"/>
      <w:shd w:val="clear" w:color="auto" w:fill="FFFFFF"/>
      <w:lang w:val="ru-RU"/>
    </w:rPr>
  </w:style>
  <w:style w:type="character" w:customStyle="1" w:styleId="a8">
    <w:name w:val="Основной текст + Курсив"/>
    <w:basedOn w:val="a7"/>
    <w:rsid w:val="00742BCA"/>
    <w:rPr>
      <w:i/>
      <w:iCs/>
      <w:color w:val="000000"/>
      <w:spacing w:val="0"/>
      <w:w w:val="100"/>
      <w:position w:val="0"/>
      <w:sz w:val="23"/>
      <w:szCs w:val="23"/>
      <w:shd w:val="clear" w:color="auto" w:fill="FFFFFF"/>
      <w:lang w:val="ru-RU"/>
    </w:rPr>
  </w:style>
  <w:style w:type="paragraph" w:customStyle="1" w:styleId="Standard">
    <w:name w:val="Standard"/>
    <w:rsid w:val="00742BCA"/>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styleId="a9">
    <w:name w:val="No Spacing"/>
    <w:link w:val="aa"/>
    <w:uiPriority w:val="1"/>
    <w:qFormat/>
    <w:rsid w:val="00742BCA"/>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742BCA"/>
    <w:rPr>
      <w:rFonts w:ascii="Times New Roman" w:eastAsia="Times New Roman" w:hAnsi="Times New Roman" w:cs="Times New Roman"/>
      <w:sz w:val="24"/>
      <w:szCs w:val="24"/>
      <w:lang w:eastAsia="ru-RU"/>
    </w:rPr>
  </w:style>
  <w:style w:type="paragraph" w:customStyle="1" w:styleId="Default">
    <w:name w:val="Default"/>
    <w:rsid w:val="00742B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qFormat/>
    <w:rsid w:val="00742BCA"/>
    <w:pPr>
      <w:spacing w:line="240" w:lineRule="auto"/>
      <w:ind w:left="720"/>
    </w:pPr>
    <w:rPr>
      <w:rFonts w:ascii="Times New Roman" w:eastAsia="Times New Roman" w:hAnsi="Times New Roman" w:cs="Times New Roman"/>
      <w:sz w:val="28"/>
      <w:szCs w:val="28"/>
      <w:lang w:eastAsia="en-US"/>
    </w:rPr>
  </w:style>
  <w:style w:type="table" w:styleId="ab">
    <w:name w:val="Table Grid"/>
    <w:basedOn w:val="a1"/>
    <w:uiPriority w:val="59"/>
    <w:rsid w:val="00742B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742B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42BCA"/>
    <w:rPr>
      <w:rFonts w:eastAsiaTheme="minorEastAsia"/>
      <w:lang w:eastAsia="ru-RU"/>
    </w:rPr>
  </w:style>
  <w:style w:type="paragraph" w:styleId="ae">
    <w:name w:val="footer"/>
    <w:basedOn w:val="a"/>
    <w:link w:val="af"/>
    <w:uiPriority w:val="99"/>
    <w:unhideWhenUsed/>
    <w:rsid w:val="00742B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42BCA"/>
    <w:rPr>
      <w:rFonts w:eastAsiaTheme="minorEastAsia"/>
      <w:lang w:eastAsia="ru-RU"/>
    </w:rPr>
  </w:style>
  <w:style w:type="paragraph" w:styleId="af0">
    <w:name w:val="Normal (Web)"/>
    <w:basedOn w:val="a"/>
    <w:uiPriority w:val="99"/>
    <w:unhideWhenUsed/>
    <w:rsid w:val="00742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uiPriority w:val="99"/>
    <w:rsid w:val="00742BCA"/>
    <w:pPr>
      <w:spacing w:after="0" w:line="240" w:lineRule="auto"/>
    </w:pPr>
    <w:rPr>
      <w:rFonts w:ascii="Calibri" w:eastAsia="Times New Roman" w:hAnsi="Calibri" w:cs="Calibri"/>
      <w:lang w:eastAsia="ru-RU"/>
    </w:rPr>
  </w:style>
  <w:style w:type="paragraph" w:styleId="af1">
    <w:name w:val="Body Text Indent"/>
    <w:basedOn w:val="a"/>
    <w:link w:val="af2"/>
    <w:uiPriority w:val="99"/>
    <w:semiHidden/>
    <w:unhideWhenUsed/>
    <w:rsid w:val="00742BCA"/>
    <w:pPr>
      <w:spacing w:after="120"/>
      <w:ind w:left="283"/>
    </w:pPr>
  </w:style>
  <w:style w:type="character" w:customStyle="1" w:styleId="af2">
    <w:name w:val="Основной текст с отступом Знак"/>
    <w:basedOn w:val="a0"/>
    <w:link w:val="af1"/>
    <w:uiPriority w:val="99"/>
    <w:semiHidden/>
    <w:rsid w:val="00742BCA"/>
    <w:rPr>
      <w:rFonts w:eastAsiaTheme="minorEastAsia"/>
      <w:lang w:eastAsia="ru-RU"/>
    </w:rPr>
  </w:style>
  <w:style w:type="paragraph" w:styleId="22">
    <w:name w:val="Body Text Indent 2"/>
    <w:basedOn w:val="a"/>
    <w:link w:val="23"/>
    <w:uiPriority w:val="99"/>
    <w:unhideWhenUsed/>
    <w:rsid w:val="00742BCA"/>
    <w:pPr>
      <w:spacing w:after="120" w:line="480" w:lineRule="auto"/>
      <w:ind w:left="283"/>
    </w:pPr>
  </w:style>
  <w:style w:type="character" w:customStyle="1" w:styleId="23">
    <w:name w:val="Основной текст с отступом 2 Знак"/>
    <w:basedOn w:val="a0"/>
    <w:link w:val="22"/>
    <w:uiPriority w:val="99"/>
    <w:rsid w:val="00742BCA"/>
    <w:rPr>
      <w:rFonts w:eastAsiaTheme="minorEastAsia"/>
      <w:lang w:eastAsia="ru-RU"/>
    </w:rPr>
  </w:style>
  <w:style w:type="paragraph" w:styleId="31">
    <w:name w:val="Body Text Indent 3"/>
    <w:basedOn w:val="a"/>
    <w:link w:val="32"/>
    <w:uiPriority w:val="99"/>
    <w:semiHidden/>
    <w:unhideWhenUsed/>
    <w:rsid w:val="00742BCA"/>
    <w:pPr>
      <w:spacing w:after="120"/>
      <w:ind w:left="283"/>
    </w:pPr>
    <w:rPr>
      <w:sz w:val="16"/>
      <w:szCs w:val="16"/>
    </w:rPr>
  </w:style>
  <w:style w:type="character" w:customStyle="1" w:styleId="32">
    <w:name w:val="Основной текст с отступом 3 Знак"/>
    <w:basedOn w:val="a0"/>
    <w:link w:val="31"/>
    <w:uiPriority w:val="99"/>
    <w:semiHidden/>
    <w:rsid w:val="00742BCA"/>
    <w:rPr>
      <w:rFonts w:eastAsiaTheme="minorEastAsia"/>
      <w:sz w:val="16"/>
      <w:szCs w:val="16"/>
      <w:lang w:eastAsia="ru-RU"/>
    </w:rPr>
  </w:style>
  <w:style w:type="paragraph" w:customStyle="1" w:styleId="body">
    <w:name w:val="body"/>
    <w:basedOn w:val="a"/>
    <w:rsid w:val="001F79DC"/>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D63B7D"/>
    <w:rPr>
      <w:b/>
      <w:bCs/>
    </w:rPr>
  </w:style>
  <w:style w:type="paragraph" w:customStyle="1" w:styleId="c4">
    <w:name w:val="c4"/>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63B7D"/>
  </w:style>
  <w:style w:type="character" w:customStyle="1" w:styleId="c11">
    <w:name w:val="c11"/>
    <w:basedOn w:val="a0"/>
    <w:rsid w:val="00D63B7D"/>
  </w:style>
  <w:style w:type="character" w:customStyle="1" w:styleId="c2">
    <w:name w:val="c2"/>
    <w:basedOn w:val="a0"/>
    <w:rsid w:val="00D63B7D"/>
  </w:style>
  <w:style w:type="character" w:customStyle="1" w:styleId="c3">
    <w:name w:val="c3"/>
    <w:basedOn w:val="a0"/>
    <w:rsid w:val="00D63B7D"/>
  </w:style>
  <w:style w:type="character" w:customStyle="1" w:styleId="c21">
    <w:name w:val="c21"/>
    <w:basedOn w:val="a0"/>
    <w:rsid w:val="00D63B7D"/>
  </w:style>
  <w:style w:type="character" w:customStyle="1" w:styleId="c1">
    <w:name w:val="c1"/>
    <w:basedOn w:val="a0"/>
    <w:rsid w:val="00D63B7D"/>
  </w:style>
  <w:style w:type="character" w:customStyle="1" w:styleId="c5">
    <w:name w:val="c5"/>
    <w:basedOn w:val="a0"/>
    <w:rsid w:val="00D63B7D"/>
  </w:style>
  <w:style w:type="character" w:customStyle="1" w:styleId="c32">
    <w:name w:val="c32"/>
    <w:basedOn w:val="a0"/>
    <w:rsid w:val="00D63B7D"/>
  </w:style>
  <w:style w:type="paragraph" w:customStyle="1" w:styleId="c0">
    <w:name w:val="c0"/>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D63B7D"/>
  </w:style>
  <w:style w:type="paragraph" w:customStyle="1" w:styleId="c10">
    <w:name w:val="c10"/>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D63B7D"/>
  </w:style>
  <w:style w:type="character" w:customStyle="1" w:styleId="c25">
    <w:name w:val="c25"/>
    <w:basedOn w:val="a0"/>
    <w:rsid w:val="00D63B7D"/>
  </w:style>
  <w:style w:type="character" w:customStyle="1" w:styleId="c75">
    <w:name w:val="c75"/>
    <w:basedOn w:val="a0"/>
    <w:rsid w:val="00D63B7D"/>
  </w:style>
  <w:style w:type="character" w:customStyle="1" w:styleId="c23">
    <w:name w:val="c23"/>
    <w:basedOn w:val="a0"/>
    <w:rsid w:val="00D63B7D"/>
  </w:style>
  <w:style w:type="character" w:customStyle="1" w:styleId="c8">
    <w:name w:val="c8"/>
    <w:basedOn w:val="a0"/>
    <w:rsid w:val="00D63B7D"/>
  </w:style>
  <w:style w:type="paragraph" w:customStyle="1" w:styleId="c41">
    <w:name w:val="c41"/>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63B7D"/>
  </w:style>
  <w:style w:type="paragraph" w:customStyle="1" w:styleId="c39">
    <w:name w:val="c39"/>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63B7D"/>
  </w:style>
  <w:style w:type="character" w:customStyle="1" w:styleId="c9">
    <w:name w:val="c9"/>
    <w:basedOn w:val="a0"/>
    <w:rsid w:val="00D63B7D"/>
  </w:style>
  <w:style w:type="character" w:customStyle="1" w:styleId="c13">
    <w:name w:val="c13"/>
    <w:basedOn w:val="a0"/>
    <w:rsid w:val="00D63B7D"/>
  </w:style>
  <w:style w:type="character" w:customStyle="1" w:styleId="c31">
    <w:name w:val="c31"/>
    <w:basedOn w:val="a0"/>
    <w:rsid w:val="00D63B7D"/>
  </w:style>
  <w:style w:type="character" w:customStyle="1" w:styleId="c19">
    <w:name w:val="c19"/>
    <w:basedOn w:val="a0"/>
    <w:rsid w:val="00D63B7D"/>
  </w:style>
  <w:style w:type="paragraph" w:customStyle="1" w:styleId="c18">
    <w:name w:val="c18"/>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D63B7D"/>
  </w:style>
  <w:style w:type="paragraph" w:customStyle="1" w:styleId="c29">
    <w:name w:val="c29"/>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0">
    <w:name w:val="c70"/>
    <w:basedOn w:val="a0"/>
    <w:rsid w:val="00D63B7D"/>
  </w:style>
  <w:style w:type="character" w:customStyle="1" w:styleId="c68">
    <w:name w:val="c68"/>
    <w:basedOn w:val="a0"/>
    <w:rsid w:val="00D63B7D"/>
  </w:style>
  <w:style w:type="character" w:customStyle="1" w:styleId="c16">
    <w:name w:val="c16"/>
    <w:basedOn w:val="a0"/>
    <w:rsid w:val="00D63B7D"/>
  </w:style>
  <w:style w:type="paragraph" w:customStyle="1" w:styleId="c35">
    <w:name w:val="c35"/>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D63B7D"/>
  </w:style>
  <w:style w:type="character" w:styleId="af4">
    <w:name w:val="Emphasis"/>
    <w:basedOn w:val="a0"/>
    <w:uiPriority w:val="20"/>
    <w:qFormat/>
    <w:rsid w:val="00D63B7D"/>
    <w:rPr>
      <w:i/>
      <w:iCs/>
    </w:rPr>
  </w:style>
  <w:style w:type="paragraph" w:customStyle="1" w:styleId="c28">
    <w:name w:val="c28"/>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D63B7D"/>
  </w:style>
  <w:style w:type="character" w:styleId="af5">
    <w:name w:val="Hyperlink"/>
    <w:basedOn w:val="a0"/>
    <w:uiPriority w:val="99"/>
    <w:semiHidden/>
    <w:unhideWhenUsed/>
    <w:rsid w:val="00D63B7D"/>
    <w:rPr>
      <w:color w:val="0000FF"/>
      <w:u w:val="single"/>
    </w:rPr>
  </w:style>
  <w:style w:type="character" w:customStyle="1" w:styleId="c17">
    <w:name w:val="c17"/>
    <w:basedOn w:val="a0"/>
    <w:rsid w:val="00D63B7D"/>
  </w:style>
  <w:style w:type="character" w:customStyle="1" w:styleId="c69">
    <w:name w:val="c69"/>
    <w:basedOn w:val="a0"/>
    <w:rsid w:val="00D63B7D"/>
  </w:style>
  <w:style w:type="character" w:customStyle="1" w:styleId="c20">
    <w:name w:val="c20"/>
    <w:basedOn w:val="a0"/>
    <w:rsid w:val="00D63B7D"/>
  </w:style>
  <w:style w:type="character" w:customStyle="1" w:styleId="c82">
    <w:name w:val="c82"/>
    <w:basedOn w:val="a0"/>
    <w:rsid w:val="00D63B7D"/>
  </w:style>
  <w:style w:type="character" w:customStyle="1" w:styleId="c14">
    <w:name w:val="c14"/>
    <w:basedOn w:val="a0"/>
    <w:rsid w:val="00D63B7D"/>
  </w:style>
  <w:style w:type="character" w:customStyle="1" w:styleId="badge">
    <w:name w:val="badge"/>
    <w:basedOn w:val="a0"/>
    <w:rsid w:val="00D63B7D"/>
  </w:style>
  <w:style w:type="character" w:customStyle="1" w:styleId="c90">
    <w:name w:val="c90"/>
    <w:basedOn w:val="a0"/>
    <w:rsid w:val="00D63B7D"/>
  </w:style>
  <w:style w:type="character" w:customStyle="1" w:styleId="c37">
    <w:name w:val="c37"/>
    <w:basedOn w:val="a0"/>
    <w:rsid w:val="00D63B7D"/>
  </w:style>
  <w:style w:type="character" w:customStyle="1" w:styleId="c30">
    <w:name w:val="c30"/>
    <w:basedOn w:val="a0"/>
    <w:rsid w:val="00D63B7D"/>
  </w:style>
  <w:style w:type="character" w:customStyle="1" w:styleId="c33">
    <w:name w:val="c33"/>
    <w:basedOn w:val="a0"/>
    <w:rsid w:val="00D63B7D"/>
  </w:style>
  <w:style w:type="paragraph" w:customStyle="1" w:styleId="headline">
    <w:name w:val="headline"/>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D63B7D"/>
  </w:style>
  <w:style w:type="character" w:customStyle="1" w:styleId="c99">
    <w:name w:val="c99"/>
    <w:basedOn w:val="a0"/>
    <w:rsid w:val="00D63B7D"/>
  </w:style>
  <w:style w:type="character" w:customStyle="1" w:styleId="ff5">
    <w:name w:val="ff5"/>
    <w:basedOn w:val="a0"/>
    <w:rsid w:val="00D63B7D"/>
  </w:style>
  <w:style w:type="character" w:customStyle="1" w:styleId="ff3">
    <w:name w:val="ff3"/>
    <w:basedOn w:val="a0"/>
    <w:rsid w:val="00D63B7D"/>
  </w:style>
  <w:style w:type="character" w:customStyle="1" w:styleId="ff6">
    <w:name w:val="ff6"/>
    <w:basedOn w:val="a0"/>
    <w:rsid w:val="00D63B7D"/>
  </w:style>
  <w:style w:type="character" w:customStyle="1" w:styleId="ff7">
    <w:name w:val="ff7"/>
    <w:basedOn w:val="a0"/>
    <w:rsid w:val="00D63B7D"/>
  </w:style>
  <w:style w:type="paragraph" w:customStyle="1" w:styleId="western">
    <w:name w:val="western"/>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4">
    <w:name w:val="c354"/>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3B7D"/>
  </w:style>
  <w:style w:type="character" w:customStyle="1" w:styleId="fs16">
    <w:name w:val="fs_16"/>
    <w:basedOn w:val="a0"/>
    <w:rsid w:val="00D63B7D"/>
  </w:style>
  <w:style w:type="paragraph" w:customStyle="1" w:styleId="af6">
    <w:name w:val="текст"/>
    <w:semiHidden/>
    <w:rsid w:val="00D63B7D"/>
    <w:pPr>
      <w:tabs>
        <w:tab w:val="left" w:pos="708"/>
        <w:tab w:val="left" w:pos="1416"/>
        <w:tab w:val="left" w:pos="2124"/>
        <w:tab w:val="left" w:pos="2832"/>
        <w:tab w:val="left" w:pos="3540"/>
        <w:tab w:val="left" w:pos="4248"/>
        <w:tab w:val="left" w:pos="4956"/>
        <w:tab w:val="left" w:pos="5664"/>
      </w:tabs>
      <w:autoSpaceDE w:val="0"/>
      <w:autoSpaceDN w:val="0"/>
      <w:adjustRightInd w:val="0"/>
      <w:spacing w:after="0" w:line="240" w:lineRule="auto"/>
      <w:ind w:firstLine="397"/>
      <w:jc w:val="both"/>
    </w:pPr>
    <w:rPr>
      <w:rFonts w:ascii="Arial CYR" w:eastAsia="Times New Roman" w:hAnsi="Arial CYR" w:cs="Arial CYR"/>
      <w:color w:val="000000"/>
      <w:sz w:val="20"/>
      <w:szCs w:val="20"/>
      <w:lang w:eastAsia="ru-RU"/>
    </w:rPr>
  </w:style>
  <w:style w:type="paragraph" w:customStyle="1" w:styleId="justified">
    <w:name w:val="justified"/>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
    <w:name w:val="tb"/>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сновной текст + Полужирный"/>
    <w:basedOn w:val="a5"/>
    <w:rsid w:val="00D63B7D"/>
    <w:rPr>
      <w:rFonts w:ascii="Times New Roman" w:eastAsia="Times New Roman" w:hAnsi="Times New Roman" w:cs="Times New Roman"/>
      <w:b/>
      <w:bCs/>
      <w:spacing w:val="0"/>
      <w:sz w:val="19"/>
      <w:szCs w:val="19"/>
      <w:lang w:eastAsia="ru-RU"/>
    </w:rPr>
  </w:style>
  <w:style w:type="character" w:customStyle="1" w:styleId="120">
    <w:name w:val="Заголовок №1 (2)_"/>
    <w:basedOn w:val="a0"/>
    <w:link w:val="121"/>
    <w:rsid w:val="00D63B7D"/>
    <w:rPr>
      <w:b/>
      <w:bCs/>
      <w:shd w:val="clear" w:color="auto" w:fill="FFFFFF"/>
    </w:rPr>
  </w:style>
  <w:style w:type="paragraph" w:customStyle="1" w:styleId="121">
    <w:name w:val="Заголовок №1 (2)"/>
    <w:basedOn w:val="a"/>
    <w:link w:val="120"/>
    <w:rsid w:val="00D63B7D"/>
    <w:pPr>
      <w:shd w:val="clear" w:color="auto" w:fill="FFFFFF"/>
      <w:spacing w:after="240" w:line="240" w:lineRule="atLeast"/>
      <w:outlineLvl w:val="0"/>
    </w:pPr>
    <w:rPr>
      <w:rFonts w:eastAsiaTheme="minorHAnsi"/>
      <w:b/>
      <w:bCs/>
      <w:lang w:eastAsia="en-US"/>
    </w:rPr>
  </w:style>
  <w:style w:type="character" w:customStyle="1" w:styleId="230">
    <w:name w:val="Заголовок №2 (3)_"/>
    <w:basedOn w:val="a0"/>
    <w:link w:val="231"/>
    <w:rsid w:val="00D63B7D"/>
    <w:rPr>
      <w:b/>
      <w:bCs/>
      <w:shd w:val="clear" w:color="auto" w:fill="FFFFFF"/>
    </w:rPr>
  </w:style>
  <w:style w:type="paragraph" w:customStyle="1" w:styleId="231">
    <w:name w:val="Заголовок №2 (3)"/>
    <w:basedOn w:val="a"/>
    <w:link w:val="230"/>
    <w:rsid w:val="00D63B7D"/>
    <w:pPr>
      <w:shd w:val="clear" w:color="auto" w:fill="FFFFFF"/>
      <w:spacing w:after="240" w:line="240" w:lineRule="atLeast"/>
      <w:outlineLvl w:val="1"/>
    </w:pPr>
    <w:rPr>
      <w:rFonts w:eastAsiaTheme="minorHAnsi"/>
      <w:b/>
      <w:bCs/>
      <w:lang w:eastAsia="en-US"/>
    </w:rPr>
  </w:style>
  <w:style w:type="character" w:customStyle="1" w:styleId="14">
    <w:name w:val="Основной текст + Полужирный1"/>
    <w:basedOn w:val="a5"/>
    <w:rsid w:val="00D63B7D"/>
    <w:rPr>
      <w:rFonts w:ascii="Times New Roman" w:eastAsia="Times New Roman" w:hAnsi="Times New Roman" w:cs="Times New Roman"/>
      <w:b/>
      <w:bCs/>
      <w:spacing w:val="0"/>
      <w:sz w:val="19"/>
      <w:szCs w:val="19"/>
      <w:lang w:eastAsia="ru-RU"/>
    </w:rPr>
  </w:style>
  <w:style w:type="character" w:customStyle="1" w:styleId="110">
    <w:name w:val="Основной текст (11)_"/>
    <w:basedOn w:val="a0"/>
    <w:link w:val="111"/>
    <w:rsid w:val="00D63B7D"/>
    <w:rPr>
      <w:b/>
      <w:bCs/>
      <w:shd w:val="clear" w:color="auto" w:fill="FFFFFF"/>
    </w:rPr>
  </w:style>
  <w:style w:type="paragraph" w:customStyle="1" w:styleId="111">
    <w:name w:val="Основной текст (11)"/>
    <w:basedOn w:val="a"/>
    <w:link w:val="110"/>
    <w:rsid w:val="00D63B7D"/>
    <w:pPr>
      <w:shd w:val="clear" w:color="auto" w:fill="FFFFFF"/>
      <w:spacing w:before="420" w:after="0" w:line="461" w:lineRule="exact"/>
      <w:jc w:val="center"/>
    </w:pPr>
    <w:rPr>
      <w:rFonts w:eastAsiaTheme="minorHAnsi"/>
      <w:b/>
      <w:bCs/>
      <w:lang w:eastAsia="en-US"/>
    </w:rPr>
  </w:style>
  <w:style w:type="character" w:customStyle="1" w:styleId="7">
    <w:name w:val="Заголовок №7_"/>
    <w:basedOn w:val="a0"/>
    <w:link w:val="70"/>
    <w:rsid w:val="00D63B7D"/>
    <w:rPr>
      <w:b/>
      <w:bCs/>
      <w:sz w:val="23"/>
      <w:szCs w:val="23"/>
      <w:shd w:val="clear" w:color="auto" w:fill="FFFFFF"/>
    </w:rPr>
  </w:style>
  <w:style w:type="paragraph" w:customStyle="1" w:styleId="70">
    <w:name w:val="Заголовок №7"/>
    <w:basedOn w:val="a"/>
    <w:link w:val="7"/>
    <w:rsid w:val="00D63B7D"/>
    <w:pPr>
      <w:shd w:val="clear" w:color="auto" w:fill="FFFFFF"/>
      <w:spacing w:before="420" w:after="0" w:line="461" w:lineRule="exact"/>
      <w:jc w:val="center"/>
      <w:outlineLvl w:val="6"/>
    </w:pPr>
    <w:rPr>
      <w:rFonts w:eastAsiaTheme="minorHAnsi"/>
      <w:b/>
      <w:bCs/>
      <w:sz w:val="23"/>
      <w:szCs w:val="23"/>
      <w:lang w:eastAsia="en-US"/>
    </w:rPr>
  </w:style>
  <w:style w:type="character" w:customStyle="1" w:styleId="41">
    <w:name w:val="Основной текст + Полужирный41"/>
    <w:basedOn w:val="a5"/>
    <w:rsid w:val="00D63B7D"/>
    <w:rPr>
      <w:rFonts w:ascii="Times New Roman" w:eastAsia="Times New Roman" w:hAnsi="Times New Roman" w:cs="Times New Roman"/>
      <w:b/>
      <w:bCs/>
      <w:spacing w:val="0"/>
      <w:sz w:val="20"/>
      <w:szCs w:val="20"/>
      <w:lang w:eastAsia="ru-RU"/>
    </w:rPr>
  </w:style>
  <w:style w:type="character" w:customStyle="1" w:styleId="c53">
    <w:name w:val="c53"/>
    <w:basedOn w:val="a0"/>
    <w:rsid w:val="00D63B7D"/>
  </w:style>
  <w:style w:type="character" w:customStyle="1" w:styleId="24">
    <w:name w:val="Основной текст + Полужирный24"/>
    <w:basedOn w:val="a5"/>
    <w:rsid w:val="00D63B7D"/>
    <w:rPr>
      <w:rFonts w:ascii="Times New Roman" w:eastAsia="Times New Roman" w:hAnsi="Times New Roman" w:cs="Times New Roman"/>
      <w:b/>
      <w:bCs/>
      <w:spacing w:val="0"/>
      <w:sz w:val="20"/>
      <w:szCs w:val="20"/>
      <w:lang w:eastAsia="ru-RU"/>
    </w:rPr>
  </w:style>
  <w:style w:type="character" w:customStyle="1" w:styleId="140">
    <w:name w:val="Заголовок №1 (4)_"/>
    <w:link w:val="141"/>
    <w:rsid w:val="00D63B7D"/>
    <w:rPr>
      <w:b/>
      <w:bCs/>
      <w:sz w:val="23"/>
      <w:szCs w:val="23"/>
      <w:shd w:val="clear" w:color="auto" w:fill="FFFFFF"/>
    </w:rPr>
  </w:style>
  <w:style w:type="paragraph" w:customStyle="1" w:styleId="141">
    <w:name w:val="Заголовок №1 (4)"/>
    <w:basedOn w:val="a"/>
    <w:link w:val="140"/>
    <w:rsid w:val="00D63B7D"/>
    <w:pPr>
      <w:shd w:val="clear" w:color="auto" w:fill="FFFFFF"/>
      <w:spacing w:after="240" w:line="240" w:lineRule="atLeast"/>
      <w:outlineLvl w:val="0"/>
    </w:pPr>
    <w:rPr>
      <w:rFonts w:eastAsiaTheme="minorHAnsi"/>
      <w:b/>
      <w:bCs/>
      <w:sz w:val="23"/>
      <w:szCs w:val="23"/>
      <w:lang w:eastAsia="en-US"/>
    </w:rPr>
  </w:style>
  <w:style w:type="character" w:customStyle="1" w:styleId="25">
    <w:name w:val="Заголовок №2_"/>
    <w:link w:val="26"/>
    <w:rsid w:val="00D63B7D"/>
    <w:rPr>
      <w:b/>
      <w:bCs/>
      <w:sz w:val="23"/>
      <w:szCs w:val="23"/>
      <w:shd w:val="clear" w:color="auto" w:fill="FFFFFF"/>
    </w:rPr>
  </w:style>
  <w:style w:type="paragraph" w:customStyle="1" w:styleId="26">
    <w:name w:val="Заголовок №2"/>
    <w:basedOn w:val="a"/>
    <w:link w:val="25"/>
    <w:rsid w:val="00D63B7D"/>
    <w:pPr>
      <w:shd w:val="clear" w:color="auto" w:fill="FFFFFF"/>
      <w:spacing w:after="240" w:line="240" w:lineRule="atLeast"/>
      <w:outlineLvl w:val="1"/>
    </w:pPr>
    <w:rPr>
      <w:rFonts w:eastAsiaTheme="minorHAnsi"/>
      <w:b/>
      <w:bCs/>
      <w:sz w:val="23"/>
      <w:szCs w:val="23"/>
      <w:lang w:eastAsia="en-US"/>
    </w:rPr>
  </w:style>
  <w:style w:type="character" w:customStyle="1" w:styleId="16">
    <w:name w:val="Основной текст (16)_"/>
    <w:link w:val="160"/>
    <w:rsid w:val="00D63B7D"/>
    <w:rPr>
      <w:b/>
      <w:bCs/>
      <w:sz w:val="23"/>
      <w:szCs w:val="23"/>
      <w:shd w:val="clear" w:color="auto" w:fill="FFFFFF"/>
    </w:rPr>
  </w:style>
  <w:style w:type="paragraph" w:customStyle="1" w:styleId="160">
    <w:name w:val="Основной текст (16)"/>
    <w:basedOn w:val="a"/>
    <w:link w:val="16"/>
    <w:rsid w:val="00D63B7D"/>
    <w:pPr>
      <w:shd w:val="clear" w:color="auto" w:fill="FFFFFF"/>
      <w:spacing w:before="420" w:after="0" w:line="461" w:lineRule="exact"/>
      <w:jc w:val="center"/>
    </w:pPr>
    <w:rPr>
      <w:rFonts w:eastAsiaTheme="minorHAnsi"/>
      <w:b/>
      <w:bCs/>
      <w:sz w:val="23"/>
      <w:szCs w:val="23"/>
      <w:lang w:eastAsia="en-US"/>
    </w:rPr>
  </w:style>
  <w:style w:type="character" w:customStyle="1" w:styleId="33">
    <w:name w:val="Заголовок №3_"/>
    <w:link w:val="34"/>
    <w:rsid w:val="00D63B7D"/>
    <w:rPr>
      <w:b/>
      <w:bCs/>
      <w:sz w:val="23"/>
      <w:szCs w:val="23"/>
      <w:shd w:val="clear" w:color="auto" w:fill="FFFFFF"/>
    </w:rPr>
  </w:style>
  <w:style w:type="paragraph" w:customStyle="1" w:styleId="34">
    <w:name w:val="Заголовок №3"/>
    <w:basedOn w:val="a"/>
    <w:link w:val="33"/>
    <w:rsid w:val="00D63B7D"/>
    <w:pPr>
      <w:shd w:val="clear" w:color="auto" w:fill="FFFFFF"/>
      <w:spacing w:before="360" w:after="0" w:line="461" w:lineRule="exact"/>
      <w:jc w:val="center"/>
      <w:outlineLvl w:val="2"/>
    </w:pPr>
    <w:rPr>
      <w:rFonts w:eastAsiaTheme="minorHAnsi"/>
      <w:b/>
      <w:bCs/>
      <w:sz w:val="23"/>
      <w:szCs w:val="23"/>
      <w:lang w:eastAsia="en-US"/>
    </w:rPr>
  </w:style>
  <w:style w:type="character" w:customStyle="1" w:styleId="9">
    <w:name w:val="Основной текст + 9"/>
    <w:aliases w:val="5 pt,Полужирный"/>
    <w:rsid w:val="00D63B7D"/>
    <w:rPr>
      <w:b/>
      <w:bCs/>
      <w:spacing w:val="0"/>
      <w:sz w:val="19"/>
      <w:szCs w:val="19"/>
    </w:rPr>
  </w:style>
  <w:style w:type="character" w:customStyle="1" w:styleId="4">
    <w:name w:val="Заголовок №4_"/>
    <w:link w:val="40"/>
    <w:rsid w:val="00D63B7D"/>
    <w:rPr>
      <w:b/>
      <w:bCs/>
      <w:sz w:val="23"/>
      <w:szCs w:val="23"/>
      <w:shd w:val="clear" w:color="auto" w:fill="FFFFFF"/>
    </w:rPr>
  </w:style>
  <w:style w:type="paragraph" w:customStyle="1" w:styleId="40">
    <w:name w:val="Заголовок №4"/>
    <w:basedOn w:val="a"/>
    <w:link w:val="4"/>
    <w:rsid w:val="00D63B7D"/>
    <w:pPr>
      <w:shd w:val="clear" w:color="auto" w:fill="FFFFFF"/>
      <w:spacing w:before="420" w:after="240" w:line="240" w:lineRule="atLeast"/>
      <w:ind w:hanging="600"/>
      <w:outlineLvl w:val="3"/>
    </w:pPr>
    <w:rPr>
      <w:rFonts w:eastAsiaTheme="minorHAnsi"/>
      <w:b/>
      <w:bCs/>
      <w:sz w:val="23"/>
      <w:szCs w:val="23"/>
      <w:lang w:eastAsia="en-US"/>
    </w:rPr>
  </w:style>
  <w:style w:type="character" w:customStyle="1" w:styleId="c63">
    <w:name w:val="c63"/>
    <w:basedOn w:val="a0"/>
    <w:rsid w:val="00D63B7D"/>
  </w:style>
  <w:style w:type="character" w:customStyle="1" w:styleId="c64">
    <w:name w:val="c64"/>
    <w:basedOn w:val="a0"/>
    <w:rsid w:val="00D63B7D"/>
  </w:style>
  <w:style w:type="paragraph" w:styleId="af8">
    <w:name w:val="Subtitle"/>
    <w:basedOn w:val="a"/>
    <w:next w:val="a"/>
    <w:link w:val="af9"/>
    <w:uiPriority w:val="11"/>
    <w:qFormat/>
    <w:rsid w:val="00D63B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D63B7D"/>
    <w:rPr>
      <w:rFonts w:asciiTheme="majorHAnsi" w:eastAsiaTheme="majorEastAsia" w:hAnsiTheme="majorHAnsi" w:cstheme="majorBidi"/>
      <w:i/>
      <w:iCs/>
      <w:color w:val="4F81BD" w:themeColor="accent1"/>
      <w:spacing w:val="15"/>
      <w:sz w:val="24"/>
      <w:szCs w:val="24"/>
      <w:lang w:eastAsia="ru-RU"/>
    </w:rPr>
  </w:style>
  <w:style w:type="character" w:customStyle="1" w:styleId="c45">
    <w:name w:val="c45"/>
    <w:basedOn w:val="a0"/>
    <w:rsid w:val="00D63B7D"/>
  </w:style>
  <w:style w:type="character" w:customStyle="1" w:styleId="c60">
    <w:name w:val="c60"/>
    <w:basedOn w:val="a0"/>
    <w:rsid w:val="00D63B7D"/>
  </w:style>
  <w:style w:type="paragraph" w:customStyle="1" w:styleId="c27">
    <w:name w:val="c27"/>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Сноска_"/>
    <w:basedOn w:val="a0"/>
    <w:link w:val="afb"/>
    <w:rsid w:val="00D63B7D"/>
    <w:rPr>
      <w:b/>
      <w:bCs/>
      <w:sz w:val="16"/>
      <w:szCs w:val="16"/>
      <w:shd w:val="clear" w:color="auto" w:fill="FFFFFF"/>
    </w:rPr>
  </w:style>
  <w:style w:type="paragraph" w:customStyle="1" w:styleId="afb">
    <w:name w:val="Сноска"/>
    <w:basedOn w:val="a"/>
    <w:link w:val="afa"/>
    <w:rsid w:val="00D63B7D"/>
    <w:pPr>
      <w:shd w:val="clear" w:color="auto" w:fill="FFFFFF"/>
      <w:spacing w:after="0" w:line="173" w:lineRule="exact"/>
    </w:pPr>
    <w:rPr>
      <w:rFonts w:eastAsiaTheme="minorHAnsi"/>
      <w:b/>
      <w:bCs/>
      <w:sz w:val="16"/>
      <w:szCs w:val="16"/>
      <w:lang w:eastAsia="en-US"/>
    </w:rPr>
  </w:style>
  <w:style w:type="character" w:styleId="afc">
    <w:name w:val="Placeholder Text"/>
    <w:basedOn w:val="a0"/>
    <w:uiPriority w:val="99"/>
    <w:semiHidden/>
    <w:rsid w:val="00FD1EFD"/>
    <w:rPr>
      <w:color w:val="808080"/>
    </w:rPr>
  </w:style>
  <w:style w:type="paragraph" w:styleId="afd">
    <w:name w:val="Balloon Text"/>
    <w:basedOn w:val="a"/>
    <w:link w:val="afe"/>
    <w:uiPriority w:val="99"/>
    <w:semiHidden/>
    <w:unhideWhenUsed/>
    <w:rsid w:val="00FD1EFD"/>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FD1EFD"/>
    <w:rPr>
      <w:rFonts w:ascii="Tahoma" w:eastAsiaTheme="minorEastAsia" w:hAnsi="Tahoma" w:cs="Tahoma"/>
      <w:sz w:val="16"/>
      <w:szCs w:val="16"/>
      <w:lang w:eastAsia="ru-RU"/>
    </w:rPr>
  </w:style>
  <w:style w:type="character" w:customStyle="1" w:styleId="c0c3">
    <w:name w:val="c0 c3"/>
    <w:basedOn w:val="a0"/>
    <w:rsid w:val="00654574"/>
  </w:style>
  <w:style w:type="character" w:customStyle="1" w:styleId="c11c3">
    <w:name w:val="c11 c3"/>
    <w:basedOn w:val="a0"/>
    <w:rsid w:val="00654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CA"/>
    <w:rPr>
      <w:rFonts w:eastAsiaTheme="minorEastAsia"/>
      <w:lang w:eastAsia="ru-RU"/>
    </w:rPr>
  </w:style>
  <w:style w:type="paragraph" w:styleId="1">
    <w:name w:val="heading 1"/>
    <w:basedOn w:val="a"/>
    <w:link w:val="10"/>
    <w:uiPriority w:val="9"/>
    <w:qFormat/>
    <w:rsid w:val="00D63B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742BCA"/>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unhideWhenUsed/>
    <w:qFormat/>
    <w:rsid w:val="00D63B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B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2BC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63B7D"/>
    <w:rPr>
      <w:rFonts w:asciiTheme="majorHAnsi" w:eastAsiaTheme="majorEastAsia" w:hAnsiTheme="majorHAnsi" w:cstheme="majorBidi"/>
      <w:b/>
      <w:bCs/>
      <w:color w:val="4F81BD" w:themeColor="accent1"/>
      <w:lang w:eastAsia="ru-RU"/>
    </w:rPr>
  </w:style>
  <w:style w:type="paragraph" w:styleId="a3">
    <w:name w:val="List Paragraph"/>
    <w:basedOn w:val="a"/>
    <w:uiPriority w:val="34"/>
    <w:qFormat/>
    <w:rsid w:val="00742BCA"/>
    <w:pPr>
      <w:ind w:left="720"/>
      <w:contextualSpacing/>
    </w:pPr>
  </w:style>
  <w:style w:type="paragraph" w:styleId="a4">
    <w:name w:val="Body Text"/>
    <w:basedOn w:val="a"/>
    <w:link w:val="a5"/>
    <w:uiPriority w:val="99"/>
    <w:rsid w:val="00742BCA"/>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742BCA"/>
    <w:rPr>
      <w:rFonts w:ascii="Times New Roman" w:eastAsia="Times New Roman" w:hAnsi="Times New Roman" w:cs="Times New Roman"/>
      <w:sz w:val="24"/>
      <w:szCs w:val="24"/>
      <w:lang w:eastAsia="ru-RU"/>
    </w:rPr>
  </w:style>
  <w:style w:type="paragraph" w:customStyle="1" w:styleId="a6">
    <w:name w:val="Стиль"/>
    <w:rsid w:val="00742BCA"/>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customStyle="1" w:styleId="a7">
    <w:name w:val="Основной текст_"/>
    <w:basedOn w:val="a0"/>
    <w:link w:val="21"/>
    <w:rsid w:val="00742BCA"/>
    <w:rPr>
      <w:sz w:val="23"/>
      <w:szCs w:val="23"/>
      <w:shd w:val="clear" w:color="auto" w:fill="FFFFFF"/>
    </w:rPr>
  </w:style>
  <w:style w:type="paragraph" w:customStyle="1" w:styleId="21">
    <w:name w:val="Основной текст2"/>
    <w:basedOn w:val="a"/>
    <w:link w:val="a7"/>
    <w:rsid w:val="00742BCA"/>
    <w:pPr>
      <w:widowControl w:val="0"/>
      <w:shd w:val="clear" w:color="auto" w:fill="FFFFFF"/>
      <w:spacing w:after="0" w:line="314" w:lineRule="exact"/>
    </w:pPr>
    <w:rPr>
      <w:rFonts w:eastAsiaTheme="minorHAnsi"/>
      <w:sz w:val="23"/>
      <w:szCs w:val="23"/>
      <w:lang w:eastAsia="en-US"/>
    </w:rPr>
  </w:style>
  <w:style w:type="character" w:customStyle="1" w:styleId="11">
    <w:name w:val="Основной текст1"/>
    <w:basedOn w:val="a7"/>
    <w:rsid w:val="00742BCA"/>
    <w:rPr>
      <w:color w:val="000000"/>
      <w:spacing w:val="0"/>
      <w:w w:val="100"/>
      <w:position w:val="0"/>
      <w:sz w:val="23"/>
      <w:szCs w:val="23"/>
      <w:shd w:val="clear" w:color="auto" w:fill="FFFFFF"/>
      <w:lang w:val="ru-RU"/>
    </w:rPr>
  </w:style>
  <w:style w:type="character" w:customStyle="1" w:styleId="a8">
    <w:name w:val="Основной текст + Курсив"/>
    <w:basedOn w:val="a7"/>
    <w:rsid w:val="00742BCA"/>
    <w:rPr>
      <w:i/>
      <w:iCs/>
      <w:color w:val="000000"/>
      <w:spacing w:val="0"/>
      <w:w w:val="100"/>
      <w:position w:val="0"/>
      <w:sz w:val="23"/>
      <w:szCs w:val="23"/>
      <w:shd w:val="clear" w:color="auto" w:fill="FFFFFF"/>
      <w:lang w:val="ru-RU"/>
    </w:rPr>
  </w:style>
  <w:style w:type="paragraph" w:customStyle="1" w:styleId="Standard">
    <w:name w:val="Standard"/>
    <w:rsid w:val="00742BCA"/>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styleId="a9">
    <w:name w:val="No Spacing"/>
    <w:link w:val="aa"/>
    <w:uiPriority w:val="1"/>
    <w:qFormat/>
    <w:rsid w:val="00742BCA"/>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742BCA"/>
    <w:rPr>
      <w:rFonts w:ascii="Times New Roman" w:eastAsia="Times New Roman" w:hAnsi="Times New Roman" w:cs="Times New Roman"/>
      <w:sz w:val="24"/>
      <w:szCs w:val="24"/>
      <w:lang w:eastAsia="ru-RU"/>
    </w:rPr>
  </w:style>
  <w:style w:type="paragraph" w:customStyle="1" w:styleId="Default">
    <w:name w:val="Default"/>
    <w:rsid w:val="00742B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qFormat/>
    <w:rsid w:val="00742BCA"/>
    <w:pPr>
      <w:spacing w:line="240" w:lineRule="auto"/>
      <w:ind w:left="720"/>
    </w:pPr>
    <w:rPr>
      <w:rFonts w:ascii="Times New Roman" w:eastAsia="Times New Roman" w:hAnsi="Times New Roman" w:cs="Times New Roman"/>
      <w:sz w:val="28"/>
      <w:szCs w:val="28"/>
      <w:lang w:eastAsia="en-US"/>
    </w:rPr>
  </w:style>
  <w:style w:type="table" w:styleId="ab">
    <w:name w:val="Table Grid"/>
    <w:basedOn w:val="a1"/>
    <w:uiPriority w:val="59"/>
    <w:rsid w:val="00742B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742B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42BCA"/>
    <w:rPr>
      <w:rFonts w:eastAsiaTheme="minorEastAsia"/>
      <w:lang w:eastAsia="ru-RU"/>
    </w:rPr>
  </w:style>
  <w:style w:type="paragraph" w:styleId="ae">
    <w:name w:val="footer"/>
    <w:basedOn w:val="a"/>
    <w:link w:val="af"/>
    <w:uiPriority w:val="99"/>
    <w:unhideWhenUsed/>
    <w:rsid w:val="00742B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42BCA"/>
    <w:rPr>
      <w:rFonts w:eastAsiaTheme="minorEastAsia"/>
      <w:lang w:eastAsia="ru-RU"/>
    </w:rPr>
  </w:style>
  <w:style w:type="paragraph" w:styleId="af0">
    <w:name w:val="Normal (Web)"/>
    <w:basedOn w:val="a"/>
    <w:uiPriority w:val="99"/>
    <w:unhideWhenUsed/>
    <w:rsid w:val="00742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uiPriority w:val="99"/>
    <w:rsid w:val="00742BCA"/>
    <w:pPr>
      <w:spacing w:after="0" w:line="240" w:lineRule="auto"/>
    </w:pPr>
    <w:rPr>
      <w:rFonts w:ascii="Calibri" w:eastAsia="Times New Roman" w:hAnsi="Calibri" w:cs="Calibri"/>
      <w:lang w:eastAsia="ru-RU"/>
    </w:rPr>
  </w:style>
  <w:style w:type="paragraph" w:styleId="af1">
    <w:name w:val="Body Text Indent"/>
    <w:basedOn w:val="a"/>
    <w:link w:val="af2"/>
    <w:uiPriority w:val="99"/>
    <w:semiHidden/>
    <w:unhideWhenUsed/>
    <w:rsid w:val="00742BCA"/>
    <w:pPr>
      <w:spacing w:after="120"/>
      <w:ind w:left="283"/>
    </w:pPr>
  </w:style>
  <w:style w:type="character" w:customStyle="1" w:styleId="af2">
    <w:name w:val="Основной текст с отступом Знак"/>
    <w:basedOn w:val="a0"/>
    <w:link w:val="af1"/>
    <w:uiPriority w:val="99"/>
    <w:semiHidden/>
    <w:rsid w:val="00742BCA"/>
    <w:rPr>
      <w:rFonts w:eastAsiaTheme="minorEastAsia"/>
      <w:lang w:eastAsia="ru-RU"/>
    </w:rPr>
  </w:style>
  <w:style w:type="paragraph" w:styleId="22">
    <w:name w:val="Body Text Indent 2"/>
    <w:basedOn w:val="a"/>
    <w:link w:val="23"/>
    <w:uiPriority w:val="99"/>
    <w:unhideWhenUsed/>
    <w:rsid w:val="00742BCA"/>
    <w:pPr>
      <w:spacing w:after="120" w:line="480" w:lineRule="auto"/>
      <w:ind w:left="283"/>
    </w:pPr>
  </w:style>
  <w:style w:type="character" w:customStyle="1" w:styleId="23">
    <w:name w:val="Основной текст с отступом 2 Знак"/>
    <w:basedOn w:val="a0"/>
    <w:link w:val="22"/>
    <w:uiPriority w:val="99"/>
    <w:rsid w:val="00742BCA"/>
    <w:rPr>
      <w:rFonts w:eastAsiaTheme="minorEastAsia"/>
      <w:lang w:eastAsia="ru-RU"/>
    </w:rPr>
  </w:style>
  <w:style w:type="paragraph" w:styleId="31">
    <w:name w:val="Body Text Indent 3"/>
    <w:basedOn w:val="a"/>
    <w:link w:val="32"/>
    <w:uiPriority w:val="99"/>
    <w:semiHidden/>
    <w:unhideWhenUsed/>
    <w:rsid w:val="00742BCA"/>
    <w:pPr>
      <w:spacing w:after="120"/>
      <w:ind w:left="283"/>
    </w:pPr>
    <w:rPr>
      <w:sz w:val="16"/>
      <w:szCs w:val="16"/>
    </w:rPr>
  </w:style>
  <w:style w:type="character" w:customStyle="1" w:styleId="32">
    <w:name w:val="Основной текст с отступом 3 Знак"/>
    <w:basedOn w:val="a0"/>
    <w:link w:val="31"/>
    <w:uiPriority w:val="99"/>
    <w:semiHidden/>
    <w:rsid w:val="00742BCA"/>
    <w:rPr>
      <w:rFonts w:eastAsiaTheme="minorEastAsia"/>
      <w:sz w:val="16"/>
      <w:szCs w:val="16"/>
      <w:lang w:eastAsia="ru-RU"/>
    </w:rPr>
  </w:style>
  <w:style w:type="paragraph" w:customStyle="1" w:styleId="body">
    <w:name w:val="body"/>
    <w:basedOn w:val="a"/>
    <w:rsid w:val="001F79DC"/>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D63B7D"/>
    <w:rPr>
      <w:b/>
      <w:bCs/>
    </w:rPr>
  </w:style>
  <w:style w:type="paragraph" w:customStyle="1" w:styleId="c4">
    <w:name w:val="c4"/>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63B7D"/>
  </w:style>
  <w:style w:type="character" w:customStyle="1" w:styleId="c11">
    <w:name w:val="c11"/>
    <w:basedOn w:val="a0"/>
    <w:rsid w:val="00D63B7D"/>
  </w:style>
  <w:style w:type="character" w:customStyle="1" w:styleId="c2">
    <w:name w:val="c2"/>
    <w:basedOn w:val="a0"/>
    <w:rsid w:val="00D63B7D"/>
  </w:style>
  <w:style w:type="character" w:customStyle="1" w:styleId="c3">
    <w:name w:val="c3"/>
    <w:basedOn w:val="a0"/>
    <w:rsid w:val="00D63B7D"/>
  </w:style>
  <w:style w:type="character" w:customStyle="1" w:styleId="c21">
    <w:name w:val="c21"/>
    <w:basedOn w:val="a0"/>
    <w:rsid w:val="00D63B7D"/>
  </w:style>
  <w:style w:type="character" w:customStyle="1" w:styleId="c1">
    <w:name w:val="c1"/>
    <w:basedOn w:val="a0"/>
    <w:rsid w:val="00D63B7D"/>
  </w:style>
  <w:style w:type="character" w:customStyle="1" w:styleId="c5">
    <w:name w:val="c5"/>
    <w:basedOn w:val="a0"/>
    <w:rsid w:val="00D63B7D"/>
  </w:style>
  <w:style w:type="character" w:customStyle="1" w:styleId="c32">
    <w:name w:val="c32"/>
    <w:basedOn w:val="a0"/>
    <w:rsid w:val="00D63B7D"/>
  </w:style>
  <w:style w:type="paragraph" w:customStyle="1" w:styleId="c0">
    <w:name w:val="c0"/>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D63B7D"/>
  </w:style>
  <w:style w:type="paragraph" w:customStyle="1" w:styleId="c10">
    <w:name w:val="c10"/>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D63B7D"/>
  </w:style>
  <w:style w:type="character" w:customStyle="1" w:styleId="c25">
    <w:name w:val="c25"/>
    <w:basedOn w:val="a0"/>
    <w:rsid w:val="00D63B7D"/>
  </w:style>
  <w:style w:type="character" w:customStyle="1" w:styleId="c75">
    <w:name w:val="c75"/>
    <w:basedOn w:val="a0"/>
    <w:rsid w:val="00D63B7D"/>
  </w:style>
  <w:style w:type="character" w:customStyle="1" w:styleId="c23">
    <w:name w:val="c23"/>
    <w:basedOn w:val="a0"/>
    <w:rsid w:val="00D63B7D"/>
  </w:style>
  <w:style w:type="character" w:customStyle="1" w:styleId="c8">
    <w:name w:val="c8"/>
    <w:basedOn w:val="a0"/>
    <w:rsid w:val="00D63B7D"/>
  </w:style>
  <w:style w:type="paragraph" w:customStyle="1" w:styleId="c41">
    <w:name w:val="c41"/>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63B7D"/>
  </w:style>
  <w:style w:type="paragraph" w:customStyle="1" w:styleId="c39">
    <w:name w:val="c39"/>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63B7D"/>
  </w:style>
  <w:style w:type="character" w:customStyle="1" w:styleId="c9">
    <w:name w:val="c9"/>
    <w:basedOn w:val="a0"/>
    <w:rsid w:val="00D63B7D"/>
  </w:style>
  <w:style w:type="character" w:customStyle="1" w:styleId="c13">
    <w:name w:val="c13"/>
    <w:basedOn w:val="a0"/>
    <w:rsid w:val="00D63B7D"/>
  </w:style>
  <w:style w:type="character" w:customStyle="1" w:styleId="c31">
    <w:name w:val="c31"/>
    <w:basedOn w:val="a0"/>
    <w:rsid w:val="00D63B7D"/>
  </w:style>
  <w:style w:type="character" w:customStyle="1" w:styleId="c19">
    <w:name w:val="c19"/>
    <w:basedOn w:val="a0"/>
    <w:rsid w:val="00D63B7D"/>
  </w:style>
  <w:style w:type="paragraph" w:customStyle="1" w:styleId="c18">
    <w:name w:val="c18"/>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D63B7D"/>
  </w:style>
  <w:style w:type="paragraph" w:customStyle="1" w:styleId="c29">
    <w:name w:val="c29"/>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0">
    <w:name w:val="c70"/>
    <w:basedOn w:val="a0"/>
    <w:rsid w:val="00D63B7D"/>
  </w:style>
  <w:style w:type="character" w:customStyle="1" w:styleId="c68">
    <w:name w:val="c68"/>
    <w:basedOn w:val="a0"/>
    <w:rsid w:val="00D63B7D"/>
  </w:style>
  <w:style w:type="character" w:customStyle="1" w:styleId="c16">
    <w:name w:val="c16"/>
    <w:basedOn w:val="a0"/>
    <w:rsid w:val="00D63B7D"/>
  </w:style>
  <w:style w:type="paragraph" w:customStyle="1" w:styleId="c35">
    <w:name w:val="c35"/>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D63B7D"/>
  </w:style>
  <w:style w:type="character" w:styleId="af4">
    <w:name w:val="Emphasis"/>
    <w:basedOn w:val="a0"/>
    <w:uiPriority w:val="20"/>
    <w:qFormat/>
    <w:rsid w:val="00D63B7D"/>
    <w:rPr>
      <w:i/>
      <w:iCs/>
    </w:rPr>
  </w:style>
  <w:style w:type="paragraph" w:customStyle="1" w:styleId="c28">
    <w:name w:val="c28"/>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D63B7D"/>
  </w:style>
  <w:style w:type="character" w:styleId="af5">
    <w:name w:val="Hyperlink"/>
    <w:basedOn w:val="a0"/>
    <w:uiPriority w:val="99"/>
    <w:semiHidden/>
    <w:unhideWhenUsed/>
    <w:rsid w:val="00D63B7D"/>
    <w:rPr>
      <w:color w:val="0000FF"/>
      <w:u w:val="single"/>
    </w:rPr>
  </w:style>
  <w:style w:type="character" w:customStyle="1" w:styleId="c17">
    <w:name w:val="c17"/>
    <w:basedOn w:val="a0"/>
    <w:rsid w:val="00D63B7D"/>
  </w:style>
  <w:style w:type="character" w:customStyle="1" w:styleId="c69">
    <w:name w:val="c69"/>
    <w:basedOn w:val="a0"/>
    <w:rsid w:val="00D63B7D"/>
  </w:style>
  <w:style w:type="character" w:customStyle="1" w:styleId="c20">
    <w:name w:val="c20"/>
    <w:basedOn w:val="a0"/>
    <w:rsid w:val="00D63B7D"/>
  </w:style>
  <w:style w:type="character" w:customStyle="1" w:styleId="c82">
    <w:name w:val="c82"/>
    <w:basedOn w:val="a0"/>
    <w:rsid w:val="00D63B7D"/>
  </w:style>
  <w:style w:type="character" w:customStyle="1" w:styleId="c14">
    <w:name w:val="c14"/>
    <w:basedOn w:val="a0"/>
    <w:rsid w:val="00D63B7D"/>
  </w:style>
  <w:style w:type="character" w:customStyle="1" w:styleId="badge">
    <w:name w:val="badge"/>
    <w:basedOn w:val="a0"/>
    <w:rsid w:val="00D63B7D"/>
  </w:style>
  <w:style w:type="character" w:customStyle="1" w:styleId="c90">
    <w:name w:val="c90"/>
    <w:basedOn w:val="a0"/>
    <w:rsid w:val="00D63B7D"/>
  </w:style>
  <w:style w:type="character" w:customStyle="1" w:styleId="c37">
    <w:name w:val="c37"/>
    <w:basedOn w:val="a0"/>
    <w:rsid w:val="00D63B7D"/>
  </w:style>
  <w:style w:type="character" w:customStyle="1" w:styleId="c30">
    <w:name w:val="c30"/>
    <w:basedOn w:val="a0"/>
    <w:rsid w:val="00D63B7D"/>
  </w:style>
  <w:style w:type="character" w:customStyle="1" w:styleId="c33">
    <w:name w:val="c33"/>
    <w:basedOn w:val="a0"/>
    <w:rsid w:val="00D63B7D"/>
  </w:style>
  <w:style w:type="paragraph" w:customStyle="1" w:styleId="headline">
    <w:name w:val="headline"/>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D63B7D"/>
  </w:style>
  <w:style w:type="character" w:customStyle="1" w:styleId="c99">
    <w:name w:val="c99"/>
    <w:basedOn w:val="a0"/>
    <w:rsid w:val="00D63B7D"/>
  </w:style>
  <w:style w:type="character" w:customStyle="1" w:styleId="ff5">
    <w:name w:val="ff5"/>
    <w:basedOn w:val="a0"/>
    <w:rsid w:val="00D63B7D"/>
  </w:style>
  <w:style w:type="character" w:customStyle="1" w:styleId="ff3">
    <w:name w:val="ff3"/>
    <w:basedOn w:val="a0"/>
    <w:rsid w:val="00D63B7D"/>
  </w:style>
  <w:style w:type="character" w:customStyle="1" w:styleId="ff6">
    <w:name w:val="ff6"/>
    <w:basedOn w:val="a0"/>
    <w:rsid w:val="00D63B7D"/>
  </w:style>
  <w:style w:type="character" w:customStyle="1" w:styleId="ff7">
    <w:name w:val="ff7"/>
    <w:basedOn w:val="a0"/>
    <w:rsid w:val="00D63B7D"/>
  </w:style>
  <w:style w:type="paragraph" w:customStyle="1" w:styleId="western">
    <w:name w:val="western"/>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4">
    <w:name w:val="c354"/>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3B7D"/>
  </w:style>
  <w:style w:type="character" w:customStyle="1" w:styleId="fs16">
    <w:name w:val="fs_16"/>
    <w:basedOn w:val="a0"/>
    <w:rsid w:val="00D63B7D"/>
  </w:style>
  <w:style w:type="paragraph" w:customStyle="1" w:styleId="af6">
    <w:name w:val="текст"/>
    <w:semiHidden/>
    <w:rsid w:val="00D63B7D"/>
    <w:pPr>
      <w:tabs>
        <w:tab w:val="left" w:pos="708"/>
        <w:tab w:val="left" w:pos="1416"/>
        <w:tab w:val="left" w:pos="2124"/>
        <w:tab w:val="left" w:pos="2832"/>
        <w:tab w:val="left" w:pos="3540"/>
        <w:tab w:val="left" w:pos="4248"/>
        <w:tab w:val="left" w:pos="4956"/>
        <w:tab w:val="left" w:pos="5664"/>
      </w:tabs>
      <w:autoSpaceDE w:val="0"/>
      <w:autoSpaceDN w:val="0"/>
      <w:adjustRightInd w:val="0"/>
      <w:spacing w:after="0" w:line="240" w:lineRule="auto"/>
      <w:ind w:firstLine="397"/>
      <w:jc w:val="both"/>
    </w:pPr>
    <w:rPr>
      <w:rFonts w:ascii="Arial CYR" w:eastAsia="Times New Roman" w:hAnsi="Arial CYR" w:cs="Arial CYR"/>
      <w:color w:val="000000"/>
      <w:sz w:val="20"/>
      <w:szCs w:val="20"/>
      <w:lang w:eastAsia="ru-RU"/>
    </w:rPr>
  </w:style>
  <w:style w:type="paragraph" w:customStyle="1" w:styleId="justified">
    <w:name w:val="justified"/>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
    <w:name w:val="tb"/>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сновной текст + Полужирный"/>
    <w:basedOn w:val="a5"/>
    <w:rsid w:val="00D63B7D"/>
    <w:rPr>
      <w:rFonts w:ascii="Times New Roman" w:eastAsia="Times New Roman" w:hAnsi="Times New Roman" w:cs="Times New Roman"/>
      <w:b/>
      <w:bCs/>
      <w:spacing w:val="0"/>
      <w:sz w:val="19"/>
      <w:szCs w:val="19"/>
      <w:lang w:eastAsia="ru-RU"/>
    </w:rPr>
  </w:style>
  <w:style w:type="character" w:customStyle="1" w:styleId="120">
    <w:name w:val="Заголовок №1 (2)_"/>
    <w:basedOn w:val="a0"/>
    <w:link w:val="121"/>
    <w:rsid w:val="00D63B7D"/>
    <w:rPr>
      <w:b/>
      <w:bCs/>
      <w:shd w:val="clear" w:color="auto" w:fill="FFFFFF"/>
    </w:rPr>
  </w:style>
  <w:style w:type="paragraph" w:customStyle="1" w:styleId="121">
    <w:name w:val="Заголовок №1 (2)"/>
    <w:basedOn w:val="a"/>
    <w:link w:val="120"/>
    <w:rsid w:val="00D63B7D"/>
    <w:pPr>
      <w:shd w:val="clear" w:color="auto" w:fill="FFFFFF"/>
      <w:spacing w:after="240" w:line="240" w:lineRule="atLeast"/>
      <w:outlineLvl w:val="0"/>
    </w:pPr>
    <w:rPr>
      <w:rFonts w:eastAsiaTheme="minorHAnsi"/>
      <w:b/>
      <w:bCs/>
      <w:lang w:eastAsia="en-US"/>
    </w:rPr>
  </w:style>
  <w:style w:type="character" w:customStyle="1" w:styleId="230">
    <w:name w:val="Заголовок №2 (3)_"/>
    <w:basedOn w:val="a0"/>
    <w:link w:val="231"/>
    <w:rsid w:val="00D63B7D"/>
    <w:rPr>
      <w:b/>
      <w:bCs/>
      <w:shd w:val="clear" w:color="auto" w:fill="FFFFFF"/>
    </w:rPr>
  </w:style>
  <w:style w:type="paragraph" w:customStyle="1" w:styleId="231">
    <w:name w:val="Заголовок №2 (3)"/>
    <w:basedOn w:val="a"/>
    <w:link w:val="230"/>
    <w:rsid w:val="00D63B7D"/>
    <w:pPr>
      <w:shd w:val="clear" w:color="auto" w:fill="FFFFFF"/>
      <w:spacing w:after="240" w:line="240" w:lineRule="atLeast"/>
      <w:outlineLvl w:val="1"/>
    </w:pPr>
    <w:rPr>
      <w:rFonts w:eastAsiaTheme="minorHAnsi"/>
      <w:b/>
      <w:bCs/>
      <w:lang w:eastAsia="en-US"/>
    </w:rPr>
  </w:style>
  <w:style w:type="character" w:customStyle="1" w:styleId="14">
    <w:name w:val="Основной текст + Полужирный1"/>
    <w:basedOn w:val="a5"/>
    <w:rsid w:val="00D63B7D"/>
    <w:rPr>
      <w:rFonts w:ascii="Times New Roman" w:eastAsia="Times New Roman" w:hAnsi="Times New Roman" w:cs="Times New Roman"/>
      <w:b/>
      <w:bCs/>
      <w:spacing w:val="0"/>
      <w:sz w:val="19"/>
      <w:szCs w:val="19"/>
      <w:lang w:eastAsia="ru-RU"/>
    </w:rPr>
  </w:style>
  <w:style w:type="character" w:customStyle="1" w:styleId="110">
    <w:name w:val="Основной текст (11)_"/>
    <w:basedOn w:val="a0"/>
    <w:link w:val="111"/>
    <w:rsid w:val="00D63B7D"/>
    <w:rPr>
      <w:b/>
      <w:bCs/>
      <w:shd w:val="clear" w:color="auto" w:fill="FFFFFF"/>
    </w:rPr>
  </w:style>
  <w:style w:type="paragraph" w:customStyle="1" w:styleId="111">
    <w:name w:val="Основной текст (11)"/>
    <w:basedOn w:val="a"/>
    <w:link w:val="110"/>
    <w:rsid w:val="00D63B7D"/>
    <w:pPr>
      <w:shd w:val="clear" w:color="auto" w:fill="FFFFFF"/>
      <w:spacing w:before="420" w:after="0" w:line="461" w:lineRule="exact"/>
      <w:jc w:val="center"/>
    </w:pPr>
    <w:rPr>
      <w:rFonts w:eastAsiaTheme="minorHAnsi"/>
      <w:b/>
      <w:bCs/>
      <w:lang w:eastAsia="en-US"/>
    </w:rPr>
  </w:style>
  <w:style w:type="character" w:customStyle="1" w:styleId="7">
    <w:name w:val="Заголовок №7_"/>
    <w:basedOn w:val="a0"/>
    <w:link w:val="70"/>
    <w:rsid w:val="00D63B7D"/>
    <w:rPr>
      <w:b/>
      <w:bCs/>
      <w:sz w:val="23"/>
      <w:szCs w:val="23"/>
      <w:shd w:val="clear" w:color="auto" w:fill="FFFFFF"/>
    </w:rPr>
  </w:style>
  <w:style w:type="paragraph" w:customStyle="1" w:styleId="70">
    <w:name w:val="Заголовок №7"/>
    <w:basedOn w:val="a"/>
    <w:link w:val="7"/>
    <w:rsid w:val="00D63B7D"/>
    <w:pPr>
      <w:shd w:val="clear" w:color="auto" w:fill="FFFFFF"/>
      <w:spacing w:before="420" w:after="0" w:line="461" w:lineRule="exact"/>
      <w:jc w:val="center"/>
      <w:outlineLvl w:val="6"/>
    </w:pPr>
    <w:rPr>
      <w:rFonts w:eastAsiaTheme="minorHAnsi"/>
      <w:b/>
      <w:bCs/>
      <w:sz w:val="23"/>
      <w:szCs w:val="23"/>
      <w:lang w:eastAsia="en-US"/>
    </w:rPr>
  </w:style>
  <w:style w:type="character" w:customStyle="1" w:styleId="41">
    <w:name w:val="Основной текст + Полужирный41"/>
    <w:basedOn w:val="a5"/>
    <w:rsid w:val="00D63B7D"/>
    <w:rPr>
      <w:rFonts w:ascii="Times New Roman" w:eastAsia="Times New Roman" w:hAnsi="Times New Roman" w:cs="Times New Roman"/>
      <w:b/>
      <w:bCs/>
      <w:spacing w:val="0"/>
      <w:sz w:val="20"/>
      <w:szCs w:val="20"/>
      <w:lang w:eastAsia="ru-RU"/>
    </w:rPr>
  </w:style>
  <w:style w:type="character" w:customStyle="1" w:styleId="c53">
    <w:name w:val="c53"/>
    <w:basedOn w:val="a0"/>
    <w:rsid w:val="00D63B7D"/>
  </w:style>
  <w:style w:type="character" w:customStyle="1" w:styleId="24">
    <w:name w:val="Основной текст + Полужирный24"/>
    <w:basedOn w:val="a5"/>
    <w:rsid w:val="00D63B7D"/>
    <w:rPr>
      <w:rFonts w:ascii="Times New Roman" w:eastAsia="Times New Roman" w:hAnsi="Times New Roman" w:cs="Times New Roman"/>
      <w:b/>
      <w:bCs/>
      <w:spacing w:val="0"/>
      <w:sz w:val="20"/>
      <w:szCs w:val="20"/>
      <w:lang w:eastAsia="ru-RU"/>
    </w:rPr>
  </w:style>
  <w:style w:type="character" w:customStyle="1" w:styleId="140">
    <w:name w:val="Заголовок №1 (4)_"/>
    <w:link w:val="141"/>
    <w:rsid w:val="00D63B7D"/>
    <w:rPr>
      <w:b/>
      <w:bCs/>
      <w:sz w:val="23"/>
      <w:szCs w:val="23"/>
      <w:shd w:val="clear" w:color="auto" w:fill="FFFFFF"/>
    </w:rPr>
  </w:style>
  <w:style w:type="paragraph" w:customStyle="1" w:styleId="141">
    <w:name w:val="Заголовок №1 (4)"/>
    <w:basedOn w:val="a"/>
    <w:link w:val="140"/>
    <w:rsid w:val="00D63B7D"/>
    <w:pPr>
      <w:shd w:val="clear" w:color="auto" w:fill="FFFFFF"/>
      <w:spacing w:after="240" w:line="240" w:lineRule="atLeast"/>
      <w:outlineLvl w:val="0"/>
    </w:pPr>
    <w:rPr>
      <w:rFonts w:eastAsiaTheme="minorHAnsi"/>
      <w:b/>
      <w:bCs/>
      <w:sz w:val="23"/>
      <w:szCs w:val="23"/>
      <w:lang w:eastAsia="en-US"/>
    </w:rPr>
  </w:style>
  <w:style w:type="character" w:customStyle="1" w:styleId="25">
    <w:name w:val="Заголовок №2_"/>
    <w:link w:val="26"/>
    <w:rsid w:val="00D63B7D"/>
    <w:rPr>
      <w:b/>
      <w:bCs/>
      <w:sz w:val="23"/>
      <w:szCs w:val="23"/>
      <w:shd w:val="clear" w:color="auto" w:fill="FFFFFF"/>
    </w:rPr>
  </w:style>
  <w:style w:type="paragraph" w:customStyle="1" w:styleId="26">
    <w:name w:val="Заголовок №2"/>
    <w:basedOn w:val="a"/>
    <w:link w:val="25"/>
    <w:rsid w:val="00D63B7D"/>
    <w:pPr>
      <w:shd w:val="clear" w:color="auto" w:fill="FFFFFF"/>
      <w:spacing w:after="240" w:line="240" w:lineRule="atLeast"/>
      <w:outlineLvl w:val="1"/>
    </w:pPr>
    <w:rPr>
      <w:rFonts w:eastAsiaTheme="minorHAnsi"/>
      <w:b/>
      <w:bCs/>
      <w:sz w:val="23"/>
      <w:szCs w:val="23"/>
      <w:lang w:eastAsia="en-US"/>
    </w:rPr>
  </w:style>
  <w:style w:type="character" w:customStyle="1" w:styleId="16">
    <w:name w:val="Основной текст (16)_"/>
    <w:link w:val="160"/>
    <w:rsid w:val="00D63B7D"/>
    <w:rPr>
      <w:b/>
      <w:bCs/>
      <w:sz w:val="23"/>
      <w:szCs w:val="23"/>
      <w:shd w:val="clear" w:color="auto" w:fill="FFFFFF"/>
    </w:rPr>
  </w:style>
  <w:style w:type="paragraph" w:customStyle="1" w:styleId="160">
    <w:name w:val="Основной текст (16)"/>
    <w:basedOn w:val="a"/>
    <w:link w:val="16"/>
    <w:rsid w:val="00D63B7D"/>
    <w:pPr>
      <w:shd w:val="clear" w:color="auto" w:fill="FFFFFF"/>
      <w:spacing w:before="420" w:after="0" w:line="461" w:lineRule="exact"/>
      <w:jc w:val="center"/>
    </w:pPr>
    <w:rPr>
      <w:rFonts w:eastAsiaTheme="minorHAnsi"/>
      <w:b/>
      <w:bCs/>
      <w:sz w:val="23"/>
      <w:szCs w:val="23"/>
      <w:lang w:eastAsia="en-US"/>
    </w:rPr>
  </w:style>
  <w:style w:type="character" w:customStyle="1" w:styleId="33">
    <w:name w:val="Заголовок №3_"/>
    <w:link w:val="34"/>
    <w:rsid w:val="00D63B7D"/>
    <w:rPr>
      <w:b/>
      <w:bCs/>
      <w:sz w:val="23"/>
      <w:szCs w:val="23"/>
      <w:shd w:val="clear" w:color="auto" w:fill="FFFFFF"/>
    </w:rPr>
  </w:style>
  <w:style w:type="paragraph" w:customStyle="1" w:styleId="34">
    <w:name w:val="Заголовок №3"/>
    <w:basedOn w:val="a"/>
    <w:link w:val="33"/>
    <w:rsid w:val="00D63B7D"/>
    <w:pPr>
      <w:shd w:val="clear" w:color="auto" w:fill="FFFFFF"/>
      <w:spacing w:before="360" w:after="0" w:line="461" w:lineRule="exact"/>
      <w:jc w:val="center"/>
      <w:outlineLvl w:val="2"/>
    </w:pPr>
    <w:rPr>
      <w:rFonts w:eastAsiaTheme="minorHAnsi"/>
      <w:b/>
      <w:bCs/>
      <w:sz w:val="23"/>
      <w:szCs w:val="23"/>
      <w:lang w:eastAsia="en-US"/>
    </w:rPr>
  </w:style>
  <w:style w:type="character" w:customStyle="1" w:styleId="9">
    <w:name w:val="Основной текст + 9"/>
    <w:aliases w:val="5 pt,Полужирный"/>
    <w:rsid w:val="00D63B7D"/>
    <w:rPr>
      <w:b/>
      <w:bCs/>
      <w:spacing w:val="0"/>
      <w:sz w:val="19"/>
      <w:szCs w:val="19"/>
    </w:rPr>
  </w:style>
  <w:style w:type="character" w:customStyle="1" w:styleId="4">
    <w:name w:val="Заголовок №4_"/>
    <w:link w:val="40"/>
    <w:rsid w:val="00D63B7D"/>
    <w:rPr>
      <w:b/>
      <w:bCs/>
      <w:sz w:val="23"/>
      <w:szCs w:val="23"/>
      <w:shd w:val="clear" w:color="auto" w:fill="FFFFFF"/>
    </w:rPr>
  </w:style>
  <w:style w:type="paragraph" w:customStyle="1" w:styleId="40">
    <w:name w:val="Заголовок №4"/>
    <w:basedOn w:val="a"/>
    <w:link w:val="4"/>
    <w:rsid w:val="00D63B7D"/>
    <w:pPr>
      <w:shd w:val="clear" w:color="auto" w:fill="FFFFFF"/>
      <w:spacing w:before="420" w:after="240" w:line="240" w:lineRule="atLeast"/>
      <w:ind w:hanging="600"/>
      <w:outlineLvl w:val="3"/>
    </w:pPr>
    <w:rPr>
      <w:rFonts w:eastAsiaTheme="minorHAnsi"/>
      <w:b/>
      <w:bCs/>
      <w:sz w:val="23"/>
      <w:szCs w:val="23"/>
      <w:lang w:eastAsia="en-US"/>
    </w:rPr>
  </w:style>
  <w:style w:type="character" w:customStyle="1" w:styleId="c63">
    <w:name w:val="c63"/>
    <w:basedOn w:val="a0"/>
    <w:rsid w:val="00D63B7D"/>
  </w:style>
  <w:style w:type="character" w:customStyle="1" w:styleId="c64">
    <w:name w:val="c64"/>
    <w:basedOn w:val="a0"/>
    <w:rsid w:val="00D63B7D"/>
  </w:style>
  <w:style w:type="paragraph" w:styleId="af8">
    <w:name w:val="Subtitle"/>
    <w:basedOn w:val="a"/>
    <w:next w:val="a"/>
    <w:link w:val="af9"/>
    <w:uiPriority w:val="11"/>
    <w:qFormat/>
    <w:rsid w:val="00D63B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D63B7D"/>
    <w:rPr>
      <w:rFonts w:asciiTheme="majorHAnsi" w:eastAsiaTheme="majorEastAsia" w:hAnsiTheme="majorHAnsi" w:cstheme="majorBidi"/>
      <w:i/>
      <w:iCs/>
      <w:color w:val="4F81BD" w:themeColor="accent1"/>
      <w:spacing w:val="15"/>
      <w:sz w:val="24"/>
      <w:szCs w:val="24"/>
      <w:lang w:eastAsia="ru-RU"/>
    </w:rPr>
  </w:style>
  <w:style w:type="character" w:customStyle="1" w:styleId="c45">
    <w:name w:val="c45"/>
    <w:basedOn w:val="a0"/>
    <w:rsid w:val="00D63B7D"/>
  </w:style>
  <w:style w:type="character" w:customStyle="1" w:styleId="c60">
    <w:name w:val="c60"/>
    <w:basedOn w:val="a0"/>
    <w:rsid w:val="00D63B7D"/>
  </w:style>
  <w:style w:type="paragraph" w:customStyle="1" w:styleId="c27">
    <w:name w:val="c27"/>
    <w:basedOn w:val="a"/>
    <w:rsid w:val="00D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Сноска_"/>
    <w:basedOn w:val="a0"/>
    <w:link w:val="afb"/>
    <w:rsid w:val="00D63B7D"/>
    <w:rPr>
      <w:b/>
      <w:bCs/>
      <w:sz w:val="16"/>
      <w:szCs w:val="16"/>
      <w:shd w:val="clear" w:color="auto" w:fill="FFFFFF"/>
    </w:rPr>
  </w:style>
  <w:style w:type="paragraph" w:customStyle="1" w:styleId="afb">
    <w:name w:val="Сноска"/>
    <w:basedOn w:val="a"/>
    <w:link w:val="afa"/>
    <w:rsid w:val="00D63B7D"/>
    <w:pPr>
      <w:shd w:val="clear" w:color="auto" w:fill="FFFFFF"/>
      <w:spacing w:after="0" w:line="173" w:lineRule="exact"/>
    </w:pPr>
    <w:rPr>
      <w:rFonts w:eastAsiaTheme="minorHAnsi"/>
      <w:b/>
      <w:bCs/>
      <w:sz w:val="16"/>
      <w:szCs w:val="16"/>
      <w:lang w:eastAsia="en-US"/>
    </w:rPr>
  </w:style>
  <w:style w:type="character" w:styleId="afc">
    <w:name w:val="Placeholder Text"/>
    <w:basedOn w:val="a0"/>
    <w:uiPriority w:val="99"/>
    <w:semiHidden/>
    <w:rsid w:val="00FD1EFD"/>
    <w:rPr>
      <w:color w:val="808080"/>
    </w:rPr>
  </w:style>
  <w:style w:type="paragraph" w:styleId="afd">
    <w:name w:val="Balloon Text"/>
    <w:basedOn w:val="a"/>
    <w:link w:val="afe"/>
    <w:uiPriority w:val="99"/>
    <w:semiHidden/>
    <w:unhideWhenUsed/>
    <w:rsid w:val="00FD1EFD"/>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FD1EFD"/>
    <w:rPr>
      <w:rFonts w:ascii="Tahoma" w:eastAsiaTheme="minorEastAsia" w:hAnsi="Tahoma" w:cs="Tahoma"/>
      <w:sz w:val="16"/>
      <w:szCs w:val="16"/>
      <w:lang w:eastAsia="ru-RU"/>
    </w:rPr>
  </w:style>
  <w:style w:type="character" w:customStyle="1" w:styleId="c0c3">
    <w:name w:val="c0 c3"/>
    <w:basedOn w:val="a0"/>
    <w:rsid w:val="00654574"/>
  </w:style>
  <w:style w:type="character" w:customStyle="1" w:styleId="c11c3">
    <w:name w:val="c11 c3"/>
    <w:basedOn w:val="a0"/>
    <w:rsid w:val="00654574"/>
  </w:style>
</w:styles>
</file>

<file path=word/webSettings.xml><?xml version="1.0" encoding="utf-8"?>
<w:webSettings xmlns:r="http://schemas.openxmlformats.org/officeDocument/2006/relationships" xmlns:w="http://schemas.openxmlformats.org/wordprocessingml/2006/main">
  <w:divs>
    <w:div w:id="73742225">
      <w:bodyDiv w:val="1"/>
      <w:marLeft w:val="0"/>
      <w:marRight w:val="0"/>
      <w:marTop w:val="0"/>
      <w:marBottom w:val="0"/>
      <w:divBdr>
        <w:top w:val="none" w:sz="0" w:space="0" w:color="auto"/>
        <w:left w:val="none" w:sz="0" w:space="0" w:color="auto"/>
        <w:bottom w:val="none" w:sz="0" w:space="0" w:color="auto"/>
        <w:right w:val="none" w:sz="0" w:space="0" w:color="auto"/>
      </w:divBdr>
    </w:div>
    <w:div w:id="156069866">
      <w:bodyDiv w:val="1"/>
      <w:marLeft w:val="0"/>
      <w:marRight w:val="0"/>
      <w:marTop w:val="0"/>
      <w:marBottom w:val="0"/>
      <w:divBdr>
        <w:top w:val="none" w:sz="0" w:space="0" w:color="auto"/>
        <w:left w:val="none" w:sz="0" w:space="0" w:color="auto"/>
        <w:bottom w:val="none" w:sz="0" w:space="0" w:color="auto"/>
        <w:right w:val="none" w:sz="0" w:space="0" w:color="auto"/>
      </w:divBdr>
    </w:div>
    <w:div w:id="286083145">
      <w:bodyDiv w:val="1"/>
      <w:marLeft w:val="0"/>
      <w:marRight w:val="0"/>
      <w:marTop w:val="0"/>
      <w:marBottom w:val="0"/>
      <w:divBdr>
        <w:top w:val="none" w:sz="0" w:space="0" w:color="auto"/>
        <w:left w:val="none" w:sz="0" w:space="0" w:color="auto"/>
        <w:bottom w:val="none" w:sz="0" w:space="0" w:color="auto"/>
        <w:right w:val="none" w:sz="0" w:space="0" w:color="auto"/>
      </w:divBdr>
    </w:div>
    <w:div w:id="877157039">
      <w:bodyDiv w:val="1"/>
      <w:marLeft w:val="0"/>
      <w:marRight w:val="0"/>
      <w:marTop w:val="0"/>
      <w:marBottom w:val="0"/>
      <w:divBdr>
        <w:top w:val="none" w:sz="0" w:space="0" w:color="auto"/>
        <w:left w:val="none" w:sz="0" w:space="0" w:color="auto"/>
        <w:bottom w:val="none" w:sz="0" w:space="0" w:color="auto"/>
        <w:right w:val="none" w:sz="0" w:space="0" w:color="auto"/>
      </w:divBdr>
    </w:div>
    <w:div w:id="1146240054">
      <w:bodyDiv w:val="1"/>
      <w:marLeft w:val="0"/>
      <w:marRight w:val="0"/>
      <w:marTop w:val="0"/>
      <w:marBottom w:val="0"/>
      <w:divBdr>
        <w:top w:val="none" w:sz="0" w:space="0" w:color="auto"/>
        <w:left w:val="none" w:sz="0" w:space="0" w:color="auto"/>
        <w:bottom w:val="none" w:sz="0" w:space="0" w:color="auto"/>
        <w:right w:val="none" w:sz="0" w:space="0" w:color="auto"/>
      </w:divBdr>
    </w:div>
    <w:div w:id="1309357745">
      <w:bodyDiv w:val="1"/>
      <w:marLeft w:val="0"/>
      <w:marRight w:val="0"/>
      <w:marTop w:val="0"/>
      <w:marBottom w:val="0"/>
      <w:divBdr>
        <w:top w:val="none" w:sz="0" w:space="0" w:color="auto"/>
        <w:left w:val="none" w:sz="0" w:space="0" w:color="auto"/>
        <w:bottom w:val="none" w:sz="0" w:space="0" w:color="auto"/>
        <w:right w:val="none" w:sz="0" w:space="0" w:color="auto"/>
      </w:divBdr>
    </w:div>
    <w:div w:id="1511069105">
      <w:bodyDiv w:val="1"/>
      <w:marLeft w:val="0"/>
      <w:marRight w:val="0"/>
      <w:marTop w:val="0"/>
      <w:marBottom w:val="0"/>
      <w:divBdr>
        <w:top w:val="none" w:sz="0" w:space="0" w:color="auto"/>
        <w:left w:val="none" w:sz="0" w:space="0" w:color="auto"/>
        <w:bottom w:val="none" w:sz="0" w:space="0" w:color="auto"/>
        <w:right w:val="none" w:sz="0" w:space="0" w:color="auto"/>
      </w:divBdr>
    </w:div>
    <w:div w:id="18304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9D2E-83EC-4A00-9FDB-ED9F132C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4440</TotalTime>
  <Pages>5</Pages>
  <Words>17238</Words>
  <Characters>98260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Sadik</cp:lastModifiedBy>
  <cp:revision>127</cp:revision>
  <cp:lastPrinted>2022-11-29T09:13:00Z</cp:lastPrinted>
  <dcterms:created xsi:type="dcterms:W3CDTF">2022-06-27T07:32:00Z</dcterms:created>
  <dcterms:modified xsi:type="dcterms:W3CDTF">2023-11-09T10:29:00Z</dcterms:modified>
</cp:coreProperties>
</file>